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894F86">
        <w:rPr>
          <w:rFonts w:ascii="Times New Roman" w:hAnsi="Times New Roman"/>
          <w:sz w:val="28"/>
          <w:szCs w:val="28"/>
        </w:rPr>
        <w:t>2</w:t>
      </w:r>
      <w:r w:rsidR="00F61C06">
        <w:rPr>
          <w:rFonts w:ascii="Times New Roman" w:hAnsi="Times New Roman"/>
          <w:sz w:val="28"/>
          <w:szCs w:val="28"/>
        </w:rPr>
        <w:t>3</w:t>
      </w:r>
      <w:r w:rsidR="000F578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</w:t>
      </w:r>
      <w:r w:rsidR="00F61C06">
        <w:rPr>
          <w:rFonts w:ascii="Times New Roman" w:hAnsi="Times New Roman"/>
          <w:sz w:val="28"/>
          <w:szCs w:val="28"/>
        </w:rPr>
        <w:t>6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94F86">
        <w:rPr>
          <w:rFonts w:ascii="Times New Roman" w:hAnsi="Times New Roman"/>
          <w:sz w:val="28"/>
          <w:szCs w:val="28"/>
        </w:rPr>
        <w:t>2</w:t>
      </w:r>
      <w:r w:rsidR="00F61C06">
        <w:rPr>
          <w:rFonts w:ascii="Times New Roman" w:hAnsi="Times New Roman"/>
          <w:sz w:val="28"/>
          <w:szCs w:val="28"/>
        </w:rPr>
        <w:t>4</w:t>
      </w:r>
      <w:r w:rsidR="00977C0B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</w:t>
      </w:r>
      <w:r w:rsidR="002F6DC3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F61C06">
        <w:rPr>
          <w:rFonts w:ascii="Times New Roman" w:hAnsi="Times New Roman"/>
          <w:sz w:val="28"/>
          <w:szCs w:val="28"/>
        </w:rPr>
        <w:t>30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894F86">
        <w:rPr>
          <w:rFonts w:ascii="Times New Roman" w:hAnsi="Times New Roman"/>
          <w:sz w:val="28"/>
          <w:szCs w:val="28"/>
        </w:rPr>
        <w:t>0</w:t>
      </w:r>
      <w:r w:rsidR="00F61C06">
        <w:rPr>
          <w:rFonts w:ascii="Times New Roman" w:hAnsi="Times New Roman"/>
          <w:sz w:val="28"/>
          <w:szCs w:val="28"/>
        </w:rPr>
        <w:t>6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4F8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  <w:proofErr w:type="spellEnd"/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BF4AAB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6010D8" w:rsidRPr="006010D8" w:rsidRDefault="006010D8" w:rsidP="006010D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02E17" wp14:editId="4844EBB7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6010D8" w:rsidRPr="006010D8" w:rsidTr="00C75390">
        <w:trPr>
          <w:trHeight w:val="124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6010D8" w:rsidRPr="006010D8" w:rsidTr="00C75390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6010D8" w:rsidRPr="006010D8" w:rsidRDefault="006010D8" w:rsidP="006010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6010D8" w:rsidRPr="006010D8" w:rsidTr="00C75390">
        <w:trPr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13B0A3" wp14:editId="696C18EE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0559BE" wp14:editId="2F50D4D2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014D70" wp14:editId="0C0490AA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E8E78" wp14:editId="631C5AB9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6010D8" w:rsidRPr="006010D8" w:rsidTr="00C75390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6010D8" w:rsidRPr="006010D8" w:rsidTr="00C75390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6010D8" w:rsidRPr="006010D8" w:rsidTr="00C75390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6010D8" w:rsidRPr="006010D8" w:rsidTr="00C75390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6010D8" w:rsidRPr="006010D8" w:rsidTr="00C75390"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6010D8" w:rsidRPr="006010D8" w:rsidTr="00C75390">
        <w:trPr>
          <w:trHeight w:val="641"/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9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6010D8" w:rsidRPr="006010D8" w:rsidTr="00C75390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D8" w:rsidRPr="006010D8" w:rsidRDefault="006010D8" w:rsidP="008B00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электронного документооборота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8B007D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8B007D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6010D8" w:rsidRPr="006010D8" w:rsidTr="00C75390">
        <w:trPr>
          <w:trHeight w:val="810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010D8" w:rsidRPr="006010D8" w:rsidTr="00C75390">
        <w:trPr>
          <w:trHeight w:val="605"/>
        </w:trPr>
        <w:tc>
          <w:tcPr>
            <w:tcW w:w="540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6010D8" w:rsidRPr="006010D8" w:rsidTr="00C75390">
        <w:trPr>
          <w:trHeight w:val="962"/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20"/>
        </w:trPr>
        <w:tc>
          <w:tcPr>
            <w:tcW w:w="56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701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2500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6010D8" w:rsidRPr="006010D8" w:rsidTr="00C75390">
        <w:trPr>
          <w:trHeight w:val="698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335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747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6010D8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D14FD6" wp14:editId="65F09C68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6010D8" w:rsidRPr="006010D8" w:rsidRDefault="002F6DC3" w:rsidP="006010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6010D8" w:rsidRPr="006010D8" w:rsidTr="00C75390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6010D8" w:rsidRPr="006010D8" w:rsidTr="00C75390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0D8" w:rsidRPr="006010D8" w:rsidTr="00C75390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6010D8" w:rsidRPr="006010D8" w:rsidTr="00C75390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010D8" w:rsidRPr="006010D8" w:rsidRDefault="00A8547A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6010D8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D2F8D" wp14:editId="41061208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6010D8" w:rsidRPr="006010D8" w:rsidTr="00C75390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(не более), </w:t>
            </w: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6010D8" w:rsidRPr="006010D8" w:rsidTr="00C75390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6010D8" w:rsidRPr="006010D8" w:rsidTr="00C75390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6010D8" w:rsidRPr="006010D8" w:rsidTr="00C75390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6010D8" w:rsidRPr="006010D8" w:rsidTr="00C75390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6010D8" w:rsidRPr="006010D8" w:rsidRDefault="002F6DC3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6010D8" w:rsidRPr="006010D8" w:rsidTr="00C75390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6010D8" w:rsidRPr="006010D8" w:rsidTr="00C75390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6010D8" w:rsidRPr="006010D8" w:rsidTr="00C75390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6010D8" w:rsidRPr="006010D8" w:rsidTr="00C75390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6010D8" w:rsidRPr="006010D8" w:rsidTr="00C75390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6010D8" w:rsidRPr="006010D8" w:rsidTr="00C75390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10D8" w:rsidRPr="006010D8" w:rsidRDefault="002F6DC3" w:rsidP="0060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6010D8" w:rsidRPr="006010D8" w:rsidTr="00C75390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6010D8" w:rsidRPr="006010D8" w:rsidTr="00C75390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6010D8" w:rsidRPr="006010D8" w:rsidTr="00C75390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010D8" w:rsidRPr="006010D8" w:rsidTr="00C75390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6010D8" w:rsidRPr="006010D8" w:rsidTr="00C75390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6010D8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6010D8" w:rsidRPr="006010D8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6010D8" w:rsidRPr="006010D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6010D8" w:rsidRPr="006010D8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10D8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6010D8" w:rsidRPr="006010D8" w:rsidTr="00C75390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6010D8" w:rsidRPr="006010D8" w:rsidTr="00C75390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6010D8" w:rsidRPr="006010D8" w:rsidTr="00C75390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0D8" w:rsidRPr="006010D8" w:rsidTr="00C75390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6010D8" w:rsidRPr="006010D8" w:rsidTr="00C75390">
        <w:trPr>
          <w:trHeight w:val="1134"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710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03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564"/>
        </w:trPr>
        <w:tc>
          <w:tcPr>
            <w:tcW w:w="710" w:type="dxa"/>
            <w:noWrap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6010D8" w:rsidRPr="006010D8" w:rsidTr="00C75390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6010D8" w:rsidRPr="006010D8" w:rsidTr="00C75390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6010D8" w:rsidRPr="006010D8" w:rsidTr="00C75390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6010D8" w:rsidRPr="006010D8" w:rsidTr="00C7539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6010D8" w:rsidRPr="006010D8" w:rsidTr="00C75390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6010D8" w:rsidRPr="006010D8" w:rsidTr="00C75390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6010D8" w:rsidRPr="006010D8" w:rsidTr="00C75390"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10D8" w:rsidRPr="006010D8" w:rsidTr="00C75390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D8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6010D8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6010D8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6010D8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0D8" w:rsidRPr="006010D8" w:rsidRDefault="002F6DC3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6010D8" w:rsidRPr="006010D8" w:rsidRDefault="002F6DC3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6010D8" w:rsidRPr="006010D8" w:rsidRDefault="002F6DC3" w:rsidP="0060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6010D8" w:rsidRPr="006010D8" w:rsidTr="00C75390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6010D8" w:rsidRPr="006010D8" w:rsidTr="00C75390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6010D8" w:rsidRPr="006010D8" w:rsidTr="00C75390">
        <w:tc>
          <w:tcPr>
            <w:tcW w:w="4926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6010D8" w:rsidRPr="006010D8" w:rsidTr="00C75390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D8" w:rsidRPr="006010D8" w:rsidRDefault="006010D8" w:rsidP="006010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6010D8" w:rsidRPr="006010D8" w:rsidTr="00C75390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6010D8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6010D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6010D8" w:rsidRPr="006010D8" w:rsidRDefault="002F6DC3" w:rsidP="006010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6010D8" w:rsidRPr="006010D8" w:rsidTr="00C75390">
        <w:trPr>
          <w:trHeight w:val="1098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ведущих, старших, младших должностей муниципальной службы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65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6010D8" w:rsidRPr="006010D8" w:rsidRDefault="006010D8" w:rsidP="00601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6010D8" w:rsidRPr="006010D8" w:rsidTr="00C75390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6010D8" w:rsidRPr="006010D8" w:rsidTr="00C75390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010D8" w:rsidRPr="006010D8" w:rsidTr="00C75390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6010D8" w:rsidRPr="006010D8" w:rsidTr="00C75390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</w:t>
      </w:r>
      <w:proofErr w:type="spellStart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тиражу;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6010D8" w:rsidRPr="006010D8" w:rsidTr="00C75390">
        <w:trPr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284"/>
          <w:jc w:val="center"/>
        </w:trPr>
        <w:tc>
          <w:tcPr>
            <w:tcW w:w="626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6010D8" w:rsidRPr="006010D8" w:rsidTr="00C75390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AA62FC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AA62FC" w:rsidP="00AA62F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10D8"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010D8" w:rsidRPr="006010D8" w:rsidTr="00C75390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6010D8" w:rsidRPr="006010D8" w:rsidTr="00C75390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6010D8" w:rsidRPr="006010D8" w:rsidTr="00C75390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6010D8" w:rsidRPr="006010D8" w:rsidTr="00C753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D8" w:rsidRPr="006010D8" w:rsidRDefault="006010D8" w:rsidP="006010D8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6010D8" w:rsidRPr="006010D8" w:rsidTr="00C75390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D8" w:rsidRPr="006010D8" w:rsidRDefault="006010D8" w:rsidP="00601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образование муниципальных служащих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6010D8" w:rsidRPr="006010D8" w:rsidTr="00C75390">
        <w:trPr>
          <w:trHeight w:val="503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6010D8" w:rsidRPr="006010D8" w:rsidTr="00C75390">
        <w:trPr>
          <w:trHeight w:val="412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6010D8" w:rsidRPr="006010D8" w:rsidRDefault="002F6DC3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6010D8" w:rsidRPr="006010D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0D8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0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6010D8" w:rsidRPr="006010D8" w:rsidTr="00C75390">
        <w:trPr>
          <w:trHeight w:val="432"/>
        </w:trPr>
        <w:tc>
          <w:tcPr>
            <w:tcW w:w="675" w:type="dxa"/>
            <w:vMerge w:val="restart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6010D8" w:rsidRPr="006010D8" w:rsidTr="00C75390">
        <w:trPr>
          <w:trHeight w:val="429"/>
        </w:trPr>
        <w:tc>
          <w:tcPr>
            <w:tcW w:w="675" w:type="dxa"/>
            <w:vMerge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6010D8" w:rsidRPr="006010D8" w:rsidTr="00C75390"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6010D8" w:rsidRPr="006010D8" w:rsidTr="00C75390">
        <w:trPr>
          <w:trHeight w:val="454"/>
        </w:trPr>
        <w:tc>
          <w:tcPr>
            <w:tcW w:w="675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6010D8" w:rsidRPr="006010D8" w:rsidRDefault="006010D8" w:rsidP="0060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6010D8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8" w:rsidRPr="006010D8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0D8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010D8" w:rsidRPr="000246B4" w:rsidRDefault="006010D8" w:rsidP="0060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0D8" w:rsidRP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76942"/>
    <w:rsid w:val="00276D7A"/>
    <w:rsid w:val="002930BD"/>
    <w:rsid w:val="00294E14"/>
    <w:rsid w:val="002A43D6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F39DD"/>
    <w:rsid w:val="002F6DC3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61C06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B09D-E986-4E63-8E91-C3E03211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38</Pages>
  <Words>8468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40</cp:revision>
  <cp:lastPrinted>2020-03-11T07:04:00Z</cp:lastPrinted>
  <dcterms:created xsi:type="dcterms:W3CDTF">2019-09-30T11:23:00Z</dcterms:created>
  <dcterms:modified xsi:type="dcterms:W3CDTF">2022-06-23T08:31:00Z</dcterms:modified>
</cp:coreProperties>
</file>