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FF0952">
        <w:rPr>
          <w:rFonts w:ascii="Times New Roman" w:hAnsi="Times New Roman"/>
          <w:sz w:val="28"/>
          <w:szCs w:val="28"/>
        </w:rPr>
        <w:t>12</w:t>
      </w:r>
      <w:r w:rsidR="000F578B">
        <w:rPr>
          <w:rFonts w:ascii="Times New Roman" w:hAnsi="Times New Roman"/>
          <w:sz w:val="28"/>
          <w:szCs w:val="28"/>
        </w:rPr>
        <w:t>.</w:t>
      </w:r>
      <w:r w:rsidR="00FF0952">
        <w:rPr>
          <w:rFonts w:ascii="Times New Roman" w:hAnsi="Times New Roman"/>
          <w:sz w:val="28"/>
          <w:szCs w:val="28"/>
        </w:rPr>
        <w:t>11</w:t>
      </w:r>
      <w:r w:rsidR="004357FF">
        <w:rPr>
          <w:rFonts w:ascii="Times New Roman" w:hAnsi="Times New Roman"/>
          <w:sz w:val="28"/>
          <w:szCs w:val="28"/>
        </w:rPr>
        <w:t>.202</w:t>
      </w:r>
      <w:r w:rsidR="001A62BA">
        <w:rPr>
          <w:rFonts w:ascii="Times New Roman" w:hAnsi="Times New Roman"/>
          <w:sz w:val="28"/>
          <w:szCs w:val="28"/>
        </w:rPr>
        <w:t>1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FF0952">
        <w:rPr>
          <w:rFonts w:ascii="Times New Roman" w:hAnsi="Times New Roman"/>
          <w:sz w:val="28"/>
          <w:szCs w:val="28"/>
        </w:rPr>
        <w:t>13</w:t>
      </w:r>
      <w:r w:rsidR="00977C0B">
        <w:rPr>
          <w:rFonts w:ascii="Times New Roman" w:hAnsi="Times New Roman"/>
          <w:sz w:val="28"/>
          <w:szCs w:val="28"/>
        </w:rPr>
        <w:t>.</w:t>
      </w:r>
      <w:r w:rsidR="00FF0952">
        <w:rPr>
          <w:rFonts w:ascii="Times New Roman" w:hAnsi="Times New Roman"/>
          <w:sz w:val="28"/>
          <w:szCs w:val="28"/>
        </w:rPr>
        <w:t>11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1A62BA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FF0952">
        <w:rPr>
          <w:rFonts w:ascii="Times New Roman" w:hAnsi="Times New Roman"/>
          <w:sz w:val="28"/>
          <w:szCs w:val="28"/>
        </w:rPr>
        <w:t>19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894408">
        <w:rPr>
          <w:rFonts w:ascii="Times New Roman" w:hAnsi="Times New Roman"/>
          <w:sz w:val="28"/>
          <w:szCs w:val="28"/>
        </w:rPr>
        <w:t>1</w:t>
      </w:r>
      <w:r w:rsidR="00FF095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4357FF">
        <w:rPr>
          <w:rFonts w:ascii="Times New Roman" w:hAnsi="Times New Roman"/>
          <w:sz w:val="28"/>
          <w:szCs w:val="28"/>
        </w:rPr>
        <w:t>.202</w:t>
      </w:r>
      <w:r w:rsidR="001A62BA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A62BA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Сысоев</w:t>
      </w:r>
    </w:p>
    <w:p w:rsidR="000246B4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0246B4" w:rsidRPr="000246B4" w:rsidTr="00BF4AAB">
        <w:tc>
          <w:tcPr>
            <w:tcW w:w="5353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6010D8" w:rsidRPr="006010D8" w:rsidRDefault="006010D8" w:rsidP="006010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902E17" wp14:editId="4844EBB7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6010D8" w:rsidRPr="006010D8" w:rsidTr="00C75390">
        <w:trPr>
          <w:trHeight w:val="124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5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6010D8" w:rsidRPr="006010D8" w:rsidTr="00C75390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010D8" w:rsidRPr="006010D8" w:rsidTr="00C75390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6010D8" w:rsidRPr="006010D8" w:rsidRDefault="006010D8" w:rsidP="006010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6010D8" w:rsidRPr="006010D8" w:rsidTr="00C75390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6010D8" w:rsidRPr="006010D8" w:rsidTr="00C75390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6010D8" w:rsidRPr="006010D8" w:rsidTr="00C75390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расчете на одну i-ю вычислительную технику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13B0A3" wp14:editId="696C18EE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0559BE" wp14:editId="2F50D4D2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014D70" wp14:editId="0C0490AA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2E8E78" wp14:editId="631C5AB9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6010D8" w:rsidRPr="006010D8" w:rsidTr="00C75390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6010D8" w:rsidRPr="006010D8" w:rsidTr="00C75390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6010D8" w:rsidRPr="006010D8" w:rsidTr="00C75390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6010D8" w:rsidRPr="006010D8" w:rsidTr="00C75390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-профилактического ремонта одной единицы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6010D8" w:rsidRPr="006010D8" w:rsidTr="00C75390"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 № 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6010D8" w:rsidRPr="006010D8" w:rsidTr="00C75390">
        <w:trPr>
          <w:trHeight w:val="641"/>
          <w:tblHeader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340"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500"/>
        <w:gridCol w:w="2410"/>
        <w:gridCol w:w="2976"/>
      </w:tblGrid>
      <w:tr w:rsidR="006010D8" w:rsidRPr="006010D8" w:rsidTr="00C75390">
        <w:trPr>
          <w:trHeight w:val="10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электронного документооборота «Дело»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Administrator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Client for Windows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сервере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одном рабочем месте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6010D8" w:rsidRPr="006010D8" w:rsidTr="00C75390">
        <w:trPr>
          <w:trHeight w:val="810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55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010D8" w:rsidRPr="006010D8" w:rsidTr="00C75390">
        <w:trPr>
          <w:trHeight w:val="605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6010D8" w:rsidRPr="006010D8" w:rsidTr="00C75390">
        <w:trPr>
          <w:trHeight w:val="962"/>
          <w:tblHeader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20"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20"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(телевизионное вещание)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701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(радио вещание)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2500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публикаций информационных материалов в год (не более), шт.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(публикация информационных материалов в сети Интернет)</w:t>
            </w:r>
          </w:p>
        </w:tc>
        <w:tc>
          <w:tcPr>
            <w:tcW w:w="212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D14FD6" wp14:editId="65F09C68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6010D8" w:rsidRPr="006010D8" w:rsidRDefault="00FF0952" w:rsidP="006010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6010D8" w:rsidRPr="006010D8" w:rsidTr="00C75390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6010D8" w:rsidRPr="006010D8" w:rsidTr="00C75390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10D8" w:rsidRPr="006010D8" w:rsidTr="00C75390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6010D8" w:rsidRPr="006010D8" w:rsidTr="00C75390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A8547A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 w:rsidR="006010D8"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AD2F8D" wp14:editId="41061208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6010D8" w:rsidRPr="006010D8" w:rsidTr="00C75390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(не более), </w:t>
            </w: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6010D8" w:rsidRPr="006010D8" w:rsidTr="00C75390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6010D8" w:rsidRPr="006010D8" w:rsidTr="00C75390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6010D8" w:rsidRPr="006010D8" w:rsidTr="00C75390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6010D8" w:rsidRPr="006010D8" w:rsidTr="00C75390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75390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старших, младших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6010D8" w:rsidRPr="006010D8" w:rsidRDefault="00FF0952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6010D8" w:rsidRPr="006010D8" w:rsidTr="00C75390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40 000,00</w:t>
            </w:r>
          </w:p>
        </w:tc>
      </w:tr>
    </w:tbl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6010D8" w:rsidRPr="006010D8" w:rsidTr="00C75390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6010D8" w:rsidRPr="006010D8" w:rsidTr="00C75390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6010D8" w:rsidRPr="006010D8" w:rsidTr="00C75390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6010D8" w:rsidRPr="006010D8" w:rsidTr="00C75390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6010D8" w:rsidRPr="006010D8" w:rsidTr="00C75390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6010D8" w:rsidRPr="006010D8" w:rsidTr="00C75390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010D8" w:rsidRPr="006010D8" w:rsidRDefault="00FF0952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6010D8" w:rsidRPr="006010D8" w:rsidTr="00C75390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6010D8" w:rsidRPr="006010D8" w:rsidTr="00C75390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6010D8" w:rsidRPr="006010D8" w:rsidTr="00C75390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010D8" w:rsidRPr="006010D8" w:rsidTr="00C75390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Для всех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Твердотельный накопитель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SSD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6010D8" w:rsidRPr="006010D8" w:rsidTr="00C75390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6010D8" w:rsidRPr="006010D8" w:rsidTr="00C75390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6010D8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6010D8" w:rsidRPr="006010D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010D8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6010D8" w:rsidRPr="006010D8" w:rsidTr="00C75390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6010D8" w:rsidRPr="006010D8" w:rsidTr="00C75390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6010D8" w:rsidRPr="006010D8" w:rsidTr="00C75390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вручении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6010D8" w:rsidRPr="006010D8" w:rsidTr="00C75390">
        <w:trPr>
          <w:trHeight w:val="1134"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03"/>
        </w:trPr>
        <w:tc>
          <w:tcPr>
            <w:tcW w:w="710" w:type="dxa"/>
            <w:noWrap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75390">
        <w:trPr>
          <w:trHeight w:val="564"/>
        </w:trPr>
        <w:tc>
          <w:tcPr>
            <w:tcW w:w="710" w:type="dxa"/>
            <w:noWrap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6010D8" w:rsidRPr="006010D8" w:rsidTr="00C75390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6010D8" w:rsidRPr="006010D8" w:rsidTr="00C75390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проезда 1 командированного служащего к месту командирования и обратно (не более)</w:t>
            </w:r>
          </w:p>
        </w:tc>
      </w:tr>
      <w:tr w:rsidR="006010D8" w:rsidRPr="006010D8" w:rsidTr="00C7539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6010D8" w:rsidRPr="006010D8" w:rsidTr="00C75390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6010D8" w:rsidRPr="006010D8" w:rsidTr="00C75390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6010D8" w:rsidRPr="006010D8" w:rsidTr="00C75390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6010D8" w:rsidRPr="006010D8" w:rsidTr="00C75390"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10D8" w:rsidRPr="006010D8" w:rsidTr="00C75390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10D8" w:rsidRPr="006010D8" w:rsidTr="00C75390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6010D8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6010D8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приобретаемых i-х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10D8" w:rsidRPr="006010D8" w:rsidRDefault="00FF0952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6010D8" w:rsidRPr="006010D8" w:rsidRDefault="00FF0952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6010D8" w:rsidRPr="006010D8" w:rsidRDefault="00FF0952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37.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6010D8" w:rsidRPr="006010D8" w:rsidTr="00C75390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6010D8" w:rsidRPr="006010D8" w:rsidTr="00C75390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010D8" w:rsidRPr="006010D8" w:rsidTr="00C75390">
        <w:tc>
          <w:tcPr>
            <w:tcW w:w="4926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6010D8" w:rsidRPr="006010D8" w:rsidTr="00C75390">
        <w:tc>
          <w:tcPr>
            <w:tcW w:w="4926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6010D8" w:rsidRPr="006010D8" w:rsidTr="00C75390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6010D8" w:rsidRPr="006010D8" w:rsidTr="00C75390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6010D8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75390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6010D8" w:rsidRPr="006010D8" w:rsidTr="00C75390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6010D8" w:rsidRPr="006010D8" w:rsidRDefault="00FF0952" w:rsidP="006010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6010D8" w:rsidRPr="006010D8" w:rsidTr="00C75390">
        <w:trPr>
          <w:trHeight w:val="1098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ведущих, старших, младших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6010D8" w:rsidRPr="006010D8" w:rsidTr="00C75390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6010D8" w:rsidRPr="006010D8" w:rsidTr="00C75390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6010D8" w:rsidRPr="006010D8" w:rsidTr="00C75390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тиражу;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6010D8" w:rsidRPr="006010D8" w:rsidTr="00C75390">
        <w:trPr>
          <w:jc w:val="center"/>
        </w:trPr>
        <w:tc>
          <w:tcPr>
            <w:tcW w:w="62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2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6010D8" w:rsidRPr="006010D8" w:rsidTr="00C75390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010D8" w:rsidRPr="006010D8" w:rsidTr="00C75390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6010D8" w:rsidRPr="006010D8" w:rsidTr="00C75390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6010D8" w:rsidRPr="006010D8" w:rsidTr="00C75390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6010D8" w:rsidRPr="006010D8" w:rsidTr="00C75390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образование муниципальных служащих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0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6010D8" w:rsidRPr="006010D8" w:rsidTr="00C75390">
        <w:trPr>
          <w:trHeight w:val="503"/>
        </w:trPr>
        <w:tc>
          <w:tcPr>
            <w:tcW w:w="675" w:type="dxa"/>
            <w:vMerge w:val="restart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6010D8" w:rsidRPr="006010D8" w:rsidTr="00C75390">
        <w:trPr>
          <w:trHeight w:val="412"/>
        </w:trPr>
        <w:tc>
          <w:tcPr>
            <w:tcW w:w="675" w:type="dxa"/>
            <w:vMerge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6010D8" w:rsidRPr="006010D8" w:rsidTr="00C75390"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454"/>
        </w:trPr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6010D8" w:rsidRPr="006010D8" w:rsidRDefault="00FF0952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0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6010D8" w:rsidRPr="006010D8" w:rsidTr="00C75390">
        <w:trPr>
          <w:trHeight w:val="432"/>
        </w:trPr>
        <w:tc>
          <w:tcPr>
            <w:tcW w:w="675" w:type="dxa"/>
            <w:vMerge w:val="restart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6010D8" w:rsidRPr="006010D8" w:rsidTr="00C75390">
        <w:trPr>
          <w:trHeight w:val="429"/>
        </w:trPr>
        <w:tc>
          <w:tcPr>
            <w:tcW w:w="675" w:type="dxa"/>
            <w:vMerge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6010D8" w:rsidRPr="006010D8" w:rsidTr="00C75390"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454"/>
        </w:trPr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6010D8" w:rsidRPr="000246B4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0D8" w:rsidRPr="000246B4" w:rsidSect="007F5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76942"/>
    <w:rsid w:val="00276D7A"/>
    <w:rsid w:val="002930BD"/>
    <w:rsid w:val="00294E14"/>
    <w:rsid w:val="002A43D6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1968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25F2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1C38"/>
    <w:rsid w:val="005D3ED9"/>
    <w:rsid w:val="005E05FC"/>
    <w:rsid w:val="006010D8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57FC"/>
    <w:rsid w:val="007F65D5"/>
    <w:rsid w:val="007F7AD8"/>
    <w:rsid w:val="008209FA"/>
    <w:rsid w:val="00831DBA"/>
    <w:rsid w:val="008478D5"/>
    <w:rsid w:val="0085112A"/>
    <w:rsid w:val="00876B7C"/>
    <w:rsid w:val="00886C69"/>
    <w:rsid w:val="00894408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A0672D"/>
    <w:rsid w:val="00A371B8"/>
    <w:rsid w:val="00A468BD"/>
    <w:rsid w:val="00A5517E"/>
    <w:rsid w:val="00A55674"/>
    <w:rsid w:val="00A77357"/>
    <w:rsid w:val="00A8547A"/>
    <w:rsid w:val="00A854C9"/>
    <w:rsid w:val="00A94193"/>
    <w:rsid w:val="00AA2844"/>
    <w:rsid w:val="00AA4C57"/>
    <w:rsid w:val="00AB2243"/>
    <w:rsid w:val="00AB62B1"/>
    <w:rsid w:val="00AD1BA1"/>
    <w:rsid w:val="00AD233C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7AF0"/>
    <w:rsid w:val="00CF16D1"/>
    <w:rsid w:val="00CF24BA"/>
    <w:rsid w:val="00CF38A4"/>
    <w:rsid w:val="00D009E3"/>
    <w:rsid w:val="00D02611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7406F"/>
    <w:rsid w:val="00FA2BCE"/>
    <w:rsid w:val="00FA3199"/>
    <w:rsid w:val="00FB071A"/>
    <w:rsid w:val="00FC3CCA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  <w:style w:type="numbering" w:customStyle="1" w:styleId="53">
    <w:name w:val="Нет списка5"/>
    <w:next w:val="a2"/>
    <w:uiPriority w:val="99"/>
    <w:semiHidden/>
    <w:unhideWhenUsed/>
    <w:rsid w:val="006010D8"/>
  </w:style>
  <w:style w:type="numbering" w:customStyle="1" w:styleId="15">
    <w:name w:val="Нет списка15"/>
    <w:next w:val="a2"/>
    <w:uiPriority w:val="99"/>
    <w:semiHidden/>
    <w:unhideWhenUsed/>
    <w:rsid w:val="006010D8"/>
  </w:style>
  <w:style w:type="table" w:customStyle="1" w:styleId="7">
    <w:name w:val="Сетка таблицы7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010D8"/>
  </w:style>
  <w:style w:type="table" w:customStyle="1" w:styleId="132">
    <w:name w:val="Сетка таблицы1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010D8"/>
  </w:style>
  <w:style w:type="numbering" w:customStyle="1" w:styleId="123">
    <w:name w:val="Нет списка123"/>
    <w:next w:val="a2"/>
    <w:uiPriority w:val="99"/>
    <w:semiHidden/>
    <w:unhideWhenUsed/>
    <w:rsid w:val="006010D8"/>
  </w:style>
  <w:style w:type="numbering" w:customStyle="1" w:styleId="1113">
    <w:name w:val="Нет списка1113"/>
    <w:next w:val="a2"/>
    <w:uiPriority w:val="99"/>
    <w:semiHidden/>
    <w:unhideWhenUsed/>
    <w:rsid w:val="006010D8"/>
  </w:style>
  <w:style w:type="numbering" w:customStyle="1" w:styleId="321">
    <w:name w:val="Нет списка32"/>
    <w:next w:val="a2"/>
    <w:uiPriority w:val="99"/>
    <w:semiHidden/>
    <w:unhideWhenUsed/>
    <w:rsid w:val="006010D8"/>
  </w:style>
  <w:style w:type="numbering" w:customStyle="1" w:styleId="1320">
    <w:name w:val="Нет списка132"/>
    <w:next w:val="a2"/>
    <w:uiPriority w:val="99"/>
    <w:semiHidden/>
    <w:unhideWhenUsed/>
    <w:rsid w:val="006010D8"/>
  </w:style>
  <w:style w:type="table" w:customStyle="1" w:styleId="520">
    <w:name w:val="Сетка таблицы52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010D8"/>
  </w:style>
  <w:style w:type="table" w:customStyle="1" w:styleId="1120">
    <w:name w:val="Сетка таблицы1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010D8"/>
  </w:style>
  <w:style w:type="numbering" w:customStyle="1" w:styleId="1212">
    <w:name w:val="Нет списка1212"/>
    <w:next w:val="a2"/>
    <w:uiPriority w:val="99"/>
    <w:semiHidden/>
    <w:unhideWhenUsed/>
    <w:rsid w:val="006010D8"/>
  </w:style>
  <w:style w:type="numbering" w:customStyle="1" w:styleId="11112">
    <w:name w:val="Нет списка11112"/>
    <w:next w:val="a2"/>
    <w:uiPriority w:val="99"/>
    <w:semiHidden/>
    <w:unhideWhenUsed/>
    <w:rsid w:val="006010D8"/>
  </w:style>
  <w:style w:type="numbering" w:customStyle="1" w:styleId="413">
    <w:name w:val="Нет списка41"/>
    <w:next w:val="a2"/>
    <w:uiPriority w:val="99"/>
    <w:semiHidden/>
    <w:unhideWhenUsed/>
    <w:rsid w:val="006010D8"/>
  </w:style>
  <w:style w:type="numbering" w:customStyle="1" w:styleId="141">
    <w:name w:val="Нет списка141"/>
    <w:next w:val="a2"/>
    <w:uiPriority w:val="99"/>
    <w:semiHidden/>
    <w:unhideWhenUsed/>
    <w:rsid w:val="006010D8"/>
  </w:style>
  <w:style w:type="table" w:customStyle="1" w:styleId="61">
    <w:name w:val="Сетка таблицы6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6010D8"/>
  </w:style>
  <w:style w:type="table" w:customStyle="1" w:styleId="1210">
    <w:name w:val="Сетка таблицы1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010D8"/>
  </w:style>
  <w:style w:type="numbering" w:customStyle="1" w:styleId="1221">
    <w:name w:val="Нет списка1221"/>
    <w:next w:val="a2"/>
    <w:uiPriority w:val="99"/>
    <w:semiHidden/>
    <w:unhideWhenUsed/>
    <w:rsid w:val="006010D8"/>
  </w:style>
  <w:style w:type="numbering" w:customStyle="1" w:styleId="11121">
    <w:name w:val="Нет списка11121"/>
    <w:next w:val="a2"/>
    <w:uiPriority w:val="99"/>
    <w:semiHidden/>
    <w:unhideWhenUsed/>
    <w:rsid w:val="006010D8"/>
  </w:style>
  <w:style w:type="numbering" w:customStyle="1" w:styleId="3111">
    <w:name w:val="Нет списка311"/>
    <w:next w:val="a2"/>
    <w:uiPriority w:val="99"/>
    <w:semiHidden/>
    <w:unhideWhenUsed/>
    <w:rsid w:val="006010D8"/>
  </w:style>
  <w:style w:type="numbering" w:customStyle="1" w:styleId="1311">
    <w:name w:val="Нет списка1311"/>
    <w:next w:val="a2"/>
    <w:uiPriority w:val="99"/>
    <w:semiHidden/>
    <w:unhideWhenUsed/>
    <w:rsid w:val="006010D8"/>
  </w:style>
  <w:style w:type="table" w:customStyle="1" w:styleId="5110">
    <w:name w:val="Сетка таблицы51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1"/>
    <w:next w:val="a2"/>
    <w:uiPriority w:val="99"/>
    <w:semiHidden/>
    <w:unhideWhenUsed/>
    <w:rsid w:val="006010D8"/>
  </w:style>
  <w:style w:type="table" w:customStyle="1" w:styleId="11110">
    <w:name w:val="Сетка таблицы1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6010D8"/>
  </w:style>
  <w:style w:type="numbering" w:customStyle="1" w:styleId="12111">
    <w:name w:val="Нет списка12111"/>
    <w:next w:val="a2"/>
    <w:uiPriority w:val="99"/>
    <w:semiHidden/>
    <w:unhideWhenUsed/>
    <w:rsid w:val="006010D8"/>
  </w:style>
  <w:style w:type="numbering" w:customStyle="1" w:styleId="111111">
    <w:name w:val="Нет списка111111"/>
    <w:next w:val="a2"/>
    <w:uiPriority w:val="99"/>
    <w:semiHidden/>
    <w:unhideWhenUsed/>
    <w:rsid w:val="0060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A202-00B6-41EA-A7E1-1715B06F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38</Pages>
  <Words>8467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Danilyk</cp:lastModifiedBy>
  <cp:revision>34</cp:revision>
  <cp:lastPrinted>2020-03-11T07:04:00Z</cp:lastPrinted>
  <dcterms:created xsi:type="dcterms:W3CDTF">2019-09-30T11:23:00Z</dcterms:created>
  <dcterms:modified xsi:type="dcterms:W3CDTF">2021-11-12T05:56:00Z</dcterms:modified>
</cp:coreProperties>
</file>