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1" w:rsidRPr="005E3D2E" w:rsidRDefault="00916FC1" w:rsidP="00916FC1">
      <w:pPr>
        <w:widowControl w:val="0"/>
        <w:ind w:left="5529"/>
        <w:jc w:val="center"/>
        <w:rPr>
          <w:sz w:val="28"/>
          <w:szCs w:val="28"/>
        </w:rPr>
      </w:pPr>
      <w:r w:rsidRPr="005E3D2E">
        <w:rPr>
          <w:sz w:val="28"/>
          <w:szCs w:val="28"/>
        </w:rPr>
        <w:t>Приложение</w:t>
      </w:r>
    </w:p>
    <w:p w:rsidR="00916FC1" w:rsidRPr="005E3D2E" w:rsidRDefault="00916FC1" w:rsidP="00916FC1">
      <w:pPr>
        <w:widowControl w:val="0"/>
        <w:ind w:left="5529"/>
        <w:jc w:val="center"/>
        <w:rPr>
          <w:sz w:val="28"/>
          <w:szCs w:val="28"/>
        </w:rPr>
      </w:pPr>
      <w:r w:rsidRPr="005E3D2E">
        <w:rPr>
          <w:sz w:val="28"/>
          <w:szCs w:val="28"/>
        </w:rPr>
        <w:t>к постановлению администрации</w:t>
      </w:r>
    </w:p>
    <w:p w:rsidR="00916FC1" w:rsidRPr="005E3D2E" w:rsidRDefault="00916FC1" w:rsidP="00916FC1">
      <w:pPr>
        <w:widowControl w:val="0"/>
        <w:ind w:left="5529"/>
        <w:jc w:val="center"/>
        <w:rPr>
          <w:sz w:val="28"/>
          <w:szCs w:val="28"/>
        </w:rPr>
      </w:pPr>
      <w:r w:rsidRPr="005E3D2E">
        <w:rPr>
          <w:sz w:val="28"/>
          <w:szCs w:val="28"/>
        </w:rPr>
        <w:t>города Мурманска</w:t>
      </w:r>
    </w:p>
    <w:p w:rsidR="00916FC1" w:rsidRDefault="00AA671B" w:rsidP="00916FC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524651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916FC1" w:rsidRDefault="00916FC1" w:rsidP="00916FC1">
      <w:pPr>
        <w:widowControl w:val="0"/>
        <w:ind w:left="5529"/>
        <w:jc w:val="center"/>
        <w:rPr>
          <w:sz w:val="28"/>
          <w:szCs w:val="28"/>
        </w:rPr>
      </w:pPr>
    </w:p>
    <w:p w:rsidR="00916FC1" w:rsidRDefault="00916FC1" w:rsidP="00916FC1">
      <w:pPr>
        <w:pStyle w:val="14"/>
        <w:keepNext w:val="0"/>
        <w:keepLines w:val="0"/>
        <w:pageBreakBefore w:val="0"/>
        <w:widowControl w:val="0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916FC1" w:rsidRDefault="00916FC1" w:rsidP="00916FC1">
      <w:pPr>
        <w:pStyle w:val="14"/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006872">
        <w:rPr>
          <w:rFonts w:ascii="Times New Roman" w:hAnsi="Times New Roman"/>
          <w:b w:val="0"/>
          <w:szCs w:val="28"/>
        </w:rPr>
        <w:t>Техническое задание на разр</w:t>
      </w:r>
      <w:r>
        <w:rPr>
          <w:rFonts w:ascii="Times New Roman" w:hAnsi="Times New Roman"/>
          <w:b w:val="0"/>
          <w:szCs w:val="28"/>
        </w:rPr>
        <w:t>аботку инвестиционной программы</w:t>
      </w:r>
      <w:r w:rsidRPr="00006872">
        <w:rPr>
          <w:rFonts w:ascii="Times New Roman" w:hAnsi="Times New Roman"/>
          <w:b w:val="0"/>
          <w:szCs w:val="28"/>
        </w:rPr>
        <w:t xml:space="preserve"> </w:t>
      </w:r>
    </w:p>
    <w:p w:rsidR="00916FC1" w:rsidRDefault="00916FC1" w:rsidP="00916FC1">
      <w:pPr>
        <w:pStyle w:val="14"/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006872">
        <w:rPr>
          <w:rFonts w:ascii="Times New Roman" w:hAnsi="Times New Roman"/>
          <w:b w:val="0"/>
          <w:szCs w:val="28"/>
        </w:rPr>
        <w:t>ГОУП «</w:t>
      </w:r>
      <w:proofErr w:type="spellStart"/>
      <w:r w:rsidRPr="00006872">
        <w:rPr>
          <w:rFonts w:ascii="Times New Roman" w:hAnsi="Times New Roman"/>
          <w:b w:val="0"/>
          <w:szCs w:val="28"/>
        </w:rPr>
        <w:t>Мурманскводоканал</w:t>
      </w:r>
      <w:proofErr w:type="spellEnd"/>
      <w:r w:rsidRPr="00006872">
        <w:rPr>
          <w:rFonts w:ascii="Times New Roman" w:hAnsi="Times New Roman"/>
          <w:b w:val="0"/>
          <w:szCs w:val="28"/>
        </w:rPr>
        <w:t>» на период 2015-20</w:t>
      </w:r>
      <w:r w:rsidR="00AA671B">
        <w:rPr>
          <w:rFonts w:ascii="Times New Roman" w:hAnsi="Times New Roman"/>
          <w:b w:val="0"/>
          <w:szCs w:val="28"/>
        </w:rPr>
        <w:t>34</w:t>
      </w:r>
      <w:r w:rsidRPr="00006872">
        <w:rPr>
          <w:rFonts w:ascii="Times New Roman" w:hAnsi="Times New Roman"/>
          <w:b w:val="0"/>
          <w:szCs w:val="28"/>
        </w:rPr>
        <w:t xml:space="preserve"> годов</w:t>
      </w:r>
    </w:p>
    <w:p w:rsidR="00916FC1" w:rsidRPr="00006872" w:rsidRDefault="00916FC1" w:rsidP="00916FC1">
      <w:pPr>
        <w:pStyle w:val="14"/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szCs w:val="28"/>
        </w:rPr>
      </w:pPr>
    </w:p>
    <w:p w:rsidR="00916FC1" w:rsidRDefault="00916FC1" w:rsidP="00916FC1">
      <w:pPr>
        <w:widowControl w:val="0"/>
        <w:jc w:val="center"/>
        <w:rPr>
          <w:sz w:val="28"/>
          <w:szCs w:val="28"/>
        </w:rPr>
      </w:pPr>
      <w:r w:rsidRPr="00006872">
        <w:rPr>
          <w:sz w:val="28"/>
          <w:szCs w:val="28"/>
        </w:rPr>
        <w:t>1. Общие положения</w:t>
      </w:r>
    </w:p>
    <w:p w:rsidR="00916FC1" w:rsidRPr="00006872" w:rsidRDefault="00916FC1" w:rsidP="00916FC1">
      <w:pPr>
        <w:widowControl w:val="0"/>
        <w:jc w:val="center"/>
        <w:rPr>
          <w:sz w:val="28"/>
          <w:szCs w:val="28"/>
        </w:rPr>
      </w:pP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6872">
        <w:rPr>
          <w:sz w:val="28"/>
          <w:szCs w:val="28"/>
        </w:rPr>
        <w:t xml:space="preserve">Техническое задание разработано во исполнение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006872">
          <w:rPr>
            <w:sz w:val="28"/>
            <w:szCs w:val="28"/>
          </w:rPr>
          <w:t>07.12.2011</w:t>
        </w:r>
      </w:smartTag>
      <w:r w:rsidRPr="00006872">
        <w:rPr>
          <w:sz w:val="28"/>
          <w:szCs w:val="28"/>
        </w:rPr>
        <w:t xml:space="preserve"> № 416-ФЗ «О водоснабжении и водоотведении» и на основании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13"/>
        </w:smartTagPr>
        <w:r w:rsidRPr="00006872">
          <w:rPr>
            <w:sz w:val="28"/>
            <w:szCs w:val="28"/>
          </w:rPr>
          <w:t>29.07.2013</w:t>
        </w:r>
      </w:smartTag>
      <w:r w:rsidRPr="00006872">
        <w:rPr>
          <w:sz w:val="28"/>
          <w:szCs w:val="28"/>
        </w:rPr>
        <w:t xml:space="preserve"> № 641 «Об инвестиционных и производственных программах организаций, осуществляющих деятельность в сфере водоснабжения и водоотведения» и предусматривает задание на разработку инвестиционной программы</w:t>
      </w:r>
      <w:r w:rsidR="00A3772C">
        <w:rPr>
          <w:sz w:val="28"/>
          <w:szCs w:val="28"/>
        </w:rPr>
        <w:t xml:space="preserve"> </w:t>
      </w:r>
      <w:r w:rsidRPr="00006872">
        <w:rPr>
          <w:sz w:val="28"/>
          <w:szCs w:val="28"/>
        </w:rPr>
        <w:t>ГОУП «</w:t>
      </w:r>
      <w:proofErr w:type="spellStart"/>
      <w:r w:rsidRPr="00006872">
        <w:rPr>
          <w:sz w:val="28"/>
          <w:szCs w:val="28"/>
        </w:rPr>
        <w:t>Мурманскводоканал</w:t>
      </w:r>
      <w:proofErr w:type="spellEnd"/>
      <w:r w:rsidRPr="00006872">
        <w:rPr>
          <w:sz w:val="28"/>
          <w:szCs w:val="28"/>
        </w:rPr>
        <w:t>», осуществляющего холодное водоснабжение и водоотведение посредством объектов централизованных систем водо</w:t>
      </w:r>
      <w:r w:rsidR="00A3772C">
        <w:rPr>
          <w:sz w:val="28"/>
          <w:szCs w:val="28"/>
        </w:rPr>
        <w:t>снабжения и (или) водоотведения</w:t>
      </w:r>
      <w:r w:rsidRPr="00006872">
        <w:rPr>
          <w:sz w:val="28"/>
          <w:szCs w:val="28"/>
        </w:rPr>
        <w:t xml:space="preserve"> объектам капитального</w:t>
      </w:r>
      <w:proofErr w:type="gramEnd"/>
      <w:r w:rsidRPr="00006872">
        <w:rPr>
          <w:sz w:val="28"/>
          <w:szCs w:val="28"/>
        </w:rPr>
        <w:t xml:space="preserve"> строительства абонентов, </w:t>
      </w:r>
      <w:proofErr w:type="gramStart"/>
      <w:r w:rsidRPr="00006872">
        <w:rPr>
          <w:sz w:val="28"/>
          <w:szCs w:val="28"/>
        </w:rPr>
        <w:t>находящимся</w:t>
      </w:r>
      <w:proofErr w:type="gramEnd"/>
      <w:r w:rsidRPr="00006872">
        <w:rPr>
          <w:sz w:val="28"/>
          <w:szCs w:val="28"/>
        </w:rPr>
        <w:t xml:space="preserve"> в границах нескольких поселений, а именно: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город Мурманск</w:t>
      </w:r>
      <w:r w:rsidR="00F957AE">
        <w:rPr>
          <w:sz w:val="28"/>
          <w:szCs w:val="28"/>
        </w:rPr>
        <w:t xml:space="preserve"> (далее – г. Мурманск)</w:t>
      </w:r>
      <w:r w:rsidRPr="00006872">
        <w:rPr>
          <w:sz w:val="28"/>
          <w:szCs w:val="28"/>
        </w:rPr>
        <w:t>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город Кола</w:t>
      </w:r>
      <w:r w:rsidR="00F957AE">
        <w:rPr>
          <w:sz w:val="28"/>
          <w:szCs w:val="28"/>
        </w:rPr>
        <w:t xml:space="preserve"> (далее – г. Кола)</w:t>
      </w:r>
      <w:r w:rsidRPr="00006872">
        <w:rPr>
          <w:sz w:val="28"/>
          <w:szCs w:val="28"/>
        </w:rPr>
        <w:t>;</w:t>
      </w:r>
    </w:p>
    <w:p w:rsidR="00916FC1" w:rsidRPr="00FA471F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71F">
        <w:rPr>
          <w:sz w:val="28"/>
          <w:szCs w:val="28"/>
        </w:rPr>
        <w:t xml:space="preserve">- </w:t>
      </w:r>
      <w:r w:rsidR="00F957AE">
        <w:rPr>
          <w:sz w:val="28"/>
          <w:szCs w:val="28"/>
        </w:rPr>
        <w:t xml:space="preserve">поселок городского типа </w:t>
      </w:r>
      <w:r w:rsidR="00F957AE" w:rsidRPr="00FA471F">
        <w:rPr>
          <w:sz w:val="28"/>
          <w:szCs w:val="28"/>
        </w:rPr>
        <w:t>Молочный</w:t>
      </w:r>
      <w:r w:rsidR="00F957AE">
        <w:rPr>
          <w:sz w:val="28"/>
          <w:szCs w:val="28"/>
        </w:rPr>
        <w:t xml:space="preserve"> (далее – </w:t>
      </w:r>
      <w:proofErr w:type="spellStart"/>
      <w:r w:rsidRPr="00FA471F">
        <w:rPr>
          <w:sz w:val="28"/>
          <w:szCs w:val="28"/>
        </w:rPr>
        <w:t>пгт</w:t>
      </w:r>
      <w:proofErr w:type="spellEnd"/>
      <w:r w:rsidRPr="00FA471F">
        <w:rPr>
          <w:sz w:val="28"/>
          <w:szCs w:val="28"/>
        </w:rPr>
        <w:t>. Молочный</w:t>
      </w:r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 xml:space="preserve"> в границах</w:t>
      </w:r>
      <w:r w:rsidR="00F957AE">
        <w:rPr>
          <w:sz w:val="28"/>
          <w:szCs w:val="28"/>
        </w:rPr>
        <w:t xml:space="preserve"> городского поселения </w:t>
      </w:r>
      <w:r w:rsidR="00F957AE" w:rsidRPr="00FA471F">
        <w:rPr>
          <w:sz w:val="28"/>
          <w:szCs w:val="28"/>
        </w:rPr>
        <w:t>Молочный</w:t>
      </w:r>
      <w:r w:rsidRPr="00FA471F">
        <w:rPr>
          <w:sz w:val="28"/>
          <w:szCs w:val="28"/>
        </w:rPr>
        <w:t xml:space="preserve"> </w:t>
      </w:r>
      <w:r w:rsidR="00F957AE">
        <w:rPr>
          <w:sz w:val="28"/>
          <w:szCs w:val="28"/>
        </w:rPr>
        <w:t xml:space="preserve">(далее – </w:t>
      </w:r>
      <w:proofErr w:type="spellStart"/>
      <w:r w:rsidRPr="00FA471F">
        <w:rPr>
          <w:sz w:val="28"/>
          <w:szCs w:val="28"/>
        </w:rPr>
        <w:t>г.п</w:t>
      </w:r>
      <w:proofErr w:type="spellEnd"/>
      <w:r w:rsidRPr="00FA471F">
        <w:rPr>
          <w:sz w:val="28"/>
          <w:szCs w:val="28"/>
        </w:rPr>
        <w:t>. Молочный</w:t>
      </w:r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>;</w:t>
      </w:r>
    </w:p>
    <w:p w:rsidR="00916FC1" w:rsidRPr="00FA471F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71F">
        <w:rPr>
          <w:sz w:val="28"/>
          <w:szCs w:val="28"/>
        </w:rPr>
        <w:t xml:space="preserve">- </w:t>
      </w:r>
      <w:r w:rsidR="00F957AE">
        <w:rPr>
          <w:sz w:val="28"/>
          <w:szCs w:val="28"/>
        </w:rPr>
        <w:t>поселок городского типа Мурмаши</w:t>
      </w:r>
      <w:r w:rsidR="00F957AE" w:rsidRPr="00FA471F">
        <w:rPr>
          <w:sz w:val="28"/>
          <w:szCs w:val="28"/>
        </w:rPr>
        <w:t xml:space="preserve"> </w:t>
      </w:r>
      <w:r w:rsidR="00F957AE">
        <w:rPr>
          <w:sz w:val="28"/>
          <w:szCs w:val="28"/>
        </w:rPr>
        <w:t xml:space="preserve">(далее – </w:t>
      </w:r>
      <w:proofErr w:type="spellStart"/>
      <w:r w:rsidRPr="00FA471F">
        <w:rPr>
          <w:sz w:val="28"/>
          <w:szCs w:val="28"/>
        </w:rPr>
        <w:t>пгт</w:t>
      </w:r>
      <w:proofErr w:type="spellEnd"/>
      <w:r w:rsidRPr="00FA471F">
        <w:rPr>
          <w:sz w:val="28"/>
          <w:szCs w:val="28"/>
        </w:rPr>
        <w:t>. Мурмаши</w:t>
      </w:r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 xml:space="preserve"> в границах </w:t>
      </w:r>
      <w:r w:rsidR="00F957AE">
        <w:rPr>
          <w:sz w:val="28"/>
          <w:szCs w:val="28"/>
        </w:rPr>
        <w:t>городского поселения</w:t>
      </w:r>
      <w:r w:rsidR="00F957AE" w:rsidRPr="00F957AE">
        <w:rPr>
          <w:sz w:val="28"/>
          <w:szCs w:val="28"/>
        </w:rPr>
        <w:t xml:space="preserve"> </w:t>
      </w:r>
      <w:r w:rsidR="00F957AE" w:rsidRPr="00FA471F">
        <w:rPr>
          <w:sz w:val="28"/>
          <w:szCs w:val="28"/>
        </w:rPr>
        <w:t>Мурмаши</w:t>
      </w:r>
      <w:r w:rsidR="00F957AE">
        <w:rPr>
          <w:sz w:val="28"/>
          <w:szCs w:val="28"/>
        </w:rPr>
        <w:t xml:space="preserve"> (далее – </w:t>
      </w:r>
      <w:proofErr w:type="spellStart"/>
      <w:r w:rsidRPr="00FA471F">
        <w:rPr>
          <w:sz w:val="28"/>
          <w:szCs w:val="28"/>
        </w:rPr>
        <w:t>г.п</w:t>
      </w:r>
      <w:proofErr w:type="spellEnd"/>
      <w:r w:rsidRPr="00FA471F">
        <w:rPr>
          <w:sz w:val="28"/>
          <w:szCs w:val="28"/>
        </w:rPr>
        <w:t>. Мурмаши</w:t>
      </w:r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>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71F">
        <w:rPr>
          <w:sz w:val="28"/>
          <w:szCs w:val="28"/>
        </w:rPr>
        <w:t xml:space="preserve">- </w:t>
      </w:r>
      <w:r w:rsidR="00F957AE">
        <w:rPr>
          <w:sz w:val="28"/>
          <w:szCs w:val="28"/>
        </w:rPr>
        <w:t>поселок городского типа</w:t>
      </w:r>
      <w:r w:rsidR="00F957AE" w:rsidRPr="00FA471F">
        <w:rPr>
          <w:sz w:val="28"/>
          <w:szCs w:val="28"/>
        </w:rPr>
        <w:t xml:space="preserve"> Зверосовхоз </w:t>
      </w:r>
      <w:r w:rsidR="00F957AE">
        <w:rPr>
          <w:sz w:val="28"/>
          <w:szCs w:val="28"/>
        </w:rPr>
        <w:t xml:space="preserve">(далее – </w:t>
      </w:r>
      <w:proofErr w:type="spellStart"/>
      <w:r w:rsidRPr="00FA471F">
        <w:rPr>
          <w:sz w:val="28"/>
          <w:szCs w:val="28"/>
        </w:rPr>
        <w:t>пгт</w:t>
      </w:r>
      <w:proofErr w:type="spellEnd"/>
      <w:r w:rsidRPr="00FA471F">
        <w:rPr>
          <w:sz w:val="28"/>
          <w:szCs w:val="28"/>
        </w:rPr>
        <w:t>. Зверосовхоз</w:t>
      </w:r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 xml:space="preserve">, </w:t>
      </w:r>
      <w:r w:rsidR="00F957AE">
        <w:rPr>
          <w:sz w:val="28"/>
          <w:szCs w:val="28"/>
        </w:rPr>
        <w:t>поселок городского типа</w:t>
      </w:r>
      <w:r w:rsidR="00F957AE" w:rsidRPr="00FA471F">
        <w:rPr>
          <w:sz w:val="28"/>
          <w:szCs w:val="28"/>
        </w:rPr>
        <w:t xml:space="preserve"> </w:t>
      </w:r>
      <w:proofErr w:type="spellStart"/>
      <w:r w:rsidRPr="00FA471F">
        <w:rPr>
          <w:sz w:val="28"/>
          <w:szCs w:val="28"/>
        </w:rPr>
        <w:t>Кильдинстрой</w:t>
      </w:r>
      <w:proofErr w:type="spellEnd"/>
      <w:r w:rsidR="00F957AE">
        <w:rPr>
          <w:sz w:val="28"/>
          <w:szCs w:val="28"/>
        </w:rPr>
        <w:t xml:space="preserve"> (далее – </w:t>
      </w:r>
      <w:proofErr w:type="spellStart"/>
      <w:r w:rsidR="00F957AE" w:rsidRPr="00FA471F">
        <w:rPr>
          <w:sz w:val="28"/>
          <w:szCs w:val="28"/>
        </w:rPr>
        <w:t>пгт</w:t>
      </w:r>
      <w:proofErr w:type="spellEnd"/>
      <w:r w:rsidR="00F957AE" w:rsidRPr="00FA471F">
        <w:rPr>
          <w:sz w:val="28"/>
          <w:szCs w:val="28"/>
        </w:rPr>
        <w:t xml:space="preserve">. </w:t>
      </w:r>
      <w:proofErr w:type="spellStart"/>
      <w:r w:rsidR="00F957AE">
        <w:rPr>
          <w:sz w:val="28"/>
          <w:szCs w:val="28"/>
        </w:rPr>
        <w:t>Кильдинстрой</w:t>
      </w:r>
      <w:proofErr w:type="spellEnd"/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 xml:space="preserve"> в границах </w:t>
      </w:r>
      <w:r w:rsidR="00F957AE">
        <w:rPr>
          <w:sz w:val="28"/>
          <w:szCs w:val="28"/>
        </w:rPr>
        <w:t xml:space="preserve">городского поселения </w:t>
      </w:r>
      <w:proofErr w:type="spellStart"/>
      <w:r w:rsidR="00F957AE" w:rsidRPr="00FA471F">
        <w:rPr>
          <w:sz w:val="28"/>
          <w:szCs w:val="28"/>
        </w:rPr>
        <w:t>Кильдинстрой</w:t>
      </w:r>
      <w:proofErr w:type="spellEnd"/>
      <w:r w:rsidR="00F957AE">
        <w:rPr>
          <w:sz w:val="28"/>
          <w:szCs w:val="28"/>
        </w:rPr>
        <w:t xml:space="preserve"> (далее – </w:t>
      </w:r>
      <w:proofErr w:type="spellStart"/>
      <w:r w:rsidRPr="00FA471F">
        <w:rPr>
          <w:sz w:val="28"/>
          <w:szCs w:val="28"/>
        </w:rPr>
        <w:t>г.п</w:t>
      </w:r>
      <w:proofErr w:type="spellEnd"/>
      <w:r w:rsidRPr="00FA471F">
        <w:rPr>
          <w:sz w:val="28"/>
          <w:szCs w:val="28"/>
        </w:rPr>
        <w:t xml:space="preserve">. </w:t>
      </w:r>
      <w:proofErr w:type="spellStart"/>
      <w:r w:rsidRPr="00FA471F">
        <w:rPr>
          <w:sz w:val="28"/>
          <w:szCs w:val="28"/>
        </w:rPr>
        <w:t>Кильдинстрой</w:t>
      </w:r>
      <w:proofErr w:type="spellEnd"/>
      <w:r w:rsidR="00F957AE">
        <w:rPr>
          <w:sz w:val="28"/>
          <w:szCs w:val="28"/>
        </w:rPr>
        <w:t>)</w:t>
      </w:r>
      <w:r w:rsidRPr="00FA471F">
        <w:rPr>
          <w:sz w:val="28"/>
          <w:szCs w:val="28"/>
        </w:rPr>
        <w:t>.</w:t>
      </w:r>
    </w:p>
    <w:p w:rsidR="00916FC1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 xml:space="preserve">Техническое задание разработано с учётом </w:t>
      </w:r>
      <w:r w:rsidR="00AA671B">
        <w:rPr>
          <w:sz w:val="28"/>
          <w:szCs w:val="28"/>
        </w:rPr>
        <w:t>актуализированной схемы водоснабжения и водоотведения муниципального образования город Мурманск, утвержденной постановлением администр</w:t>
      </w:r>
      <w:r w:rsidR="00596E5B">
        <w:rPr>
          <w:sz w:val="28"/>
          <w:szCs w:val="28"/>
        </w:rPr>
        <w:t xml:space="preserve">ации города Мурманска от 24.01.2018 </w:t>
      </w:r>
      <w:r w:rsidR="00AA671B">
        <w:rPr>
          <w:sz w:val="28"/>
          <w:szCs w:val="28"/>
        </w:rPr>
        <w:t xml:space="preserve">№ </w:t>
      </w:r>
      <w:r w:rsidR="00596E5B">
        <w:rPr>
          <w:sz w:val="28"/>
          <w:szCs w:val="28"/>
        </w:rPr>
        <w:t>129</w:t>
      </w:r>
      <w:r w:rsidRPr="00006872">
        <w:rPr>
          <w:sz w:val="28"/>
          <w:szCs w:val="28"/>
        </w:rPr>
        <w:t>.</w:t>
      </w:r>
    </w:p>
    <w:p w:rsidR="00916FC1" w:rsidRPr="00006872" w:rsidRDefault="00916FC1" w:rsidP="00916FC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16FC1" w:rsidRDefault="00916FC1" w:rsidP="00916FC1">
      <w:pPr>
        <w:widowControl w:val="0"/>
        <w:jc w:val="center"/>
        <w:rPr>
          <w:sz w:val="28"/>
          <w:szCs w:val="28"/>
        </w:rPr>
      </w:pPr>
      <w:r w:rsidRPr="00006872">
        <w:rPr>
          <w:sz w:val="28"/>
          <w:szCs w:val="28"/>
        </w:rPr>
        <w:t>2. Требования, устанавливаемые техническим заданием</w:t>
      </w:r>
    </w:p>
    <w:p w:rsidR="00916FC1" w:rsidRPr="00006872" w:rsidRDefault="00916FC1" w:rsidP="00916FC1">
      <w:pPr>
        <w:widowControl w:val="0"/>
        <w:ind w:firstLine="567"/>
        <w:jc w:val="both"/>
        <w:rPr>
          <w:sz w:val="28"/>
          <w:szCs w:val="28"/>
        </w:rPr>
      </w:pPr>
    </w:p>
    <w:p w:rsidR="00916FC1" w:rsidRPr="00006872" w:rsidRDefault="00916FC1" w:rsidP="00724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2">
        <w:rPr>
          <w:rFonts w:ascii="Times New Roman" w:hAnsi="Times New Roman" w:cs="Times New Roman"/>
          <w:sz w:val="28"/>
          <w:szCs w:val="28"/>
        </w:rPr>
        <w:t>Инвестиционная программа разрабатывается в соответствии со следующими документами: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Федеральным законом от 07.12.2011 № 416-ФЗ «О водоснабжении и водоотведении»;</w:t>
      </w:r>
    </w:p>
    <w:p w:rsidR="00916FC1" w:rsidRPr="00006872" w:rsidRDefault="00A3772C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16FC1" w:rsidRPr="00006872">
        <w:rPr>
          <w:sz w:val="28"/>
          <w:szCs w:val="28"/>
        </w:rPr>
        <w:t>остановлением Прави</w:t>
      </w:r>
      <w:r w:rsidR="007248C5">
        <w:rPr>
          <w:sz w:val="28"/>
          <w:szCs w:val="28"/>
        </w:rPr>
        <w:t xml:space="preserve">тельства РФ от 13.05.2013 № 406 </w:t>
      </w:r>
      <w:r w:rsidR="00916FC1" w:rsidRPr="00006872">
        <w:rPr>
          <w:sz w:val="28"/>
          <w:szCs w:val="28"/>
        </w:rPr>
        <w:t>«О государственном регулировании тарифов в сфере водоснабжения и водоотведения»;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</w:t>
      </w:r>
      <w:r w:rsidR="00A3772C">
        <w:rPr>
          <w:sz w:val="28"/>
          <w:szCs w:val="28"/>
        </w:rPr>
        <w:t xml:space="preserve"> п</w:t>
      </w:r>
      <w:r w:rsidRPr="00006872">
        <w:rPr>
          <w:sz w:val="28"/>
          <w:szCs w:val="28"/>
        </w:rPr>
        <w:t xml:space="preserve">остановлением Правительства РФ от 05.09.2013 № 782 «О схемах </w:t>
      </w:r>
      <w:r w:rsidRPr="00006872">
        <w:rPr>
          <w:sz w:val="28"/>
          <w:szCs w:val="28"/>
        </w:rPr>
        <w:lastRenderedPageBreak/>
        <w:t>водоснабжения и водоотведения»;</w:t>
      </w:r>
    </w:p>
    <w:p w:rsidR="00916FC1" w:rsidRDefault="00A3772C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16FC1" w:rsidRPr="00006872">
        <w:rPr>
          <w:sz w:val="28"/>
          <w:szCs w:val="28"/>
        </w:rPr>
        <w:t>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317FB9">
        <w:rPr>
          <w:sz w:val="28"/>
          <w:szCs w:val="28"/>
        </w:rPr>
        <w:t>;</w:t>
      </w:r>
    </w:p>
    <w:p w:rsidR="00317FB9" w:rsidRPr="00006872" w:rsidRDefault="00317FB9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Мурманска от </w:t>
      </w:r>
      <w:r w:rsidR="00596E5B">
        <w:rPr>
          <w:sz w:val="28"/>
          <w:szCs w:val="28"/>
        </w:rPr>
        <w:t>24.01.2018 № 129</w:t>
      </w:r>
      <w:r>
        <w:rPr>
          <w:sz w:val="28"/>
          <w:szCs w:val="28"/>
        </w:rPr>
        <w:t xml:space="preserve"> «Об утверждении </w:t>
      </w:r>
      <w:r w:rsidRPr="006271A8">
        <w:rPr>
          <w:sz w:val="28"/>
          <w:szCs w:val="28"/>
        </w:rPr>
        <w:t>актуализированной схемы водоснабжения и водоотведения муниципального образования город Мурманск</w:t>
      </w:r>
      <w:r>
        <w:rPr>
          <w:sz w:val="28"/>
          <w:szCs w:val="28"/>
        </w:rPr>
        <w:t>».</w:t>
      </w:r>
    </w:p>
    <w:p w:rsidR="00916FC1" w:rsidRPr="00006872" w:rsidRDefault="00916FC1" w:rsidP="00724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2">
        <w:rPr>
          <w:rFonts w:ascii="Times New Roman" w:hAnsi="Times New Roman" w:cs="Times New Roman"/>
          <w:sz w:val="28"/>
          <w:szCs w:val="28"/>
        </w:rPr>
        <w:t>Период реализации инвестиционной программы – 2015-20</w:t>
      </w:r>
      <w:r w:rsidR="00AA671B">
        <w:rPr>
          <w:rFonts w:ascii="Times New Roman" w:hAnsi="Times New Roman" w:cs="Times New Roman"/>
          <w:sz w:val="28"/>
          <w:szCs w:val="28"/>
        </w:rPr>
        <w:t>34</w:t>
      </w:r>
      <w:r w:rsidRPr="000068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Мероприятия, указанные в инвестиционной программе, должны быть осуществлены в течение срока её реали</w:t>
      </w:r>
      <w:r>
        <w:rPr>
          <w:sz w:val="28"/>
          <w:szCs w:val="28"/>
        </w:rPr>
        <w:t>зации не позднее 31.12.20</w:t>
      </w:r>
      <w:r w:rsidR="00AA671B">
        <w:rPr>
          <w:sz w:val="28"/>
          <w:szCs w:val="28"/>
        </w:rPr>
        <w:t>34</w:t>
      </w:r>
      <w:r w:rsidRPr="00006872">
        <w:rPr>
          <w:sz w:val="28"/>
          <w:szCs w:val="28"/>
        </w:rPr>
        <w:t>.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 xml:space="preserve">Мероприятия инвестиционной программы должны обеспечивать надежность и качество работы объектов системы водоснабжения и водоотведения в соответствии со </w:t>
      </w:r>
      <w:r w:rsidRPr="00C41D45">
        <w:rPr>
          <w:sz w:val="28"/>
          <w:szCs w:val="28"/>
        </w:rPr>
        <w:t xml:space="preserve">СНиП, </w:t>
      </w:r>
      <w:r w:rsidRPr="00006872">
        <w:rPr>
          <w:sz w:val="28"/>
          <w:szCs w:val="28"/>
        </w:rPr>
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 и утвержденными </w:t>
      </w:r>
      <w:r>
        <w:rPr>
          <w:sz w:val="28"/>
          <w:szCs w:val="28"/>
        </w:rPr>
        <w:t>нормативами допустимых сбросов</w:t>
      </w:r>
      <w:r w:rsidRPr="00006872">
        <w:rPr>
          <w:sz w:val="28"/>
          <w:szCs w:val="28"/>
        </w:rPr>
        <w:t>.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 xml:space="preserve">В ходе осуществления мероприятий инвестиционной программы подлежат применению только технологии, обеспечивающие нормативные параметры требований СанПиН 2.1.4.1074-01 «Питьевая вода», утвержденные нормы </w:t>
      </w:r>
      <w:r w:rsidR="004E154C">
        <w:rPr>
          <w:sz w:val="28"/>
          <w:szCs w:val="28"/>
        </w:rPr>
        <w:t>предельно-допустимых концентраций</w:t>
      </w:r>
      <w:r w:rsidRPr="00006872">
        <w:rPr>
          <w:sz w:val="28"/>
          <w:szCs w:val="28"/>
        </w:rPr>
        <w:t xml:space="preserve"> и требований СНиП.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При разработке программы необходимо реализовать следующие условия: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 xml:space="preserve">- структура инвестиционной программы должна соответствовать разделу 7 технического задания на разработку программы, в состав программы </w:t>
      </w:r>
      <w:r w:rsidR="00A3772C">
        <w:rPr>
          <w:sz w:val="28"/>
          <w:szCs w:val="28"/>
        </w:rPr>
        <w:t xml:space="preserve">необходимо </w:t>
      </w:r>
      <w:r w:rsidRPr="00006872">
        <w:rPr>
          <w:sz w:val="28"/>
          <w:szCs w:val="28"/>
        </w:rPr>
        <w:t>включить анализ существующего состояния систем водоснабжения и водоотведения с указанием количества и длительности аварий, характеристики качества предоставляемых услуг с выявлением основных проблем, не позволяющих обеспечить необходимый уровень объемов и качества предоставления услуг;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 xml:space="preserve">- в рамках разработки инвестиционной программы должны быть определены финансовые потребности на ее реализацию, которые определяются на основании финансовых потребностей по реализации каждого из мероприятий программы; </w:t>
      </w:r>
    </w:p>
    <w:p w:rsidR="00916FC1" w:rsidRPr="000068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реализация мероприятий инвестиционной программы обеспечивается соответствующими источниками финансирования, которые гарантируют своевременность инвестиций в необходимом объеме;</w:t>
      </w:r>
    </w:p>
    <w:p w:rsidR="00916FC1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в состав программы</w:t>
      </w:r>
      <w:r w:rsidR="00A3772C">
        <w:rPr>
          <w:sz w:val="28"/>
          <w:szCs w:val="28"/>
        </w:rPr>
        <w:t xml:space="preserve"> необходимо</w:t>
      </w:r>
      <w:r w:rsidRPr="00006872">
        <w:rPr>
          <w:sz w:val="28"/>
          <w:szCs w:val="28"/>
        </w:rPr>
        <w:t xml:space="preserve"> включить предварительный расчет надбавок к тарифам потребителей и тарифов на подключение.</w:t>
      </w:r>
    </w:p>
    <w:p w:rsidR="00F957AE" w:rsidRPr="00006872" w:rsidRDefault="00F957AE" w:rsidP="00916FC1">
      <w:pPr>
        <w:widowControl w:val="0"/>
        <w:ind w:firstLine="567"/>
        <w:jc w:val="both"/>
        <w:rPr>
          <w:b/>
          <w:sz w:val="28"/>
          <w:szCs w:val="28"/>
        </w:rPr>
      </w:pPr>
    </w:p>
    <w:p w:rsidR="00916FC1" w:rsidRDefault="00916FC1" w:rsidP="004E154C">
      <w:pPr>
        <w:widowControl w:val="0"/>
        <w:jc w:val="center"/>
        <w:rPr>
          <w:sz w:val="28"/>
          <w:szCs w:val="28"/>
        </w:rPr>
      </w:pPr>
      <w:r w:rsidRPr="00006872">
        <w:rPr>
          <w:sz w:val="28"/>
          <w:szCs w:val="28"/>
        </w:rPr>
        <w:t>3. Цели и задачи разработки и реализации инвестиционной программы</w:t>
      </w:r>
    </w:p>
    <w:p w:rsidR="004E154C" w:rsidRPr="00006872" w:rsidRDefault="004E154C" w:rsidP="00916FC1">
      <w:pPr>
        <w:widowControl w:val="0"/>
        <w:ind w:firstLine="567"/>
        <w:jc w:val="both"/>
        <w:rPr>
          <w:i/>
          <w:sz w:val="28"/>
          <w:szCs w:val="28"/>
        </w:rPr>
      </w:pPr>
    </w:p>
    <w:p w:rsidR="00916FC1" w:rsidRPr="00006872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3.1. Цели инвестиционной программы: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охрана здоровья населен</w:t>
      </w:r>
      <w:r w:rsidR="004E154C">
        <w:rPr>
          <w:sz w:val="28"/>
          <w:szCs w:val="28"/>
        </w:rPr>
        <w:t>ия и улучшение</w:t>
      </w:r>
      <w:r w:rsidRPr="00006872">
        <w:rPr>
          <w:sz w:val="28"/>
          <w:szCs w:val="28"/>
        </w:rPr>
        <w:t xml:space="preserve"> качества жизни </w:t>
      </w:r>
      <w:r w:rsidRPr="00FA471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          </w:t>
      </w:r>
      <w:r w:rsidR="002E0C8D">
        <w:rPr>
          <w:sz w:val="28"/>
          <w:szCs w:val="28"/>
        </w:rPr>
        <w:t>г. Мурманска, г. Колы</w:t>
      </w:r>
      <w:r w:rsidRPr="00FA471F">
        <w:rPr>
          <w:sz w:val="28"/>
          <w:szCs w:val="28"/>
        </w:rPr>
        <w:t xml:space="preserve">, </w:t>
      </w:r>
      <w:proofErr w:type="spellStart"/>
      <w:r w:rsidRPr="00FA471F">
        <w:rPr>
          <w:sz w:val="28"/>
          <w:szCs w:val="28"/>
        </w:rPr>
        <w:t>пгт</w:t>
      </w:r>
      <w:proofErr w:type="spellEnd"/>
      <w:r w:rsidRPr="00FA471F">
        <w:rPr>
          <w:sz w:val="28"/>
          <w:szCs w:val="28"/>
        </w:rPr>
        <w:t xml:space="preserve">. Молочный, п. Зверосовхоз, </w:t>
      </w:r>
      <w:proofErr w:type="spellStart"/>
      <w:r w:rsidRPr="00FA471F">
        <w:rPr>
          <w:sz w:val="28"/>
          <w:szCs w:val="28"/>
        </w:rPr>
        <w:t>пгт</w:t>
      </w:r>
      <w:proofErr w:type="spellEnd"/>
      <w:r w:rsidRPr="00FA471F">
        <w:rPr>
          <w:sz w:val="28"/>
          <w:szCs w:val="28"/>
        </w:rPr>
        <w:t xml:space="preserve">. </w:t>
      </w:r>
      <w:proofErr w:type="spellStart"/>
      <w:r w:rsidRPr="00FA471F">
        <w:rPr>
          <w:sz w:val="28"/>
          <w:szCs w:val="28"/>
        </w:rPr>
        <w:t>Кильдинстрой</w:t>
      </w:r>
      <w:proofErr w:type="spellEnd"/>
      <w:r w:rsidRPr="00FA47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proofErr w:type="spellStart"/>
      <w:r w:rsidRPr="00FA471F">
        <w:rPr>
          <w:sz w:val="28"/>
          <w:szCs w:val="28"/>
        </w:rPr>
        <w:t>пгт</w:t>
      </w:r>
      <w:proofErr w:type="spellEnd"/>
      <w:r w:rsidRPr="00FA471F">
        <w:rPr>
          <w:sz w:val="28"/>
          <w:szCs w:val="28"/>
        </w:rPr>
        <w:t>. Мурмаши путем обеспечения бесперебойного и качественного водоснабжения</w:t>
      </w:r>
      <w:r w:rsidRPr="00006872">
        <w:rPr>
          <w:sz w:val="28"/>
          <w:szCs w:val="28"/>
        </w:rPr>
        <w:t xml:space="preserve"> и водоотведения;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lastRenderedPageBreak/>
        <w:t>- повышение энергетической эффективности путем экономного потребления воды;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снижение негативного антропогенного воздействия на водные объекты путем повышения качества очистки сточных вод;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(или) водоотведение;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обеспечение развития централизованных систем холодного водоснабжения и водоотведения.</w:t>
      </w:r>
    </w:p>
    <w:p w:rsidR="00916FC1" w:rsidRPr="00006872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3.2. Задачи инвестиционной программы</w:t>
      </w:r>
      <w:r w:rsidR="00F957AE">
        <w:rPr>
          <w:sz w:val="28"/>
          <w:szCs w:val="28"/>
        </w:rPr>
        <w:t>.</w:t>
      </w:r>
    </w:p>
    <w:p w:rsidR="00916FC1" w:rsidRPr="00006872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Инвестиционная программа должна быть направлена на решение следующих задач (в ходе подготовки инвестиционной программы необходимо определить и указать в соответствующем разделе сумму инвестиций, направленных на решение каждой из задач):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повышение качества питьевой воды и качества очистки сточных вод;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повышение надежности водоснабжения и водоотведения с выделением объектов централизованных систем водоснабжения и водоотведения, которые необходимо построить, модернизировать или реконструировать;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повышение качества обслуживания абонентов;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энергосбережение и повышение энергетической эффективности объектов централизованных систем водоснабжения и водоотведения;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снижение удельных расходов энергетических ресурсов;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подключение к централизованным системам водоснабжения и (или) водоотведения новых абонентов с указанием мест их расположения, нагрузок и сроков подключения, с выделением объектов, строительство которых финансируется за счет утвержденной в установленном порядке платы за подключение;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защита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</w:t>
      </w:r>
      <w:r w:rsidR="002E0C8D">
        <w:rPr>
          <w:sz w:val="28"/>
          <w:szCs w:val="28"/>
        </w:rPr>
        <w:t>следствий чрезвычайных ситуаций;</w:t>
      </w:r>
    </w:p>
    <w:p w:rsidR="00916FC1" w:rsidRPr="00006872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- мероприятия, содержащиеся в плане мероприятий по приведению качества питьевой воды в соответствие с установленными требованиями, плане мероприятий по приведению качества горячей воды в соответствие с установленными требованиями и плане снижения сбросов загрязняющих веществ, иных веществ и микроорганизмов.</w:t>
      </w:r>
    </w:p>
    <w:p w:rsidR="00916FC1" w:rsidRPr="00006872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872">
        <w:rPr>
          <w:sz w:val="28"/>
          <w:szCs w:val="28"/>
        </w:rPr>
        <w:t>Оценка эффективности реализации программы будет осуществляться на основе следующих целевых индикаторов:</w:t>
      </w:r>
    </w:p>
    <w:p w:rsidR="00916FC1" w:rsidRPr="00FA471F" w:rsidRDefault="002E0C8D" w:rsidP="007248C5">
      <w:pPr>
        <w:pStyle w:val="ConsPlusNonformat"/>
        <w:widowControl w:val="0"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FC1">
        <w:rPr>
          <w:rFonts w:ascii="Times New Roman" w:hAnsi="Times New Roman" w:cs="Times New Roman"/>
          <w:sz w:val="28"/>
          <w:szCs w:val="28"/>
        </w:rPr>
        <w:t>у</w:t>
      </w:r>
      <w:r w:rsidR="00916FC1" w:rsidRPr="00006872">
        <w:rPr>
          <w:rFonts w:ascii="Times New Roman" w:hAnsi="Times New Roman" w:cs="Times New Roman"/>
          <w:sz w:val="28"/>
          <w:szCs w:val="28"/>
        </w:rPr>
        <w:t>лучшени</w:t>
      </w:r>
      <w:r w:rsidR="00916FC1">
        <w:rPr>
          <w:rFonts w:ascii="Times New Roman" w:hAnsi="Times New Roman" w:cs="Times New Roman"/>
          <w:sz w:val="28"/>
          <w:szCs w:val="28"/>
        </w:rPr>
        <w:t>е</w:t>
      </w:r>
      <w:r w:rsidR="00916FC1" w:rsidRPr="00006872">
        <w:rPr>
          <w:rFonts w:ascii="Times New Roman" w:hAnsi="Times New Roman" w:cs="Times New Roman"/>
          <w:sz w:val="28"/>
          <w:szCs w:val="28"/>
        </w:rPr>
        <w:t xml:space="preserve"> качества 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 г. Мурманска, г. Колы</w:t>
      </w:r>
      <w:r w:rsidR="00916FC1" w:rsidRPr="00006872">
        <w:rPr>
          <w:rFonts w:ascii="Times New Roman" w:hAnsi="Times New Roman" w:cs="Times New Roman"/>
          <w:sz w:val="28"/>
          <w:szCs w:val="28"/>
        </w:rPr>
        <w:t>, населенных пунктов в зоне обслуживания ГОУП «</w:t>
      </w:r>
      <w:proofErr w:type="spellStart"/>
      <w:r w:rsidR="00916FC1" w:rsidRPr="00006872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="00916FC1" w:rsidRPr="00006872">
        <w:rPr>
          <w:rFonts w:ascii="Times New Roman" w:hAnsi="Times New Roman" w:cs="Times New Roman"/>
          <w:sz w:val="28"/>
          <w:szCs w:val="28"/>
        </w:rPr>
        <w:t xml:space="preserve">» в </w:t>
      </w:r>
      <w:r w:rsidR="00916FC1">
        <w:rPr>
          <w:rFonts w:ascii="Times New Roman" w:hAnsi="Times New Roman" w:cs="Times New Roman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16FC1" w:rsidRPr="00FA471F">
        <w:rPr>
          <w:rFonts w:ascii="Times New Roman" w:hAnsi="Times New Roman" w:cs="Times New Roman"/>
          <w:sz w:val="28"/>
          <w:szCs w:val="28"/>
        </w:rPr>
        <w:t>п</w:t>
      </w:r>
      <w:r w:rsidR="00916FC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16FC1" w:rsidRPr="00FA471F">
        <w:rPr>
          <w:rFonts w:ascii="Times New Roman" w:hAnsi="Times New Roman" w:cs="Times New Roman"/>
          <w:sz w:val="28"/>
          <w:szCs w:val="28"/>
        </w:rPr>
        <w:t xml:space="preserve">. Молочный, </w:t>
      </w:r>
      <w:proofErr w:type="spellStart"/>
      <w:r w:rsidR="00916FC1" w:rsidRPr="00FA471F">
        <w:rPr>
          <w:rFonts w:ascii="Times New Roman" w:hAnsi="Times New Roman" w:cs="Times New Roman"/>
          <w:sz w:val="28"/>
          <w:szCs w:val="28"/>
        </w:rPr>
        <w:t>п</w:t>
      </w:r>
      <w:r w:rsidR="00916FC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16FC1" w:rsidRPr="00FA4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6FC1" w:rsidRPr="00FA471F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="00916FC1" w:rsidRPr="00FA4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FC1" w:rsidRPr="00FA47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16FC1" w:rsidRPr="00FA471F">
        <w:rPr>
          <w:rFonts w:ascii="Times New Roman" w:hAnsi="Times New Roman" w:cs="Times New Roman"/>
          <w:sz w:val="28"/>
          <w:szCs w:val="28"/>
        </w:rPr>
        <w:t>. Мурмаши;</w:t>
      </w:r>
    </w:p>
    <w:p w:rsidR="00916FC1" w:rsidRPr="00006872" w:rsidRDefault="002E0C8D" w:rsidP="007248C5">
      <w:pPr>
        <w:pStyle w:val="ConsPlusNonformat"/>
        <w:widowControl w:val="0"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FC1">
        <w:rPr>
          <w:rFonts w:ascii="Times New Roman" w:hAnsi="Times New Roman" w:cs="Times New Roman"/>
          <w:sz w:val="28"/>
          <w:szCs w:val="28"/>
        </w:rPr>
        <w:t>с</w:t>
      </w:r>
      <w:r w:rsidR="00916FC1" w:rsidRPr="00006872">
        <w:rPr>
          <w:rFonts w:ascii="Times New Roman" w:hAnsi="Times New Roman" w:cs="Times New Roman"/>
          <w:sz w:val="28"/>
          <w:szCs w:val="28"/>
        </w:rPr>
        <w:t>нижение уровня износа объектов централизованной системы водоснабжения</w:t>
      </w:r>
      <w:r w:rsidR="00916FC1">
        <w:rPr>
          <w:rFonts w:ascii="Times New Roman" w:hAnsi="Times New Roman" w:cs="Times New Roman"/>
          <w:sz w:val="28"/>
          <w:szCs w:val="28"/>
        </w:rPr>
        <w:t>;</w:t>
      </w:r>
    </w:p>
    <w:p w:rsidR="00916FC1" w:rsidRPr="00006872" w:rsidRDefault="002E0C8D" w:rsidP="007248C5">
      <w:pPr>
        <w:pStyle w:val="ConsPlusNonformat"/>
        <w:widowControl w:val="0"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FC1">
        <w:rPr>
          <w:rFonts w:ascii="Times New Roman" w:hAnsi="Times New Roman" w:cs="Times New Roman"/>
          <w:sz w:val="28"/>
          <w:szCs w:val="28"/>
        </w:rPr>
        <w:t>с</w:t>
      </w:r>
      <w:r w:rsidR="00916FC1" w:rsidRPr="00006872">
        <w:rPr>
          <w:rFonts w:ascii="Times New Roman" w:hAnsi="Times New Roman" w:cs="Times New Roman"/>
          <w:sz w:val="28"/>
          <w:szCs w:val="28"/>
        </w:rPr>
        <w:t>нижение уровня износа объектов централизованной системы водоотведения</w:t>
      </w:r>
      <w:r w:rsidR="00916FC1">
        <w:rPr>
          <w:rFonts w:ascii="Times New Roman" w:hAnsi="Times New Roman" w:cs="Times New Roman"/>
          <w:sz w:val="28"/>
          <w:szCs w:val="28"/>
        </w:rPr>
        <w:t>;</w:t>
      </w:r>
    </w:p>
    <w:p w:rsidR="00916FC1" w:rsidRPr="00006872" w:rsidRDefault="002E0C8D" w:rsidP="007248C5">
      <w:pPr>
        <w:pStyle w:val="ConsPlusNonformat"/>
        <w:widowControl w:val="0"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6FC1">
        <w:rPr>
          <w:rFonts w:ascii="Times New Roman" w:hAnsi="Times New Roman" w:cs="Times New Roman"/>
          <w:sz w:val="28"/>
          <w:szCs w:val="28"/>
        </w:rPr>
        <w:t>с</w:t>
      </w:r>
      <w:r w:rsidR="00916FC1" w:rsidRPr="00006872">
        <w:rPr>
          <w:rFonts w:ascii="Times New Roman" w:hAnsi="Times New Roman" w:cs="Times New Roman"/>
          <w:sz w:val="28"/>
          <w:szCs w:val="28"/>
        </w:rPr>
        <w:t>нижение протяженности ветхих канализационных  и водопроводных сетей</w:t>
      </w:r>
      <w:r w:rsidR="00916FC1">
        <w:rPr>
          <w:rFonts w:ascii="Times New Roman" w:hAnsi="Times New Roman" w:cs="Times New Roman"/>
          <w:sz w:val="28"/>
          <w:szCs w:val="28"/>
        </w:rPr>
        <w:t>,</w:t>
      </w:r>
      <w:r w:rsidR="00916FC1" w:rsidRPr="00006872">
        <w:rPr>
          <w:rFonts w:ascii="Times New Roman" w:hAnsi="Times New Roman" w:cs="Times New Roman"/>
          <w:sz w:val="28"/>
          <w:szCs w:val="28"/>
        </w:rPr>
        <w:t xml:space="preserve"> способных вызвать остановку работы систем водоснабжения и водоотведения;</w:t>
      </w:r>
    </w:p>
    <w:p w:rsidR="00916FC1" w:rsidRPr="00006872" w:rsidRDefault="002E0C8D" w:rsidP="007248C5">
      <w:pPr>
        <w:pStyle w:val="ConsPlusNonformat"/>
        <w:widowControl w:val="0"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FC1">
        <w:rPr>
          <w:rFonts w:ascii="Times New Roman" w:hAnsi="Times New Roman" w:cs="Times New Roman"/>
          <w:sz w:val="28"/>
          <w:szCs w:val="28"/>
        </w:rPr>
        <w:t>п</w:t>
      </w:r>
      <w:r w:rsidR="00916FC1" w:rsidRPr="00006872">
        <w:rPr>
          <w:rFonts w:ascii="Times New Roman" w:hAnsi="Times New Roman" w:cs="Times New Roman"/>
          <w:sz w:val="28"/>
          <w:szCs w:val="28"/>
        </w:rPr>
        <w:t>овышение качества очистки холодной воды и сточных вод.</w:t>
      </w:r>
    </w:p>
    <w:p w:rsidR="00916FC1" w:rsidRPr="00006872" w:rsidRDefault="00916FC1" w:rsidP="002E0C8D">
      <w:pPr>
        <w:widowControl w:val="0"/>
        <w:ind w:firstLine="567"/>
        <w:jc w:val="both"/>
        <w:rPr>
          <w:b/>
          <w:sz w:val="28"/>
          <w:szCs w:val="28"/>
        </w:rPr>
      </w:pPr>
    </w:p>
    <w:p w:rsidR="00916FC1" w:rsidRDefault="00916FC1" w:rsidP="002E0C8D">
      <w:pPr>
        <w:widowControl w:val="0"/>
        <w:jc w:val="center"/>
        <w:rPr>
          <w:sz w:val="28"/>
          <w:szCs w:val="28"/>
        </w:rPr>
      </w:pPr>
      <w:r w:rsidRPr="00C41D45">
        <w:rPr>
          <w:sz w:val="28"/>
          <w:szCs w:val="28"/>
        </w:rPr>
        <w:t xml:space="preserve">4. </w:t>
      </w:r>
      <w:r w:rsidRPr="00F50388">
        <w:rPr>
          <w:sz w:val="28"/>
          <w:szCs w:val="28"/>
        </w:rPr>
        <w:t>Перечень мероприятий, реализуемых в сфере водоснабжения</w:t>
      </w:r>
    </w:p>
    <w:p w:rsidR="002E0C8D" w:rsidRPr="00F50388" w:rsidRDefault="002E0C8D" w:rsidP="002E0C8D">
      <w:pPr>
        <w:widowControl w:val="0"/>
        <w:jc w:val="center"/>
        <w:rPr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6380"/>
      </w:tblGrid>
      <w:tr w:rsidR="00916FC1" w:rsidRPr="00674761" w:rsidTr="00674761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Повышение качества питьевой воды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1. Строительство очистных сооружений водоснабжения (далее - ОСВ) на Западном берегу Кольского залива.</w:t>
            </w:r>
          </w:p>
          <w:p w:rsidR="00916FC1" w:rsidRPr="00674761" w:rsidRDefault="00916FC1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2. Строительство ОСВ на водохранилище – озеро Большое.</w:t>
            </w:r>
          </w:p>
          <w:p w:rsidR="00916FC1" w:rsidRPr="00674761" w:rsidRDefault="00916FC1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3. Использование месторождения подземных вод в районе долины реки </w:t>
            </w:r>
            <w:proofErr w:type="spellStart"/>
            <w:r w:rsidRPr="00674761">
              <w:rPr>
                <w:sz w:val="28"/>
                <w:szCs w:val="28"/>
              </w:rPr>
              <w:t>Тулома</w:t>
            </w:r>
            <w:proofErr w:type="spellEnd"/>
            <w:r w:rsidRPr="00674761">
              <w:rPr>
                <w:sz w:val="28"/>
                <w:szCs w:val="28"/>
              </w:rPr>
              <w:t xml:space="preserve"> в качестве источника водоснабжения.</w:t>
            </w:r>
          </w:p>
          <w:p w:rsidR="00916FC1" w:rsidRPr="00674761" w:rsidRDefault="002B31C5" w:rsidP="002B31C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4. Объект «Подключение поселка</w:t>
            </w:r>
            <w:r w:rsidR="00916FC1" w:rsidRPr="00674761">
              <w:rPr>
                <w:sz w:val="28"/>
                <w:szCs w:val="28"/>
              </w:rPr>
              <w:t xml:space="preserve"> </w:t>
            </w:r>
            <w:proofErr w:type="spellStart"/>
            <w:r w:rsidR="00916FC1" w:rsidRPr="00674761">
              <w:rPr>
                <w:sz w:val="28"/>
                <w:szCs w:val="28"/>
              </w:rPr>
              <w:t>Шонгуй</w:t>
            </w:r>
            <w:proofErr w:type="spellEnd"/>
            <w:r w:rsidRPr="00674761">
              <w:rPr>
                <w:sz w:val="28"/>
                <w:szCs w:val="28"/>
              </w:rPr>
              <w:t xml:space="preserve"> (далее –                   п. </w:t>
            </w:r>
            <w:proofErr w:type="spellStart"/>
            <w:r w:rsidRPr="00674761">
              <w:rPr>
                <w:sz w:val="28"/>
                <w:szCs w:val="28"/>
              </w:rPr>
              <w:t>Шонгуй</w:t>
            </w:r>
            <w:proofErr w:type="spellEnd"/>
            <w:r w:rsidRPr="00674761">
              <w:rPr>
                <w:sz w:val="28"/>
                <w:szCs w:val="28"/>
              </w:rPr>
              <w:t>)</w:t>
            </w:r>
            <w:r w:rsidR="00916FC1" w:rsidRPr="00674761">
              <w:rPr>
                <w:sz w:val="28"/>
                <w:szCs w:val="28"/>
              </w:rPr>
              <w:t xml:space="preserve"> к закольцованной сети вод</w:t>
            </w:r>
            <w:r w:rsidR="002E0C8D" w:rsidRPr="00674761">
              <w:rPr>
                <w:sz w:val="28"/>
                <w:szCs w:val="28"/>
              </w:rPr>
              <w:t>оснабжения г. Мурманска, г. Колы</w:t>
            </w:r>
            <w:r w:rsidR="00916FC1" w:rsidRPr="00674761">
              <w:rPr>
                <w:sz w:val="28"/>
                <w:szCs w:val="28"/>
              </w:rPr>
              <w:t xml:space="preserve">, </w:t>
            </w:r>
            <w:proofErr w:type="spellStart"/>
            <w:r w:rsidR="00916FC1" w:rsidRPr="00674761">
              <w:rPr>
                <w:sz w:val="28"/>
                <w:szCs w:val="28"/>
              </w:rPr>
              <w:t>пгт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. Молочный, </w:t>
            </w:r>
            <w:r w:rsidR="00674761">
              <w:rPr>
                <w:sz w:val="28"/>
                <w:szCs w:val="28"/>
              </w:rPr>
              <w:t xml:space="preserve">                  </w:t>
            </w:r>
            <w:proofErr w:type="spellStart"/>
            <w:r w:rsidR="00916FC1" w:rsidRPr="00674761">
              <w:rPr>
                <w:sz w:val="28"/>
                <w:szCs w:val="28"/>
              </w:rPr>
              <w:t>п</w:t>
            </w:r>
            <w:r w:rsidR="00F957AE" w:rsidRPr="00674761">
              <w:rPr>
                <w:sz w:val="28"/>
                <w:szCs w:val="28"/>
              </w:rPr>
              <w:t>гт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. Зверосовхоз, </w:t>
            </w:r>
            <w:proofErr w:type="spellStart"/>
            <w:r w:rsidR="00916FC1" w:rsidRPr="00674761">
              <w:rPr>
                <w:sz w:val="28"/>
                <w:szCs w:val="28"/>
              </w:rPr>
              <w:t>пгт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. </w:t>
            </w:r>
            <w:proofErr w:type="spellStart"/>
            <w:r w:rsidR="00916FC1" w:rsidRPr="00674761">
              <w:rPr>
                <w:sz w:val="28"/>
                <w:szCs w:val="28"/>
              </w:rPr>
              <w:t>Кильдинстрой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, </w:t>
            </w:r>
            <w:proofErr w:type="spellStart"/>
            <w:r w:rsidR="00916FC1" w:rsidRPr="00674761">
              <w:rPr>
                <w:sz w:val="28"/>
                <w:szCs w:val="28"/>
              </w:rPr>
              <w:t>пгт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. Мурмаши (в </w:t>
            </w:r>
            <w:proofErr w:type="spellStart"/>
            <w:r w:rsidR="00916FC1" w:rsidRPr="00674761">
              <w:rPr>
                <w:sz w:val="28"/>
                <w:szCs w:val="28"/>
              </w:rPr>
              <w:t>т.ч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. Мурмаши-3) от водопроводной сети </w:t>
            </w:r>
            <w:r w:rsidR="00674761">
              <w:rPr>
                <w:sz w:val="28"/>
                <w:szCs w:val="28"/>
              </w:rPr>
              <w:t xml:space="preserve">              </w:t>
            </w:r>
            <w:proofErr w:type="spellStart"/>
            <w:r w:rsidR="00916FC1" w:rsidRPr="00674761">
              <w:rPr>
                <w:sz w:val="28"/>
                <w:szCs w:val="28"/>
              </w:rPr>
              <w:t>пгт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. </w:t>
            </w:r>
            <w:proofErr w:type="spellStart"/>
            <w:r w:rsidR="00916FC1" w:rsidRPr="00674761">
              <w:rPr>
                <w:sz w:val="28"/>
                <w:szCs w:val="28"/>
              </w:rPr>
              <w:t>Кильдинстрой</w:t>
            </w:r>
            <w:proofErr w:type="spellEnd"/>
            <w:r w:rsidR="00916FC1" w:rsidRPr="00674761">
              <w:rPr>
                <w:sz w:val="28"/>
                <w:szCs w:val="28"/>
              </w:rPr>
              <w:t>»</w:t>
            </w:r>
          </w:p>
        </w:tc>
      </w:tr>
      <w:tr w:rsidR="002E0C8D" w:rsidRPr="00674761" w:rsidTr="00674761">
        <w:trPr>
          <w:trHeight w:val="2332"/>
        </w:trPr>
        <w:tc>
          <w:tcPr>
            <w:tcW w:w="3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8D" w:rsidRPr="00674761" w:rsidRDefault="002E0C8D" w:rsidP="00DB0B35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Повышение надежности водоснабжения с выделением объектов централизованных систем водоснабжения, которые необходимо построить, модернизировать или реконструировать</w:t>
            </w:r>
            <w:r w:rsidR="006E7DFA" w:rsidRPr="00674761">
              <w:rPr>
                <w:sz w:val="28"/>
                <w:szCs w:val="28"/>
              </w:rPr>
              <w:t>.</w:t>
            </w:r>
          </w:p>
          <w:p w:rsidR="002E0C8D" w:rsidRPr="00674761" w:rsidRDefault="002E0C8D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Повышение качества обслуживания абонентов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0C8D" w:rsidRPr="00674761" w:rsidRDefault="002E0C8D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1. Реконструкция ПТК «ОСВ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>. Молочный».</w:t>
            </w:r>
          </w:p>
          <w:p w:rsidR="002E0C8D" w:rsidRPr="00674761" w:rsidRDefault="002E0C8D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2. Реконструкция водозабора на водохранилище</w:t>
            </w:r>
            <w:r w:rsidR="006E7DFA" w:rsidRPr="00674761">
              <w:rPr>
                <w:sz w:val="28"/>
                <w:szCs w:val="28"/>
              </w:rPr>
              <w:t xml:space="preserve"> – </w:t>
            </w:r>
            <w:r w:rsidRPr="00674761">
              <w:rPr>
                <w:sz w:val="28"/>
                <w:szCs w:val="28"/>
              </w:rPr>
              <w:t>озеро Большое (система водоснабжения города Мурманска).</w:t>
            </w:r>
          </w:p>
          <w:p w:rsidR="002E0C8D" w:rsidRPr="00674761" w:rsidRDefault="002E0C8D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3</w:t>
            </w:r>
            <w:r w:rsidR="002B31C5" w:rsidRPr="00674761">
              <w:rPr>
                <w:sz w:val="28"/>
                <w:szCs w:val="28"/>
              </w:rPr>
              <w:t>. Реконструкция водозабора на реке</w:t>
            </w:r>
            <w:r w:rsidRPr="00674761">
              <w:rPr>
                <w:sz w:val="28"/>
                <w:szCs w:val="28"/>
              </w:rPr>
              <w:t xml:space="preserve"> Большая </w:t>
            </w:r>
            <w:proofErr w:type="spellStart"/>
            <w:r w:rsidRPr="00674761">
              <w:rPr>
                <w:sz w:val="28"/>
                <w:szCs w:val="28"/>
              </w:rPr>
              <w:t>Лавна</w:t>
            </w:r>
            <w:proofErr w:type="spellEnd"/>
            <w:r w:rsidRPr="00674761">
              <w:rPr>
                <w:sz w:val="28"/>
                <w:szCs w:val="28"/>
              </w:rPr>
              <w:t>.</w:t>
            </w:r>
          </w:p>
          <w:p w:rsidR="002E0C8D" w:rsidRPr="00674761" w:rsidRDefault="002E0C8D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4. Реконструкция контактных осветлителей ПТК «ОСВ </w:t>
            </w:r>
            <w:proofErr w:type="spellStart"/>
            <w:r w:rsidRPr="00674761">
              <w:rPr>
                <w:sz w:val="28"/>
                <w:szCs w:val="28"/>
              </w:rPr>
              <w:t>Тулома</w:t>
            </w:r>
            <w:proofErr w:type="spellEnd"/>
            <w:r w:rsidRPr="00674761">
              <w:rPr>
                <w:sz w:val="28"/>
                <w:szCs w:val="28"/>
              </w:rPr>
              <w:t>-Мурманск».</w:t>
            </w:r>
          </w:p>
          <w:p w:rsidR="002E0C8D" w:rsidRPr="00674761" w:rsidRDefault="002E0C8D" w:rsidP="006E7DFA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5. Реконструкция водопроводных сетей (</w:t>
            </w:r>
            <w:r w:rsidR="006E7DFA" w:rsidRPr="00674761">
              <w:rPr>
                <w:sz w:val="28"/>
                <w:szCs w:val="28"/>
              </w:rPr>
              <w:t>т</w:t>
            </w:r>
            <w:r w:rsidRPr="00674761">
              <w:rPr>
                <w:sz w:val="28"/>
                <w:szCs w:val="28"/>
              </w:rPr>
              <w:t>аблица 1)</w:t>
            </w:r>
          </w:p>
        </w:tc>
      </w:tr>
      <w:tr w:rsidR="002E0C8D" w:rsidRPr="00674761" w:rsidTr="00674761">
        <w:trPr>
          <w:trHeight w:val="2042"/>
        </w:trPr>
        <w:tc>
          <w:tcPr>
            <w:tcW w:w="3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0C8D" w:rsidRPr="00674761" w:rsidRDefault="002E0C8D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Энергосбережение и повышение энергетической эффективности объектов централизованных систем водоснабжения.</w:t>
            </w:r>
          </w:p>
          <w:p w:rsidR="002E0C8D" w:rsidRPr="00674761" w:rsidRDefault="002E0C8D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Снижение удельных расходов энергетических ресурсов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0C8D" w:rsidRPr="00674761" w:rsidRDefault="002E0C8D" w:rsidP="00DB0B35">
            <w:pPr>
              <w:widowControl w:val="0"/>
              <w:numPr>
                <w:ilvl w:val="0"/>
                <w:numId w:val="31"/>
              </w:numPr>
              <w:ind w:left="0" w:hanging="357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Реконструкция насосной станции первого подъема водозабора Кола-Мурманск</w:t>
            </w:r>
          </w:p>
        </w:tc>
      </w:tr>
      <w:tr w:rsidR="00916FC1" w:rsidRPr="00674761" w:rsidTr="00674761">
        <w:tc>
          <w:tcPr>
            <w:tcW w:w="3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916FC1" w:rsidP="002E0C8D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Подключение к централизованным системам водоснабжения </w:t>
            </w:r>
            <w:r w:rsidRPr="00674761">
              <w:rPr>
                <w:sz w:val="28"/>
                <w:szCs w:val="28"/>
              </w:rPr>
              <w:lastRenderedPageBreak/>
              <w:t>новых абонентов с указанием мест их расположения, нагрузок и сроков подключения, с выделением объектов, строительство которых фин</w:t>
            </w:r>
            <w:r w:rsidR="00535F21" w:rsidRPr="00674761">
              <w:rPr>
                <w:sz w:val="28"/>
                <w:szCs w:val="28"/>
              </w:rPr>
              <w:t>ансируется за счет утверждённой</w:t>
            </w:r>
            <w:r w:rsidRPr="00674761">
              <w:rPr>
                <w:sz w:val="28"/>
                <w:szCs w:val="28"/>
              </w:rPr>
              <w:t xml:space="preserve"> в установленном порядке платы за подключение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lastRenderedPageBreak/>
              <w:t>1. Развитие системы</w:t>
            </w:r>
            <w:r w:rsidR="00DB0B35" w:rsidRPr="00674761">
              <w:rPr>
                <w:sz w:val="28"/>
                <w:szCs w:val="28"/>
              </w:rPr>
              <w:t xml:space="preserve"> водоснабжения города Мурманска </w:t>
            </w:r>
            <w:r w:rsidR="006E7DFA" w:rsidRPr="00674761">
              <w:rPr>
                <w:sz w:val="28"/>
                <w:szCs w:val="28"/>
              </w:rPr>
              <w:t>(т</w:t>
            </w:r>
            <w:r w:rsidRPr="00674761">
              <w:rPr>
                <w:sz w:val="28"/>
                <w:szCs w:val="28"/>
              </w:rPr>
              <w:t>аблица 2).</w:t>
            </w:r>
          </w:p>
          <w:p w:rsidR="00916FC1" w:rsidRPr="00674761" w:rsidRDefault="00916FC1" w:rsidP="002B31C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2. Развитие систем водоснабжения г. Кола, </w:t>
            </w:r>
            <w:r w:rsidR="002B31C5" w:rsidRPr="00674761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674761">
              <w:rPr>
                <w:sz w:val="28"/>
                <w:szCs w:val="28"/>
              </w:rPr>
              <w:lastRenderedPageBreak/>
              <w:t>п</w:t>
            </w:r>
            <w:r w:rsidR="002B31C5" w:rsidRPr="00674761">
              <w:rPr>
                <w:sz w:val="28"/>
                <w:szCs w:val="28"/>
              </w:rPr>
              <w:t>гт</w:t>
            </w:r>
            <w:proofErr w:type="spellEnd"/>
            <w:r w:rsidRPr="00674761">
              <w:rPr>
                <w:sz w:val="28"/>
                <w:szCs w:val="28"/>
              </w:rPr>
              <w:t xml:space="preserve">. Зверосовхоз,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 xml:space="preserve">. </w:t>
            </w:r>
            <w:proofErr w:type="spellStart"/>
            <w:r w:rsidRPr="00674761">
              <w:rPr>
                <w:sz w:val="28"/>
                <w:szCs w:val="28"/>
              </w:rPr>
              <w:t>Кильдинстрой</w:t>
            </w:r>
            <w:proofErr w:type="spellEnd"/>
            <w:r w:rsidRPr="00674761">
              <w:rPr>
                <w:sz w:val="28"/>
                <w:szCs w:val="28"/>
              </w:rPr>
              <w:t xml:space="preserve">, п. </w:t>
            </w:r>
            <w:proofErr w:type="spellStart"/>
            <w:r w:rsidRPr="00674761">
              <w:rPr>
                <w:sz w:val="28"/>
                <w:szCs w:val="28"/>
              </w:rPr>
              <w:t>Шонгуй</w:t>
            </w:r>
            <w:proofErr w:type="spellEnd"/>
            <w:r w:rsidRPr="00674761">
              <w:rPr>
                <w:sz w:val="28"/>
                <w:szCs w:val="28"/>
              </w:rPr>
              <w:t xml:space="preserve">, </w:t>
            </w:r>
            <w:r w:rsidR="002B31C5" w:rsidRPr="00674761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>. Молочный,</w:t>
            </w:r>
            <w:r w:rsidR="002B31C5" w:rsidRPr="00674761">
              <w:rPr>
                <w:sz w:val="28"/>
                <w:szCs w:val="28"/>
              </w:rPr>
              <w:t xml:space="preserve">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 xml:space="preserve">. </w:t>
            </w:r>
            <w:r w:rsidR="006E7DFA" w:rsidRPr="00674761">
              <w:rPr>
                <w:sz w:val="28"/>
                <w:szCs w:val="28"/>
              </w:rPr>
              <w:t>Мурмаши (т</w:t>
            </w:r>
            <w:r w:rsidRPr="00674761">
              <w:rPr>
                <w:sz w:val="28"/>
                <w:szCs w:val="28"/>
              </w:rPr>
              <w:t>аблица 2)</w:t>
            </w:r>
          </w:p>
        </w:tc>
      </w:tr>
      <w:tr w:rsidR="00916FC1" w:rsidRPr="00674761" w:rsidTr="00674761">
        <w:tc>
          <w:tcPr>
            <w:tcW w:w="3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916FC1" w:rsidP="002E0C8D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lastRenderedPageBreak/>
              <w:t xml:space="preserve">Защита централизованных систем водоснабжения и их отдельных объектов от угроз техногенного, природного характера и террористических актов, предотвращение возникновения </w:t>
            </w:r>
            <w:proofErr w:type="spellStart"/>
            <w:r w:rsidRPr="00674761">
              <w:rPr>
                <w:sz w:val="28"/>
                <w:szCs w:val="28"/>
              </w:rPr>
              <w:t>аварийных</w:t>
            </w:r>
            <w:proofErr w:type="spellEnd"/>
            <w:r w:rsidRPr="00674761">
              <w:rPr>
                <w:sz w:val="28"/>
                <w:szCs w:val="28"/>
              </w:rPr>
              <w:t xml:space="preserve"> ситуаций, снижение риска и смягчение последствий чрезвычайных ситуаций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2E0C8D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Реконструкция ограждения водозабора на Нижне-</w:t>
            </w:r>
            <w:proofErr w:type="spellStart"/>
            <w:r w:rsidRPr="00674761">
              <w:rPr>
                <w:sz w:val="28"/>
                <w:szCs w:val="28"/>
              </w:rPr>
              <w:t>Туломском</w:t>
            </w:r>
            <w:proofErr w:type="spellEnd"/>
            <w:r w:rsidRPr="00674761">
              <w:rPr>
                <w:sz w:val="28"/>
                <w:szCs w:val="28"/>
              </w:rPr>
              <w:t xml:space="preserve"> водохранилище (система водоснабжения города Мурманска)</w:t>
            </w:r>
          </w:p>
        </w:tc>
      </w:tr>
    </w:tbl>
    <w:p w:rsidR="00916FC1" w:rsidRDefault="00916FC1" w:rsidP="00916FC1">
      <w:pPr>
        <w:widowControl w:val="0"/>
        <w:spacing w:line="360" w:lineRule="auto"/>
        <w:ind w:firstLine="567"/>
        <w:jc w:val="both"/>
        <w:rPr>
          <w:b/>
        </w:rPr>
      </w:pPr>
    </w:p>
    <w:p w:rsidR="00916FC1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341A72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значения показателей надежности, качества и энергетической эффективности в сфере водоснабжения, которые будут достигнуты в результате реализации мероприятий:</w:t>
      </w:r>
    </w:p>
    <w:p w:rsidR="00916FC1" w:rsidRPr="00341A72" w:rsidRDefault="00DB0B35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16FC1" w:rsidRPr="00341A72">
        <w:rPr>
          <w:sz w:val="28"/>
          <w:szCs w:val="28"/>
        </w:rPr>
        <w:t>овре</w:t>
      </w:r>
      <w:r w:rsidR="00916FC1">
        <w:rPr>
          <w:sz w:val="28"/>
          <w:szCs w:val="28"/>
        </w:rPr>
        <w:t>ждаемость системы водоснабжения</w:t>
      </w:r>
      <w:r w:rsidR="00916FC1" w:rsidRPr="00341A72">
        <w:rPr>
          <w:sz w:val="28"/>
          <w:szCs w:val="28"/>
        </w:rPr>
        <w:t xml:space="preserve"> – 0,3</w:t>
      </w:r>
      <w:r w:rsidR="00916FC1">
        <w:rPr>
          <w:sz w:val="28"/>
          <w:szCs w:val="28"/>
        </w:rPr>
        <w:t xml:space="preserve"> </w:t>
      </w:r>
      <w:proofErr w:type="spellStart"/>
      <w:r w:rsidR="00916FC1" w:rsidRPr="00341A72">
        <w:rPr>
          <w:sz w:val="28"/>
          <w:szCs w:val="28"/>
        </w:rPr>
        <w:t>ед</w:t>
      </w:r>
      <w:proofErr w:type="spellEnd"/>
      <w:r w:rsidR="00916FC1" w:rsidRPr="00341A72">
        <w:rPr>
          <w:sz w:val="28"/>
          <w:szCs w:val="28"/>
        </w:rPr>
        <w:t>/км;</w:t>
      </w:r>
    </w:p>
    <w:p w:rsidR="00916FC1" w:rsidRPr="00341A72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341A72">
        <w:rPr>
          <w:sz w:val="28"/>
          <w:szCs w:val="28"/>
        </w:rPr>
        <w:t xml:space="preserve">- </w:t>
      </w:r>
      <w:r w:rsidR="00DB0B35">
        <w:rPr>
          <w:sz w:val="28"/>
          <w:szCs w:val="28"/>
        </w:rPr>
        <w:t>у</w:t>
      </w:r>
      <w:r>
        <w:rPr>
          <w:sz w:val="28"/>
          <w:szCs w:val="28"/>
        </w:rPr>
        <w:t xml:space="preserve">ровень потерь </w:t>
      </w:r>
      <w:r w:rsidRPr="00341A72">
        <w:rPr>
          <w:sz w:val="28"/>
          <w:szCs w:val="28"/>
        </w:rPr>
        <w:t>– 18</w:t>
      </w:r>
      <w:r>
        <w:rPr>
          <w:sz w:val="28"/>
          <w:szCs w:val="28"/>
        </w:rPr>
        <w:t xml:space="preserve"> %</w:t>
      </w:r>
      <w:r w:rsidRPr="00341A72">
        <w:rPr>
          <w:sz w:val="28"/>
          <w:szCs w:val="28"/>
        </w:rPr>
        <w:t>;</w:t>
      </w:r>
    </w:p>
    <w:p w:rsidR="00916FC1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341A72">
        <w:rPr>
          <w:sz w:val="28"/>
          <w:szCs w:val="28"/>
        </w:rPr>
        <w:t xml:space="preserve">- </w:t>
      </w:r>
      <w:r w:rsidR="00DB0B35">
        <w:rPr>
          <w:sz w:val="28"/>
          <w:szCs w:val="28"/>
        </w:rPr>
        <w:t>и</w:t>
      </w:r>
      <w:r>
        <w:rPr>
          <w:sz w:val="28"/>
          <w:szCs w:val="28"/>
        </w:rPr>
        <w:t>знос системы водоснабжения</w:t>
      </w:r>
      <w:r w:rsidRPr="00341A72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 </w:t>
      </w:r>
      <w:r w:rsidRPr="00341A72">
        <w:rPr>
          <w:sz w:val="28"/>
          <w:szCs w:val="28"/>
        </w:rPr>
        <w:t>%;</w:t>
      </w:r>
    </w:p>
    <w:p w:rsidR="00916FC1" w:rsidRPr="00753D0B" w:rsidRDefault="00DB0B35" w:rsidP="007248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916FC1">
        <w:rPr>
          <w:sz w:val="28"/>
          <w:szCs w:val="28"/>
        </w:rPr>
        <w:t>дельное водопотребление</w:t>
      </w:r>
      <w:r w:rsidR="00916FC1" w:rsidRPr="00753D0B">
        <w:rPr>
          <w:sz w:val="28"/>
          <w:szCs w:val="28"/>
        </w:rPr>
        <w:t xml:space="preserve"> </w:t>
      </w:r>
      <w:r w:rsidR="00916FC1" w:rsidRPr="00341A72">
        <w:rPr>
          <w:sz w:val="28"/>
          <w:szCs w:val="28"/>
        </w:rPr>
        <w:t>–</w:t>
      </w:r>
      <w:r w:rsidR="00916FC1" w:rsidRPr="00753D0B">
        <w:rPr>
          <w:sz w:val="28"/>
          <w:szCs w:val="28"/>
        </w:rPr>
        <w:t xml:space="preserve"> 65 куб. м/чел. в год</w:t>
      </w:r>
      <w:r>
        <w:rPr>
          <w:sz w:val="28"/>
          <w:szCs w:val="28"/>
        </w:rPr>
        <w:t>;</w:t>
      </w:r>
    </w:p>
    <w:p w:rsidR="00916FC1" w:rsidRDefault="00DB0B35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916FC1" w:rsidRPr="00341A72">
        <w:rPr>
          <w:sz w:val="28"/>
          <w:szCs w:val="28"/>
        </w:rPr>
        <w:t>ффе</w:t>
      </w:r>
      <w:r w:rsidR="00916FC1">
        <w:rPr>
          <w:sz w:val="28"/>
          <w:szCs w:val="28"/>
        </w:rPr>
        <w:t>ктивность использования энергии</w:t>
      </w:r>
      <w:r w:rsidR="00916FC1" w:rsidRPr="00341A72">
        <w:rPr>
          <w:sz w:val="28"/>
          <w:szCs w:val="28"/>
        </w:rPr>
        <w:t xml:space="preserve"> – 0,79</w:t>
      </w:r>
      <w:r w:rsidR="00916FC1">
        <w:rPr>
          <w:sz w:val="28"/>
          <w:szCs w:val="28"/>
        </w:rPr>
        <w:t xml:space="preserve"> </w:t>
      </w:r>
      <w:proofErr w:type="spellStart"/>
      <w:r w:rsidR="00916FC1" w:rsidRPr="00341A72">
        <w:rPr>
          <w:sz w:val="28"/>
          <w:szCs w:val="28"/>
        </w:rPr>
        <w:t>кВтч</w:t>
      </w:r>
      <w:proofErr w:type="spellEnd"/>
      <w:r w:rsidR="00916FC1" w:rsidRPr="00341A72">
        <w:rPr>
          <w:sz w:val="28"/>
          <w:szCs w:val="28"/>
        </w:rPr>
        <w:t>/куб. м.</w:t>
      </w:r>
    </w:p>
    <w:p w:rsidR="00916FC1" w:rsidRPr="00341A72" w:rsidRDefault="00916FC1" w:rsidP="00DB0B35">
      <w:pPr>
        <w:widowControl w:val="0"/>
        <w:ind w:firstLine="567"/>
        <w:jc w:val="both"/>
        <w:rPr>
          <w:sz w:val="28"/>
          <w:szCs w:val="28"/>
        </w:rPr>
      </w:pPr>
    </w:p>
    <w:p w:rsidR="00916FC1" w:rsidRDefault="00916FC1" w:rsidP="00DB0B35">
      <w:pPr>
        <w:widowControl w:val="0"/>
        <w:jc w:val="center"/>
        <w:rPr>
          <w:sz w:val="28"/>
          <w:szCs w:val="28"/>
        </w:rPr>
      </w:pPr>
      <w:r w:rsidRPr="00C41D45">
        <w:rPr>
          <w:sz w:val="28"/>
          <w:szCs w:val="28"/>
        </w:rPr>
        <w:t>5. Перечень мероприятий, реализуемых в сфере водоотведения</w:t>
      </w:r>
    </w:p>
    <w:p w:rsidR="00DB0B35" w:rsidRPr="00C41D45" w:rsidRDefault="00DB0B35" w:rsidP="00DB0B35">
      <w:pPr>
        <w:widowControl w:val="0"/>
        <w:jc w:val="center"/>
        <w:rPr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6380"/>
      </w:tblGrid>
      <w:tr w:rsidR="00916FC1" w:rsidRPr="00674761" w:rsidTr="00674761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Повышение  качества очистки сточных вод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1. Реконструкция Северных очистных сооружений канализации (далее  - ОСК). Строительство станции биологической очистки.</w:t>
            </w:r>
          </w:p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2. Строительство сооружений биологической очистки сточных вод Абрам-мыса г. Мурманска.</w:t>
            </w:r>
          </w:p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3. Строительство сооружений биологической очистки сточных вод </w:t>
            </w:r>
            <w:r w:rsidR="002B31C5" w:rsidRPr="00674761">
              <w:rPr>
                <w:sz w:val="28"/>
                <w:szCs w:val="28"/>
              </w:rPr>
              <w:t>микрорайона</w:t>
            </w:r>
            <w:r w:rsidRPr="00674761">
              <w:rPr>
                <w:sz w:val="28"/>
                <w:szCs w:val="28"/>
              </w:rPr>
              <w:t xml:space="preserve"> Дровяное </w:t>
            </w:r>
            <w:r w:rsidR="00674761">
              <w:rPr>
                <w:sz w:val="28"/>
                <w:szCs w:val="28"/>
              </w:rPr>
              <w:t xml:space="preserve">             </w:t>
            </w:r>
            <w:r w:rsidRPr="00674761">
              <w:rPr>
                <w:sz w:val="28"/>
                <w:szCs w:val="28"/>
              </w:rPr>
              <w:t>г. Мурманска.</w:t>
            </w:r>
          </w:p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4. Строительство Южных ОСК г. Мурманска.</w:t>
            </w:r>
          </w:p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5. Расширен</w:t>
            </w:r>
            <w:r w:rsidR="00DB0B35" w:rsidRPr="00674761">
              <w:rPr>
                <w:sz w:val="28"/>
                <w:szCs w:val="28"/>
              </w:rPr>
              <w:t xml:space="preserve">ие и реконструкция канализации </w:t>
            </w:r>
            <w:r w:rsidR="00674761">
              <w:rPr>
                <w:sz w:val="28"/>
                <w:szCs w:val="28"/>
              </w:rPr>
              <w:t xml:space="preserve">             </w:t>
            </w:r>
            <w:r w:rsidRPr="00674761">
              <w:rPr>
                <w:sz w:val="28"/>
                <w:szCs w:val="28"/>
              </w:rPr>
              <w:t>(1</w:t>
            </w:r>
            <w:r w:rsidR="00DB0B35" w:rsidRPr="00674761">
              <w:rPr>
                <w:sz w:val="28"/>
                <w:szCs w:val="28"/>
              </w:rPr>
              <w:t xml:space="preserve"> </w:t>
            </w:r>
            <w:r w:rsidRPr="00674761">
              <w:rPr>
                <w:sz w:val="28"/>
                <w:szCs w:val="28"/>
              </w:rPr>
              <w:t xml:space="preserve">очередь) в г. Мурманске (переключение  </w:t>
            </w:r>
            <w:r w:rsidRPr="00674761">
              <w:rPr>
                <w:sz w:val="28"/>
                <w:szCs w:val="28"/>
              </w:rPr>
              <w:lastRenderedPageBreak/>
              <w:t>Центрального выпуска и выпусков района Роста на Северные ОСК).</w:t>
            </w:r>
          </w:p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6. Подключение приоритетных частей зоны водоотведения Роста.</w:t>
            </w:r>
          </w:p>
          <w:p w:rsidR="00916FC1" w:rsidRPr="00674761" w:rsidRDefault="00916FC1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7. Р</w:t>
            </w:r>
            <w:r w:rsidR="002B31C5" w:rsidRPr="00674761">
              <w:rPr>
                <w:sz w:val="28"/>
                <w:szCs w:val="28"/>
              </w:rPr>
              <w:t>еконструкция канализации г. Колы</w:t>
            </w:r>
            <w:r w:rsidRPr="00674761">
              <w:rPr>
                <w:sz w:val="28"/>
                <w:szCs w:val="28"/>
              </w:rPr>
              <w:t xml:space="preserve"> с переключением на Южные ОСК г. Мурманска</w:t>
            </w:r>
          </w:p>
        </w:tc>
      </w:tr>
      <w:tr w:rsidR="00DB0B35" w:rsidRPr="00674761" w:rsidTr="00674761">
        <w:trPr>
          <w:trHeight w:val="233"/>
        </w:trPr>
        <w:tc>
          <w:tcPr>
            <w:tcW w:w="34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B35" w:rsidRPr="00674761" w:rsidRDefault="00DB0B35" w:rsidP="00DB0B35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lastRenderedPageBreak/>
              <w:t>Повышение надежности водоотведения с выделением объектов централизованных систем водоотведения, которые необходимо построить, модернизировать или реконструировать.</w:t>
            </w:r>
          </w:p>
          <w:p w:rsidR="00DB0B35" w:rsidRPr="00674761" w:rsidRDefault="00DB0B35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Повышение качества обслуживания абонентов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B35" w:rsidRPr="00674761" w:rsidRDefault="00DB0B35" w:rsidP="00DB0B35">
            <w:pPr>
              <w:pStyle w:val="afe"/>
              <w:widowControl w:val="0"/>
              <w:suppressLineNumbers w:val="0"/>
              <w:rPr>
                <w:color w:val="800000"/>
                <w:sz w:val="28"/>
                <w:szCs w:val="28"/>
                <w:shd w:val="clear" w:color="auto" w:fill="FFFF00"/>
              </w:rPr>
            </w:pPr>
            <w:r w:rsidRPr="00674761">
              <w:rPr>
                <w:sz w:val="28"/>
                <w:szCs w:val="28"/>
              </w:rPr>
              <w:t>Реконструкция канализационных сетей</w:t>
            </w:r>
          </w:p>
          <w:p w:rsidR="00DB0B35" w:rsidRPr="00674761" w:rsidRDefault="00DB0B35" w:rsidP="00DB0B35">
            <w:pPr>
              <w:pStyle w:val="afe"/>
              <w:widowControl w:val="0"/>
              <w:suppressLineNumbers w:val="0"/>
              <w:rPr>
                <w:sz w:val="28"/>
                <w:szCs w:val="28"/>
              </w:rPr>
            </w:pPr>
          </w:p>
        </w:tc>
      </w:tr>
      <w:tr w:rsidR="00DB0B35" w:rsidRPr="00674761" w:rsidTr="00674761">
        <w:trPr>
          <w:trHeight w:val="2031"/>
        </w:trPr>
        <w:tc>
          <w:tcPr>
            <w:tcW w:w="3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B35" w:rsidRPr="00674761" w:rsidRDefault="00DB0B35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Энергосбереже</w:t>
            </w:r>
            <w:r w:rsidR="00624C1E">
              <w:rPr>
                <w:sz w:val="28"/>
                <w:szCs w:val="28"/>
              </w:rPr>
              <w:t xml:space="preserve">ние и повышение энергетической </w:t>
            </w:r>
            <w:r w:rsidRPr="00674761">
              <w:rPr>
                <w:sz w:val="28"/>
                <w:szCs w:val="28"/>
              </w:rPr>
              <w:t xml:space="preserve">эффективности объектов централизованных систем водоотведения. </w:t>
            </w:r>
          </w:p>
          <w:p w:rsidR="00DB0B35" w:rsidRPr="00674761" w:rsidRDefault="00DB0B35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Снижение удельных расходов энергетических ресурсов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0B35" w:rsidRPr="00674761" w:rsidRDefault="00DB0B35" w:rsidP="00DB0B35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1. Переключение канализационной сети                                  </w:t>
            </w:r>
            <w:proofErr w:type="spellStart"/>
            <w:r w:rsidR="00674761">
              <w:rPr>
                <w:sz w:val="28"/>
                <w:szCs w:val="28"/>
              </w:rPr>
              <w:t>пгт</w:t>
            </w:r>
            <w:proofErr w:type="spellEnd"/>
            <w:r w:rsidR="00674761">
              <w:rPr>
                <w:sz w:val="28"/>
                <w:szCs w:val="28"/>
              </w:rPr>
              <w:t xml:space="preserve">. </w:t>
            </w:r>
            <w:proofErr w:type="spellStart"/>
            <w:r w:rsidRPr="00674761">
              <w:rPr>
                <w:sz w:val="28"/>
                <w:szCs w:val="28"/>
              </w:rPr>
              <w:t>Кильдинстрой</w:t>
            </w:r>
            <w:proofErr w:type="spellEnd"/>
            <w:r w:rsidRPr="00674761">
              <w:rPr>
                <w:sz w:val="28"/>
                <w:szCs w:val="28"/>
              </w:rPr>
              <w:t xml:space="preserve"> с ликвидацией существующего выпуска сточных в</w:t>
            </w:r>
            <w:r w:rsidR="00674761">
              <w:rPr>
                <w:sz w:val="28"/>
                <w:szCs w:val="28"/>
              </w:rPr>
              <w:t xml:space="preserve">од на ПТК «Канализационная сеть </w:t>
            </w:r>
            <w:proofErr w:type="spellStart"/>
            <w:r w:rsidRPr="00674761">
              <w:rPr>
                <w:sz w:val="28"/>
                <w:szCs w:val="28"/>
              </w:rPr>
              <w:t>п</w:t>
            </w:r>
            <w:r w:rsidR="002B31C5" w:rsidRPr="00674761">
              <w:rPr>
                <w:sz w:val="28"/>
                <w:szCs w:val="28"/>
              </w:rPr>
              <w:t>гт</w:t>
            </w:r>
            <w:proofErr w:type="spellEnd"/>
            <w:r w:rsidRPr="00674761">
              <w:rPr>
                <w:sz w:val="28"/>
                <w:szCs w:val="28"/>
              </w:rPr>
              <w:t>. Зверосовхоз».</w:t>
            </w:r>
          </w:p>
          <w:p w:rsidR="00DB0B35" w:rsidRPr="00674761" w:rsidRDefault="00DB0B35" w:rsidP="004D78B3">
            <w:pPr>
              <w:pStyle w:val="afe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2. Переключение канализационной сети п. </w:t>
            </w:r>
            <w:proofErr w:type="spellStart"/>
            <w:r w:rsidRPr="00674761">
              <w:rPr>
                <w:sz w:val="28"/>
                <w:szCs w:val="28"/>
              </w:rPr>
              <w:t>Шонгуй</w:t>
            </w:r>
            <w:proofErr w:type="spellEnd"/>
            <w:r w:rsidRPr="00674761">
              <w:rPr>
                <w:sz w:val="28"/>
                <w:szCs w:val="28"/>
              </w:rPr>
              <w:t xml:space="preserve"> с ликвидацией существующего выпуска сточных вод на ПТК «Канализа</w:t>
            </w:r>
            <w:r w:rsidR="00674761">
              <w:rPr>
                <w:sz w:val="28"/>
                <w:szCs w:val="28"/>
              </w:rPr>
              <w:t xml:space="preserve">ционная сеть </w:t>
            </w:r>
            <w:r w:rsidR="004D78B3"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674761">
              <w:rPr>
                <w:sz w:val="28"/>
                <w:szCs w:val="28"/>
              </w:rPr>
              <w:t>пгт</w:t>
            </w:r>
            <w:proofErr w:type="spellEnd"/>
            <w:r w:rsidR="00674761">
              <w:rPr>
                <w:sz w:val="28"/>
                <w:szCs w:val="28"/>
              </w:rPr>
              <w:t xml:space="preserve">. </w:t>
            </w:r>
            <w:proofErr w:type="spellStart"/>
            <w:r w:rsidR="00674761">
              <w:rPr>
                <w:sz w:val="28"/>
                <w:szCs w:val="28"/>
              </w:rPr>
              <w:t>Кильдинстрой</w:t>
            </w:r>
            <w:proofErr w:type="spellEnd"/>
            <w:r w:rsidR="00674761">
              <w:rPr>
                <w:sz w:val="28"/>
                <w:szCs w:val="28"/>
              </w:rPr>
              <w:t>»</w:t>
            </w:r>
          </w:p>
        </w:tc>
      </w:tr>
      <w:tr w:rsidR="00916FC1" w:rsidRPr="00674761" w:rsidTr="00674761">
        <w:trPr>
          <w:trHeight w:val="2907"/>
        </w:trPr>
        <w:tc>
          <w:tcPr>
            <w:tcW w:w="3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pStyle w:val="af0"/>
              <w:widowControl w:val="0"/>
              <w:spacing w:after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Подключение к централизованным системам водоотведения новых абонентов с указанием мест их расположения, нагрузок и сроков подключения, с</w:t>
            </w:r>
            <w:r w:rsidRPr="00674761">
              <w:rPr>
                <w:color w:val="DC2300"/>
                <w:sz w:val="28"/>
                <w:szCs w:val="28"/>
              </w:rPr>
              <w:t xml:space="preserve"> </w:t>
            </w:r>
            <w:r w:rsidRPr="00674761">
              <w:rPr>
                <w:sz w:val="28"/>
                <w:szCs w:val="28"/>
              </w:rPr>
              <w:t xml:space="preserve">выделением объектов, строительство которых финансируется за счет </w:t>
            </w:r>
            <w:r w:rsidR="00596643" w:rsidRPr="00674761">
              <w:rPr>
                <w:sz w:val="28"/>
                <w:szCs w:val="28"/>
              </w:rPr>
              <w:t>утвержденной</w:t>
            </w:r>
            <w:r w:rsidRPr="00674761">
              <w:rPr>
                <w:sz w:val="28"/>
                <w:szCs w:val="28"/>
              </w:rPr>
              <w:t xml:space="preserve"> в установленном порядке платы за подключение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pStyle w:val="af0"/>
              <w:widowControl w:val="0"/>
              <w:autoSpaceDE w:val="0"/>
              <w:spacing w:after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1. Разви</w:t>
            </w:r>
            <w:r w:rsidR="002B31C5" w:rsidRPr="00674761">
              <w:rPr>
                <w:sz w:val="28"/>
                <w:szCs w:val="28"/>
              </w:rPr>
              <w:t>тие системы водоотведения</w:t>
            </w:r>
            <w:r w:rsidR="004D78B3">
              <w:rPr>
                <w:sz w:val="28"/>
                <w:szCs w:val="28"/>
              </w:rPr>
              <w:t xml:space="preserve"> </w:t>
            </w:r>
            <w:r w:rsidR="002B31C5" w:rsidRPr="00674761">
              <w:rPr>
                <w:sz w:val="28"/>
                <w:szCs w:val="28"/>
              </w:rPr>
              <w:t>г.</w:t>
            </w:r>
            <w:r w:rsidRPr="00674761">
              <w:rPr>
                <w:sz w:val="28"/>
                <w:szCs w:val="28"/>
              </w:rPr>
              <w:t xml:space="preserve"> Мурманска.</w:t>
            </w:r>
          </w:p>
          <w:p w:rsidR="00916FC1" w:rsidRPr="00674761" w:rsidRDefault="00916FC1" w:rsidP="004D78B3">
            <w:pPr>
              <w:pStyle w:val="af0"/>
              <w:widowControl w:val="0"/>
              <w:autoSpaceDE w:val="0"/>
              <w:spacing w:after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2. Развитие системы водоотвед</w:t>
            </w:r>
            <w:r w:rsidR="002B31C5" w:rsidRPr="00674761">
              <w:rPr>
                <w:sz w:val="28"/>
                <w:szCs w:val="28"/>
              </w:rPr>
              <w:t>ения г. Колы</w:t>
            </w:r>
            <w:r w:rsidRPr="00674761">
              <w:rPr>
                <w:sz w:val="28"/>
                <w:szCs w:val="28"/>
              </w:rPr>
              <w:t xml:space="preserve">,                        </w:t>
            </w:r>
            <w:proofErr w:type="spellStart"/>
            <w:r w:rsidRPr="00674761">
              <w:rPr>
                <w:sz w:val="28"/>
                <w:szCs w:val="28"/>
              </w:rPr>
              <w:t>п</w:t>
            </w:r>
            <w:r w:rsidR="002B31C5" w:rsidRPr="00674761">
              <w:rPr>
                <w:sz w:val="28"/>
                <w:szCs w:val="28"/>
              </w:rPr>
              <w:t>гт</w:t>
            </w:r>
            <w:proofErr w:type="spellEnd"/>
            <w:r w:rsidRPr="00674761">
              <w:rPr>
                <w:sz w:val="28"/>
                <w:szCs w:val="28"/>
              </w:rPr>
              <w:t xml:space="preserve">. Зверосовхоз,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 xml:space="preserve">. </w:t>
            </w:r>
            <w:proofErr w:type="spellStart"/>
            <w:r w:rsidRPr="00674761">
              <w:rPr>
                <w:sz w:val="28"/>
                <w:szCs w:val="28"/>
              </w:rPr>
              <w:t>Кильдинстрой</w:t>
            </w:r>
            <w:proofErr w:type="spellEnd"/>
            <w:r w:rsidRPr="00674761">
              <w:rPr>
                <w:sz w:val="28"/>
                <w:szCs w:val="28"/>
              </w:rPr>
              <w:t>,</w:t>
            </w:r>
            <w:r w:rsidR="004D78B3">
              <w:rPr>
                <w:sz w:val="28"/>
                <w:szCs w:val="28"/>
              </w:rPr>
              <w:t xml:space="preserve"> </w:t>
            </w:r>
            <w:r w:rsidRPr="00674761">
              <w:rPr>
                <w:sz w:val="28"/>
                <w:szCs w:val="28"/>
              </w:rPr>
              <w:t xml:space="preserve">п. </w:t>
            </w:r>
            <w:proofErr w:type="spellStart"/>
            <w:r w:rsidRPr="00674761">
              <w:rPr>
                <w:sz w:val="28"/>
                <w:szCs w:val="28"/>
              </w:rPr>
              <w:t>Шонгуй</w:t>
            </w:r>
            <w:proofErr w:type="spellEnd"/>
            <w:r w:rsidRPr="00674761">
              <w:rPr>
                <w:sz w:val="28"/>
                <w:szCs w:val="28"/>
              </w:rPr>
              <w:t>,</w:t>
            </w:r>
            <w:r w:rsidR="00674761">
              <w:rPr>
                <w:sz w:val="28"/>
                <w:szCs w:val="28"/>
              </w:rPr>
              <w:t xml:space="preserve">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>. Молочный</w:t>
            </w:r>
            <w:r w:rsidR="00674761">
              <w:rPr>
                <w:sz w:val="28"/>
                <w:szCs w:val="28"/>
              </w:rPr>
              <w:t xml:space="preserve"> (т</w:t>
            </w:r>
            <w:r w:rsidRPr="00674761">
              <w:rPr>
                <w:sz w:val="28"/>
                <w:szCs w:val="28"/>
              </w:rPr>
              <w:t xml:space="preserve">аблица 2) </w:t>
            </w:r>
          </w:p>
        </w:tc>
      </w:tr>
    </w:tbl>
    <w:p w:rsidR="00916FC1" w:rsidRDefault="00916FC1" w:rsidP="00DB0B35">
      <w:pPr>
        <w:widowControl w:val="0"/>
        <w:jc w:val="both"/>
        <w:rPr>
          <w:b/>
          <w:sz w:val="28"/>
          <w:szCs w:val="28"/>
        </w:rPr>
      </w:pPr>
    </w:p>
    <w:p w:rsidR="00916FC1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341A72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значения показателей надежности, качества и энергетической эффективности в сфере водоотведения, которые будут достигнуты в результате реализации мероприятий:</w:t>
      </w:r>
    </w:p>
    <w:p w:rsidR="00916FC1" w:rsidRPr="00753D0B" w:rsidRDefault="00DB0B35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16FC1" w:rsidRPr="00753D0B">
        <w:rPr>
          <w:sz w:val="28"/>
          <w:szCs w:val="28"/>
        </w:rPr>
        <w:t>овре</w:t>
      </w:r>
      <w:r w:rsidR="00916FC1">
        <w:rPr>
          <w:sz w:val="28"/>
          <w:szCs w:val="28"/>
        </w:rPr>
        <w:t>ждаемость системы водоотведения – 7,89</w:t>
      </w:r>
      <w:r w:rsidR="00916FC1" w:rsidRPr="00753D0B">
        <w:rPr>
          <w:sz w:val="28"/>
          <w:szCs w:val="28"/>
        </w:rPr>
        <w:t xml:space="preserve"> </w:t>
      </w:r>
      <w:proofErr w:type="spellStart"/>
      <w:r w:rsidR="00916FC1" w:rsidRPr="00753D0B">
        <w:rPr>
          <w:sz w:val="28"/>
          <w:szCs w:val="28"/>
        </w:rPr>
        <w:t>ед</w:t>
      </w:r>
      <w:proofErr w:type="spellEnd"/>
      <w:r w:rsidR="00916FC1" w:rsidRPr="00753D0B">
        <w:rPr>
          <w:sz w:val="28"/>
          <w:szCs w:val="28"/>
        </w:rPr>
        <w:t>/км</w:t>
      </w:r>
      <w:r w:rsidR="00916FC1">
        <w:rPr>
          <w:sz w:val="28"/>
          <w:szCs w:val="28"/>
        </w:rPr>
        <w:t>;</w:t>
      </w:r>
    </w:p>
    <w:p w:rsidR="00916FC1" w:rsidRPr="00753D0B" w:rsidRDefault="00DB0B35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916FC1">
        <w:rPr>
          <w:sz w:val="28"/>
          <w:szCs w:val="28"/>
        </w:rPr>
        <w:t>знос системы водоотведения – 24</w:t>
      </w:r>
      <w:r w:rsidR="00916FC1" w:rsidRPr="00753D0B">
        <w:rPr>
          <w:sz w:val="28"/>
          <w:szCs w:val="28"/>
        </w:rPr>
        <w:t xml:space="preserve"> %</w:t>
      </w:r>
      <w:r w:rsidR="00916FC1">
        <w:rPr>
          <w:sz w:val="28"/>
          <w:szCs w:val="28"/>
        </w:rPr>
        <w:t>;</w:t>
      </w:r>
    </w:p>
    <w:p w:rsidR="00916FC1" w:rsidRPr="00753D0B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B35">
        <w:rPr>
          <w:sz w:val="28"/>
          <w:szCs w:val="28"/>
        </w:rPr>
        <w:t>у</w:t>
      </w:r>
      <w:r w:rsidRPr="00753D0B">
        <w:rPr>
          <w:sz w:val="28"/>
          <w:szCs w:val="28"/>
        </w:rPr>
        <w:t>дельный показатель водоотведения</w:t>
      </w:r>
      <w:r>
        <w:rPr>
          <w:sz w:val="28"/>
          <w:szCs w:val="28"/>
        </w:rPr>
        <w:t xml:space="preserve"> – 65</w:t>
      </w:r>
      <w:r w:rsidRPr="00753D0B">
        <w:rPr>
          <w:sz w:val="28"/>
          <w:szCs w:val="28"/>
        </w:rPr>
        <w:t xml:space="preserve"> куб. м/чел. в год</w:t>
      </w:r>
      <w:r>
        <w:rPr>
          <w:sz w:val="28"/>
          <w:szCs w:val="28"/>
        </w:rPr>
        <w:t>;</w:t>
      </w:r>
    </w:p>
    <w:p w:rsidR="00916FC1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B35">
        <w:rPr>
          <w:sz w:val="28"/>
          <w:szCs w:val="28"/>
        </w:rPr>
        <w:t>э</w:t>
      </w:r>
      <w:r w:rsidRPr="00753D0B">
        <w:rPr>
          <w:sz w:val="28"/>
          <w:szCs w:val="28"/>
        </w:rPr>
        <w:t>ффе</w:t>
      </w:r>
      <w:r>
        <w:rPr>
          <w:sz w:val="28"/>
          <w:szCs w:val="28"/>
        </w:rPr>
        <w:t>ктивность использования энергии – 0,79</w:t>
      </w:r>
      <w:r w:rsidRPr="00753D0B">
        <w:rPr>
          <w:sz w:val="28"/>
          <w:szCs w:val="28"/>
        </w:rPr>
        <w:t xml:space="preserve"> </w:t>
      </w:r>
      <w:proofErr w:type="spellStart"/>
      <w:r w:rsidRPr="00753D0B">
        <w:rPr>
          <w:sz w:val="28"/>
          <w:szCs w:val="28"/>
        </w:rPr>
        <w:t>кВтч</w:t>
      </w:r>
      <w:proofErr w:type="spellEnd"/>
      <w:r w:rsidRPr="00753D0B">
        <w:rPr>
          <w:sz w:val="28"/>
          <w:szCs w:val="28"/>
        </w:rPr>
        <w:t>/куб. м</w:t>
      </w:r>
      <w:r>
        <w:rPr>
          <w:sz w:val="28"/>
          <w:szCs w:val="28"/>
        </w:rPr>
        <w:t>.</w:t>
      </w:r>
    </w:p>
    <w:p w:rsidR="00916FC1" w:rsidRPr="00753D0B" w:rsidRDefault="00916FC1" w:rsidP="00DB0B35">
      <w:pPr>
        <w:widowControl w:val="0"/>
        <w:ind w:firstLine="567"/>
        <w:jc w:val="both"/>
        <w:rPr>
          <w:b/>
          <w:sz w:val="28"/>
          <w:szCs w:val="28"/>
        </w:rPr>
      </w:pPr>
    </w:p>
    <w:p w:rsidR="00624C1E" w:rsidRDefault="00916FC1" w:rsidP="00DB0B35">
      <w:pPr>
        <w:widowControl w:val="0"/>
        <w:jc w:val="center"/>
        <w:rPr>
          <w:bCs/>
          <w:sz w:val="28"/>
          <w:szCs w:val="28"/>
        </w:rPr>
      </w:pPr>
      <w:r w:rsidRPr="00C41D45">
        <w:rPr>
          <w:bCs/>
          <w:sz w:val="28"/>
          <w:szCs w:val="28"/>
        </w:rPr>
        <w:t xml:space="preserve">6. План мероприятий по приведению качества питьевой воды </w:t>
      </w:r>
    </w:p>
    <w:p w:rsidR="00916FC1" w:rsidRDefault="00916FC1" w:rsidP="00DB0B35">
      <w:pPr>
        <w:widowControl w:val="0"/>
        <w:jc w:val="center"/>
        <w:rPr>
          <w:bCs/>
          <w:sz w:val="28"/>
          <w:szCs w:val="28"/>
        </w:rPr>
      </w:pPr>
      <w:r w:rsidRPr="00C41D45">
        <w:rPr>
          <w:bCs/>
          <w:sz w:val="28"/>
          <w:szCs w:val="28"/>
        </w:rPr>
        <w:t>в соответствие с установленными требованиями</w:t>
      </w:r>
    </w:p>
    <w:p w:rsidR="00DB0B35" w:rsidRPr="00C41D45" w:rsidRDefault="00DB0B35" w:rsidP="00DB0B35">
      <w:pPr>
        <w:widowControl w:val="0"/>
        <w:jc w:val="center"/>
        <w:rPr>
          <w:bCs/>
          <w:sz w:val="28"/>
          <w:szCs w:val="28"/>
        </w:rPr>
      </w:pPr>
    </w:p>
    <w:p w:rsidR="00916FC1" w:rsidRPr="00C41D45" w:rsidRDefault="00916FC1" w:rsidP="00DB0B35">
      <w:pPr>
        <w:widowControl w:val="0"/>
        <w:ind w:firstLine="567"/>
        <w:jc w:val="both"/>
        <w:rPr>
          <w:sz w:val="28"/>
          <w:szCs w:val="28"/>
        </w:rPr>
      </w:pPr>
      <w:r w:rsidRPr="00C41D45">
        <w:rPr>
          <w:bCs/>
          <w:sz w:val="28"/>
          <w:szCs w:val="28"/>
        </w:rPr>
        <w:t xml:space="preserve">Для приведения качества воды в соответствие </w:t>
      </w:r>
      <w:r w:rsidR="00674761">
        <w:rPr>
          <w:bCs/>
          <w:sz w:val="28"/>
          <w:szCs w:val="28"/>
        </w:rPr>
        <w:t xml:space="preserve">с </w:t>
      </w:r>
      <w:r w:rsidRPr="00C41D45">
        <w:rPr>
          <w:bCs/>
          <w:sz w:val="28"/>
          <w:szCs w:val="28"/>
        </w:rPr>
        <w:t xml:space="preserve">установленными требованиями </w:t>
      </w:r>
      <w:r w:rsidR="00674761">
        <w:rPr>
          <w:bCs/>
          <w:sz w:val="28"/>
          <w:szCs w:val="28"/>
        </w:rPr>
        <w:t xml:space="preserve">необходимо </w:t>
      </w:r>
      <w:r w:rsidRPr="00C41D45">
        <w:rPr>
          <w:bCs/>
          <w:sz w:val="28"/>
          <w:szCs w:val="28"/>
        </w:rPr>
        <w:t>выполнить следующие мероприятия: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6381"/>
      </w:tblGrid>
      <w:tr w:rsidR="00916FC1" w:rsidRPr="00674761" w:rsidTr="005046DC">
        <w:trPr>
          <w:trHeight w:val="781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916FC1" w:rsidP="00674761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Для источника водоснабже</w:t>
            </w:r>
            <w:r w:rsidR="00674761">
              <w:rPr>
                <w:sz w:val="28"/>
                <w:szCs w:val="28"/>
              </w:rPr>
              <w:t xml:space="preserve">ния озеро Первое, </w:t>
            </w:r>
            <w:r w:rsidR="002B31C5" w:rsidRPr="00674761">
              <w:rPr>
                <w:sz w:val="28"/>
                <w:szCs w:val="28"/>
              </w:rPr>
              <w:t xml:space="preserve">микрорайон Дровяное </w:t>
            </w:r>
            <w:r w:rsidRPr="00674761">
              <w:rPr>
                <w:sz w:val="28"/>
                <w:szCs w:val="28"/>
              </w:rPr>
              <w:t xml:space="preserve">г. Мурманска </w:t>
            </w:r>
          </w:p>
        </w:tc>
        <w:tc>
          <w:tcPr>
            <w:tcW w:w="6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Осуществить строительство и ввод в эксплуатацию водопроводных очистных сооружений</w:t>
            </w:r>
          </w:p>
        </w:tc>
      </w:tr>
      <w:tr w:rsidR="00916FC1" w:rsidRPr="00674761" w:rsidTr="005046DC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2B31C5" w:rsidP="00674761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Для</w:t>
            </w:r>
            <w:r w:rsidR="00674761">
              <w:rPr>
                <w:sz w:val="28"/>
                <w:szCs w:val="28"/>
              </w:rPr>
              <w:t xml:space="preserve"> </w:t>
            </w:r>
            <w:r w:rsidRPr="00674761">
              <w:rPr>
                <w:sz w:val="28"/>
                <w:szCs w:val="28"/>
              </w:rPr>
              <w:t xml:space="preserve">источника водоснабжения река </w:t>
            </w:r>
            <w:r w:rsidR="00916FC1" w:rsidRPr="00674761">
              <w:rPr>
                <w:sz w:val="28"/>
                <w:szCs w:val="28"/>
              </w:rPr>
              <w:t xml:space="preserve">Большая </w:t>
            </w:r>
            <w:proofErr w:type="spellStart"/>
            <w:r w:rsidR="00916FC1" w:rsidRPr="00674761">
              <w:rPr>
                <w:sz w:val="28"/>
                <w:szCs w:val="28"/>
              </w:rPr>
              <w:t>Лавна</w:t>
            </w:r>
            <w:proofErr w:type="spellEnd"/>
            <w:r w:rsidRPr="00674761">
              <w:rPr>
                <w:sz w:val="28"/>
                <w:szCs w:val="28"/>
              </w:rPr>
              <w:t xml:space="preserve">, Абрам-Мыс </w:t>
            </w:r>
            <w:r w:rsidR="00916FC1" w:rsidRPr="00674761">
              <w:rPr>
                <w:sz w:val="28"/>
                <w:szCs w:val="28"/>
              </w:rPr>
              <w:t>г. Мурманск</w:t>
            </w:r>
            <w:r w:rsidRPr="00674761">
              <w:rPr>
                <w:sz w:val="28"/>
                <w:szCs w:val="28"/>
              </w:rPr>
              <w:t>а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 Осуществить строительство и ввод в эксплуатацию водопроводных очистных сооружений</w:t>
            </w:r>
          </w:p>
        </w:tc>
      </w:tr>
      <w:tr w:rsidR="00916FC1" w:rsidRPr="00674761" w:rsidTr="005046DC">
        <w:tc>
          <w:tcPr>
            <w:tcW w:w="3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C1" w:rsidRPr="00674761" w:rsidRDefault="002B31C5" w:rsidP="00674761">
            <w:pPr>
              <w:widowControl w:val="0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>Для источника водоснабжения река</w:t>
            </w:r>
            <w:r w:rsidR="00916FC1" w:rsidRPr="00674761">
              <w:rPr>
                <w:sz w:val="28"/>
                <w:szCs w:val="28"/>
              </w:rPr>
              <w:t xml:space="preserve"> Кола</w:t>
            </w:r>
            <w:r w:rsidRPr="00674761">
              <w:rPr>
                <w:sz w:val="28"/>
                <w:szCs w:val="28"/>
              </w:rPr>
              <w:t>,</w:t>
            </w:r>
            <w:r w:rsidR="00916FC1" w:rsidRPr="00674761">
              <w:rPr>
                <w:sz w:val="28"/>
                <w:szCs w:val="28"/>
              </w:rPr>
              <w:t xml:space="preserve"> п. </w:t>
            </w:r>
            <w:proofErr w:type="spellStart"/>
            <w:r w:rsidR="00916FC1" w:rsidRPr="00674761">
              <w:rPr>
                <w:sz w:val="28"/>
                <w:szCs w:val="28"/>
              </w:rPr>
              <w:t>Шонгуй</w:t>
            </w:r>
            <w:proofErr w:type="spellEnd"/>
            <w:r w:rsidR="00916FC1" w:rsidRPr="006747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C1" w:rsidRPr="00674761" w:rsidRDefault="00916FC1" w:rsidP="00DB0B35">
            <w:pPr>
              <w:widowControl w:val="0"/>
              <w:jc w:val="both"/>
              <w:rPr>
                <w:sz w:val="28"/>
                <w:szCs w:val="28"/>
              </w:rPr>
            </w:pPr>
            <w:r w:rsidRPr="00674761">
              <w:rPr>
                <w:sz w:val="28"/>
                <w:szCs w:val="28"/>
              </w:rPr>
              <w:t xml:space="preserve">Осуществить строительство водоводов для подключения водопроводных сетей п. </w:t>
            </w:r>
            <w:proofErr w:type="spellStart"/>
            <w:r w:rsidRPr="00674761">
              <w:rPr>
                <w:sz w:val="28"/>
                <w:szCs w:val="28"/>
              </w:rPr>
              <w:t>Шонгуй</w:t>
            </w:r>
            <w:proofErr w:type="spellEnd"/>
            <w:r w:rsidRPr="00674761">
              <w:rPr>
                <w:sz w:val="28"/>
                <w:szCs w:val="28"/>
              </w:rPr>
              <w:t xml:space="preserve"> к закольцованной сети водоснабжения г. Мурманска, </w:t>
            </w:r>
            <w:r w:rsidR="00DB0B35" w:rsidRPr="00674761">
              <w:rPr>
                <w:sz w:val="28"/>
                <w:szCs w:val="28"/>
              </w:rPr>
              <w:t xml:space="preserve">             </w:t>
            </w:r>
            <w:r w:rsidR="005046DC">
              <w:rPr>
                <w:sz w:val="28"/>
                <w:szCs w:val="28"/>
              </w:rPr>
              <w:t xml:space="preserve">г. </w:t>
            </w:r>
            <w:r w:rsidRPr="00674761">
              <w:rPr>
                <w:sz w:val="28"/>
                <w:szCs w:val="28"/>
              </w:rPr>
              <w:t xml:space="preserve">Кола,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>. Молочный, п</w:t>
            </w:r>
            <w:r w:rsidR="00DB0B35" w:rsidRPr="00674761">
              <w:rPr>
                <w:sz w:val="28"/>
                <w:szCs w:val="28"/>
              </w:rPr>
              <w:t xml:space="preserve">. Зверосовхоз, </w:t>
            </w:r>
            <w:r w:rsidR="005046DC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 xml:space="preserve">. </w:t>
            </w:r>
            <w:proofErr w:type="spellStart"/>
            <w:r w:rsidRPr="00674761">
              <w:rPr>
                <w:sz w:val="28"/>
                <w:szCs w:val="28"/>
              </w:rPr>
              <w:t>Кильдинстрой</w:t>
            </w:r>
            <w:proofErr w:type="spellEnd"/>
            <w:r w:rsidRPr="00674761">
              <w:rPr>
                <w:sz w:val="28"/>
                <w:szCs w:val="28"/>
              </w:rPr>
              <w:t xml:space="preserve">,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 xml:space="preserve">. Мурмаши (в </w:t>
            </w:r>
            <w:proofErr w:type="spellStart"/>
            <w:r w:rsidRPr="00674761">
              <w:rPr>
                <w:sz w:val="28"/>
                <w:szCs w:val="28"/>
              </w:rPr>
              <w:t>т.ч</w:t>
            </w:r>
            <w:proofErr w:type="spellEnd"/>
            <w:r w:rsidRPr="00674761">
              <w:rPr>
                <w:sz w:val="28"/>
                <w:szCs w:val="28"/>
              </w:rPr>
              <w:t xml:space="preserve">. </w:t>
            </w:r>
            <w:r w:rsidR="005046DC">
              <w:rPr>
                <w:sz w:val="28"/>
                <w:szCs w:val="28"/>
              </w:rPr>
              <w:t xml:space="preserve">    </w:t>
            </w:r>
            <w:r w:rsidRPr="00674761">
              <w:rPr>
                <w:sz w:val="28"/>
                <w:szCs w:val="28"/>
              </w:rPr>
              <w:t xml:space="preserve">Мурмаши-3) от водопроводной сети </w:t>
            </w:r>
            <w:r w:rsidR="005046DC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674761">
              <w:rPr>
                <w:sz w:val="28"/>
                <w:szCs w:val="28"/>
              </w:rPr>
              <w:t>пгт</w:t>
            </w:r>
            <w:proofErr w:type="spellEnd"/>
            <w:r w:rsidRPr="00674761">
              <w:rPr>
                <w:sz w:val="28"/>
                <w:szCs w:val="28"/>
              </w:rPr>
              <w:t xml:space="preserve">. </w:t>
            </w:r>
            <w:proofErr w:type="spellStart"/>
            <w:r w:rsidRPr="00674761">
              <w:rPr>
                <w:sz w:val="28"/>
                <w:szCs w:val="28"/>
              </w:rPr>
              <w:t>Кильдинстрой</w:t>
            </w:r>
            <w:proofErr w:type="spellEnd"/>
            <w:r w:rsidRPr="00674761">
              <w:rPr>
                <w:sz w:val="28"/>
                <w:szCs w:val="28"/>
              </w:rPr>
              <w:t xml:space="preserve"> </w:t>
            </w:r>
          </w:p>
        </w:tc>
      </w:tr>
    </w:tbl>
    <w:p w:rsidR="00596643" w:rsidRDefault="00596643" w:rsidP="00DB0B35">
      <w:pPr>
        <w:widowControl w:val="0"/>
        <w:ind w:firstLine="567"/>
        <w:jc w:val="both"/>
        <w:rPr>
          <w:sz w:val="28"/>
          <w:szCs w:val="28"/>
        </w:rPr>
      </w:pPr>
    </w:p>
    <w:p w:rsidR="00916FC1" w:rsidRDefault="00916FC1" w:rsidP="00DB0B35">
      <w:pPr>
        <w:widowControl w:val="0"/>
        <w:jc w:val="center"/>
        <w:rPr>
          <w:sz w:val="28"/>
          <w:szCs w:val="28"/>
        </w:rPr>
      </w:pPr>
      <w:r w:rsidRPr="00C41D45">
        <w:rPr>
          <w:sz w:val="28"/>
          <w:szCs w:val="28"/>
        </w:rPr>
        <w:t>7. Структура инвестиционной программы</w:t>
      </w:r>
    </w:p>
    <w:p w:rsidR="00DB0B35" w:rsidRPr="00C41D45" w:rsidRDefault="00DB0B35" w:rsidP="00DB0B35">
      <w:pPr>
        <w:widowControl w:val="0"/>
        <w:jc w:val="center"/>
        <w:rPr>
          <w:sz w:val="28"/>
          <w:szCs w:val="28"/>
        </w:rPr>
      </w:pPr>
    </w:p>
    <w:p w:rsidR="00916FC1" w:rsidRPr="00C41D45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Инвестиционная программа должна включать: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а) паспорт инвестиционной программы;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</w:t>
      </w:r>
      <w:r w:rsidRPr="00C41D45">
        <w:rPr>
          <w:sz w:val="28"/>
          <w:szCs w:val="28"/>
        </w:rPr>
        <w:lastRenderedPageBreak/>
        <w:t>мероприятия;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в) 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г)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C41D45">
        <w:rPr>
          <w:sz w:val="28"/>
          <w:szCs w:val="28"/>
        </w:rPr>
        <w:t>энергоэффективности</w:t>
      </w:r>
      <w:proofErr w:type="spellEnd"/>
      <w:r w:rsidRPr="00C41D45">
        <w:rPr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ж) предварительный расчет тарифов в сфере водоснабжения и водоотведения на период реализации инвестиционной программы;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з)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916FC1" w:rsidRPr="00C41D45" w:rsidRDefault="00916FC1" w:rsidP="00724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и)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приватизации.</w:t>
      </w:r>
    </w:p>
    <w:p w:rsidR="00916FC1" w:rsidRPr="00C41D45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Содержание разделов инвестиционной программы должно соответствовать требования</w:t>
      </w:r>
      <w:r>
        <w:rPr>
          <w:sz w:val="28"/>
          <w:szCs w:val="28"/>
        </w:rPr>
        <w:t>м</w:t>
      </w:r>
      <w:r w:rsidRPr="00C41D45">
        <w:rPr>
          <w:sz w:val="28"/>
          <w:szCs w:val="28"/>
        </w:rPr>
        <w:t xml:space="preserve"> постановления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16FC1" w:rsidRPr="00C41D45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реализации.</w:t>
      </w:r>
    </w:p>
    <w:p w:rsidR="00916FC1" w:rsidRPr="00C41D45" w:rsidRDefault="00916FC1" w:rsidP="007248C5">
      <w:pPr>
        <w:widowControl w:val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Для исполнения требований Федерального закона от 07</w:t>
      </w:r>
      <w:r w:rsidR="005046DC">
        <w:rPr>
          <w:sz w:val="28"/>
          <w:szCs w:val="28"/>
        </w:rPr>
        <w:t>.12.</w:t>
      </w:r>
      <w:r w:rsidRPr="00C41D45">
        <w:rPr>
          <w:sz w:val="28"/>
          <w:szCs w:val="28"/>
        </w:rPr>
        <w:t>2011 № 416-ФЗ «О водоснабжении и водоотведении», в части уведомления о несоответствии качества воды санитарным нормам, необходимо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</w:t>
      </w:r>
      <w:r w:rsidR="005046DC">
        <w:rPr>
          <w:sz w:val="28"/>
          <w:szCs w:val="28"/>
        </w:rPr>
        <w:t>ительной власти, осуществляющим</w:t>
      </w:r>
      <w:r w:rsidRPr="00C41D45">
        <w:rPr>
          <w:sz w:val="28"/>
          <w:szCs w:val="28"/>
        </w:rPr>
        <w:t xml:space="preserve"> федеральный государственный санитарно-эпидемиологический надзор. План мероприятий должен соответствовать требованиям указанного выше Федерального закона.</w:t>
      </w:r>
    </w:p>
    <w:p w:rsidR="00916FC1" w:rsidRPr="00C41D45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Для этого необходимо:</w:t>
      </w:r>
    </w:p>
    <w:p w:rsidR="00916FC1" w:rsidRPr="00C41D45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lastRenderedPageBreak/>
        <w:t xml:space="preserve">- сформировать подробный перечень мероприятий по подготовке проектной </w:t>
      </w:r>
      <w:r w:rsidRPr="00C9667D">
        <w:rPr>
          <w:sz w:val="28"/>
          <w:szCs w:val="28"/>
        </w:rPr>
        <w:t>документации, строительству, реконструкции;</w:t>
      </w:r>
      <w:r w:rsidRPr="00C41D45">
        <w:rPr>
          <w:sz w:val="28"/>
          <w:szCs w:val="28"/>
        </w:rPr>
        <w:t xml:space="preserve"> </w:t>
      </w:r>
    </w:p>
    <w:p w:rsidR="00916FC1" w:rsidRPr="00C41D45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- подготовить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основные технические характеристики таких объектов до и после реализации мероприятия. Для согласования отступлений от нормативов качества подаваемой воды</w:t>
      </w:r>
      <w:r>
        <w:rPr>
          <w:sz w:val="28"/>
          <w:szCs w:val="28"/>
        </w:rPr>
        <w:t>,</w:t>
      </w:r>
      <w:r w:rsidRPr="00C41D45">
        <w:rPr>
          <w:sz w:val="28"/>
          <w:szCs w:val="28"/>
        </w:rPr>
        <w:t xml:space="preserve"> на срок реализации плана мероприятий по приведению качества питьевой </w:t>
      </w:r>
      <w:r w:rsidRPr="00C9667D">
        <w:rPr>
          <w:sz w:val="28"/>
          <w:szCs w:val="28"/>
        </w:rPr>
        <w:t>воды в соответствие, определить предельное отклонение по каждому</w:t>
      </w:r>
      <w:r w:rsidRPr="00C41D45">
        <w:rPr>
          <w:sz w:val="28"/>
          <w:szCs w:val="28"/>
        </w:rPr>
        <w:t xml:space="preserve"> из показателей за исключением показателей качества питьевой воды, характеризующих ее безопасность; </w:t>
      </w:r>
    </w:p>
    <w:p w:rsidR="00916FC1" w:rsidRPr="00C41D45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- рассчитать стоимость мероприятий с учетом укрупненных сметных нормативов для объектов непроизводственного назначения и инженерной инфраструктуры, утвержденных федеральным  агентством по строительству и жилищно-коммунальному хозяйству;</w:t>
      </w:r>
    </w:p>
    <w:p w:rsidR="00916FC1" w:rsidRPr="00C41D45" w:rsidRDefault="00916FC1" w:rsidP="007248C5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D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D45">
        <w:rPr>
          <w:sz w:val="28"/>
          <w:szCs w:val="28"/>
        </w:rPr>
        <w:t>разработать график реализации мероприятий инвестиционной программы, включая график ввода объектов в эксплуатацию.</w:t>
      </w:r>
    </w:p>
    <w:p w:rsidR="005046DC" w:rsidRDefault="005046DC" w:rsidP="00596643">
      <w:pPr>
        <w:pStyle w:val="af0"/>
        <w:widowControl w:val="0"/>
        <w:spacing w:after="0"/>
        <w:ind w:firstLine="540"/>
        <w:jc w:val="right"/>
        <w:rPr>
          <w:sz w:val="28"/>
          <w:szCs w:val="28"/>
        </w:rPr>
      </w:pPr>
    </w:p>
    <w:p w:rsidR="00916FC1" w:rsidRDefault="00916FC1" w:rsidP="00596643">
      <w:pPr>
        <w:pStyle w:val="af0"/>
        <w:widowControl w:val="0"/>
        <w:spacing w:after="0"/>
        <w:ind w:firstLine="540"/>
        <w:jc w:val="right"/>
        <w:rPr>
          <w:sz w:val="28"/>
          <w:szCs w:val="28"/>
        </w:rPr>
      </w:pPr>
      <w:r w:rsidRPr="00C9667D">
        <w:rPr>
          <w:sz w:val="28"/>
          <w:szCs w:val="28"/>
        </w:rPr>
        <w:t>Таблица 1</w:t>
      </w:r>
    </w:p>
    <w:p w:rsidR="00ED2C53" w:rsidRDefault="00ED2C53" w:rsidP="00596643">
      <w:pPr>
        <w:pStyle w:val="af0"/>
        <w:widowControl w:val="0"/>
        <w:spacing w:after="0"/>
        <w:ind w:firstLine="540"/>
        <w:jc w:val="right"/>
        <w:rPr>
          <w:sz w:val="28"/>
          <w:szCs w:val="28"/>
        </w:rPr>
      </w:pPr>
    </w:p>
    <w:p w:rsidR="00ED2C53" w:rsidRDefault="00ED2C53" w:rsidP="00ED2C53">
      <w:pPr>
        <w:pStyle w:val="af0"/>
        <w:widowControl w:val="0"/>
        <w:spacing w:after="0"/>
        <w:jc w:val="center"/>
        <w:rPr>
          <w:bCs/>
          <w:sz w:val="28"/>
          <w:szCs w:val="28"/>
        </w:rPr>
      </w:pPr>
      <w:r w:rsidRPr="00C9667D">
        <w:rPr>
          <w:bCs/>
          <w:sz w:val="28"/>
          <w:szCs w:val="28"/>
        </w:rPr>
        <w:t>Перечень сетей водоснабжения, подлежащих реконструкции</w:t>
      </w:r>
    </w:p>
    <w:p w:rsidR="00ED2C53" w:rsidRPr="00C9667D" w:rsidRDefault="00ED2C53" w:rsidP="00ED2C53">
      <w:pPr>
        <w:pStyle w:val="af0"/>
        <w:widowControl w:val="0"/>
        <w:spacing w:after="0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3"/>
        <w:gridCol w:w="2337"/>
        <w:gridCol w:w="1446"/>
        <w:gridCol w:w="1472"/>
        <w:gridCol w:w="952"/>
        <w:gridCol w:w="1442"/>
        <w:gridCol w:w="1157"/>
        <w:gridCol w:w="888"/>
      </w:tblGrid>
      <w:tr w:rsidR="00916FC1" w:rsidRPr="00F44CD1" w:rsidTr="00ED2C53">
        <w:trPr>
          <w:cantSplit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№ п/п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Наименование         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ind w:left="-79" w:right="-113"/>
              <w:jc w:val="center"/>
              <w:rPr>
                <w:sz w:val="22"/>
                <w:szCs w:val="22"/>
              </w:rPr>
            </w:pPr>
            <w:r w:rsidRPr="00E1049A">
              <w:rPr>
                <w:sz w:val="22"/>
                <w:szCs w:val="22"/>
              </w:rPr>
              <w:t>Диаметр участка</w:t>
            </w:r>
            <w:r>
              <w:rPr>
                <w:sz w:val="22"/>
                <w:szCs w:val="22"/>
              </w:rPr>
              <w:t xml:space="preserve"> </w:t>
            </w:r>
            <w:r w:rsidRPr="00F44CD1">
              <w:rPr>
                <w:sz w:val="22"/>
                <w:szCs w:val="22"/>
              </w:rPr>
              <w:t>трубопровода</w:t>
            </w:r>
            <w:r w:rsidRPr="00E1049A">
              <w:rPr>
                <w:sz w:val="22"/>
                <w:szCs w:val="22"/>
              </w:rPr>
              <w:t>,</w:t>
            </w:r>
            <w:r w:rsidRPr="00F44CD1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ind w:left="-63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Материал участка трубопровода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ind w:left="-46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Длина, 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ind w:left="-66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Инвентарный 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ind w:left="-62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Износ, %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</w:t>
            </w:r>
            <w:r w:rsidRPr="00F44CD1">
              <w:rPr>
                <w:sz w:val="22"/>
                <w:szCs w:val="22"/>
              </w:rPr>
              <w:t>водопровода пр. Кольский, 106/4</w:t>
            </w:r>
            <w:r>
              <w:rPr>
                <w:sz w:val="22"/>
                <w:szCs w:val="22"/>
              </w:rPr>
              <w:t xml:space="preserve"> -</w:t>
            </w:r>
            <w:r w:rsidRPr="00F44CD1">
              <w:rPr>
                <w:sz w:val="22"/>
                <w:szCs w:val="22"/>
              </w:rPr>
              <w:t xml:space="preserve"> пр. Кольский, 55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200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ПЭ-100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1563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1961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100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</w:t>
            </w:r>
            <w:r w:rsidRPr="00F44CD1">
              <w:rPr>
                <w:sz w:val="22"/>
                <w:szCs w:val="22"/>
              </w:rPr>
              <w:t>водопровода пр. Кольский, 41 – Долина Уюта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200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ПЭ-100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3131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1972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100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участка </w:t>
            </w:r>
            <w:r w:rsidRPr="00F44CD1">
              <w:rPr>
                <w:sz w:val="22"/>
                <w:szCs w:val="22"/>
              </w:rPr>
              <w:t>водопровода пр. Кольский, 36 – Долина Уюта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300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ПЭ-100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420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3108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1971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100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sz w:val="22"/>
                <w:szCs w:val="22"/>
              </w:rPr>
              <w:t xml:space="preserve">     </w:t>
            </w:r>
          </w:p>
          <w:p w:rsidR="00916FC1" w:rsidRPr="00F44CD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F44CD1">
              <w:rPr>
                <w:sz w:val="22"/>
                <w:szCs w:val="22"/>
              </w:rPr>
              <w:t>Подгор</w:t>
            </w:r>
            <w:r>
              <w:rPr>
                <w:sz w:val="22"/>
                <w:szCs w:val="22"/>
              </w:rPr>
              <w:t>ная</w:t>
            </w:r>
            <w:r w:rsidRPr="00F44C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</w:t>
            </w:r>
            <w:r w:rsidRPr="00F44CD1">
              <w:rPr>
                <w:sz w:val="22"/>
                <w:szCs w:val="22"/>
              </w:rPr>
              <w:t>ул. Фестивальн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-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 xml:space="preserve">Реконструкция </w:t>
            </w:r>
            <w:r w:rsidRPr="00C9667D">
              <w:rPr>
                <w:sz w:val="22"/>
                <w:szCs w:val="22"/>
              </w:rPr>
              <w:t>Нижне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5046DC">
              <w:rPr>
                <w:sz w:val="22"/>
                <w:szCs w:val="22"/>
              </w:rPr>
              <w:t>Р</w:t>
            </w:r>
            <w:r w:rsidRPr="00C9667D">
              <w:rPr>
                <w:sz w:val="22"/>
                <w:szCs w:val="22"/>
              </w:rPr>
              <w:t>остинского</w:t>
            </w:r>
            <w:proofErr w:type="spellEnd"/>
            <w:r w:rsidRPr="00F44CD1">
              <w:rPr>
                <w:sz w:val="22"/>
                <w:szCs w:val="22"/>
              </w:rPr>
              <w:t xml:space="preserve"> водовода с увеличением его пропускной способности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600,400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сталь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6162,68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4159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1965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100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Реконструкция участка водопровода ул. Беринга, 1 – пр. Кольский, 108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800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ПЭ-100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1700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2593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1983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F44CD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75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Реконструкция участка водопровода ул. Инженерная, 1а – ул. Калинина, 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400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ПЭ-100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1590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4153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1965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100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046DC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Реконструкция участка во</w:t>
            </w:r>
            <w:r w:rsidR="005046DC">
              <w:rPr>
                <w:sz w:val="22"/>
                <w:szCs w:val="22"/>
              </w:rPr>
              <w:t xml:space="preserve">допровода ул. Свердлова, 50 – проезд Михаила </w:t>
            </w:r>
            <w:r w:rsidRPr="00707961">
              <w:rPr>
                <w:sz w:val="22"/>
                <w:szCs w:val="22"/>
              </w:rPr>
              <w:t>Ивченко, 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500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сталь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1250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2699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1983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75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widowControl w:val="0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 xml:space="preserve">Реконструкция  участка водопровода </w:t>
            </w:r>
            <w:r>
              <w:rPr>
                <w:sz w:val="22"/>
                <w:szCs w:val="22"/>
              </w:rPr>
              <w:t>у</w:t>
            </w:r>
            <w:r w:rsidRPr="00707961">
              <w:rPr>
                <w:sz w:val="22"/>
                <w:szCs w:val="22"/>
              </w:rPr>
              <w:t>л. Старостина, 99 – РЧВ 175 кв.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600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сталь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1400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3719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1991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65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Реконструкция участка водопровода пр. Ленина, 31 – пр. Ленина, 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500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сталь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600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2698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1963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100</w:t>
            </w:r>
          </w:p>
        </w:tc>
      </w:tr>
      <w:tr w:rsidR="00916FC1" w:rsidRPr="00F44CD1" w:rsidTr="005046DC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046DC">
            <w:pPr>
              <w:pStyle w:val="af0"/>
              <w:widowControl w:val="0"/>
              <w:spacing w:after="0"/>
              <w:ind w:right="-94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Реконструкция участка водопр</w:t>
            </w:r>
            <w:r>
              <w:rPr>
                <w:sz w:val="22"/>
                <w:szCs w:val="22"/>
              </w:rPr>
              <w:t>овода</w:t>
            </w:r>
            <w:r w:rsidRPr="00707961">
              <w:rPr>
                <w:sz w:val="22"/>
                <w:szCs w:val="22"/>
              </w:rPr>
              <w:t xml:space="preserve"> ул. Карла Марк</w:t>
            </w:r>
            <w:r w:rsidR="005046DC">
              <w:rPr>
                <w:sz w:val="22"/>
                <w:szCs w:val="22"/>
              </w:rPr>
              <w:t xml:space="preserve">са, 36 – ул. </w:t>
            </w:r>
            <w:r w:rsidRPr="00707961">
              <w:rPr>
                <w:sz w:val="22"/>
                <w:szCs w:val="22"/>
              </w:rPr>
              <w:t>Карла</w:t>
            </w:r>
            <w:r w:rsidR="005046DC">
              <w:rPr>
                <w:sz w:val="22"/>
                <w:szCs w:val="22"/>
              </w:rPr>
              <w:t xml:space="preserve"> Маркса, </w:t>
            </w:r>
            <w:r w:rsidRPr="00707961">
              <w:rPr>
                <w:sz w:val="22"/>
                <w:szCs w:val="22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600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сталь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870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1939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1977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FC1" w:rsidRPr="00707961" w:rsidRDefault="00916FC1" w:rsidP="00596643">
            <w:pPr>
              <w:pStyle w:val="af0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707961">
              <w:rPr>
                <w:sz w:val="22"/>
                <w:szCs w:val="22"/>
              </w:rPr>
              <w:t>100</w:t>
            </w:r>
          </w:p>
        </w:tc>
      </w:tr>
    </w:tbl>
    <w:p w:rsidR="005046DC" w:rsidRDefault="005046DC" w:rsidP="00596643">
      <w:pPr>
        <w:pStyle w:val="af5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16FC1" w:rsidRDefault="00916FC1" w:rsidP="00596643">
      <w:pPr>
        <w:pStyle w:val="af5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9667D">
        <w:rPr>
          <w:sz w:val="28"/>
          <w:szCs w:val="28"/>
        </w:rPr>
        <w:t>Таблица 2</w:t>
      </w:r>
    </w:p>
    <w:p w:rsidR="00596643" w:rsidRDefault="00596643" w:rsidP="00596643">
      <w:pPr>
        <w:pStyle w:val="af5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596643" w:rsidRDefault="00596643" w:rsidP="00596643">
      <w:pPr>
        <w:pStyle w:val="af5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технических условий на присоединение к системам водоснабжения </w:t>
      </w:r>
      <w:r w:rsidR="00ED2C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водоотведения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</w:p>
    <w:p w:rsidR="00596643" w:rsidRPr="00C9667D" w:rsidRDefault="00596643" w:rsidP="00596643">
      <w:pPr>
        <w:pStyle w:val="af5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9"/>
        <w:gridCol w:w="2475"/>
        <w:gridCol w:w="2945"/>
        <w:gridCol w:w="1428"/>
        <w:gridCol w:w="923"/>
        <w:gridCol w:w="864"/>
        <w:gridCol w:w="964"/>
      </w:tblGrid>
      <w:tr w:rsidR="006614A8" w:rsidRPr="00F44CD1" w:rsidTr="002D2AD3">
        <w:trPr>
          <w:cantSplit/>
          <w:trHeight w:val="359"/>
          <w:tblHeader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59664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04168">
              <w:rPr>
                <w:bCs/>
                <w:sz w:val="22"/>
                <w:szCs w:val="22"/>
              </w:rPr>
              <w:t>№№</w:t>
            </w:r>
          </w:p>
          <w:p w:rsidR="006614A8" w:rsidRPr="00804168" w:rsidRDefault="006614A8" w:rsidP="0059664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0416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59664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04168">
              <w:rPr>
                <w:bCs/>
                <w:sz w:val="22"/>
                <w:szCs w:val="22"/>
              </w:rPr>
              <w:t>Наименование</w:t>
            </w:r>
          </w:p>
          <w:p w:rsidR="006614A8" w:rsidRPr="00804168" w:rsidRDefault="006614A8" w:rsidP="0059664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04168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2D2AD3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04168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2D2AD3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6614A8" w:rsidRDefault="006614A8" w:rsidP="002D2AD3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технического условия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F44CD1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нагрузка</w:t>
            </w:r>
            <w:r w:rsidRPr="00F44CD1">
              <w:rPr>
                <w:sz w:val="22"/>
                <w:szCs w:val="22"/>
              </w:rPr>
              <w:t>, м</w:t>
            </w:r>
            <w:r w:rsidRPr="001968E8">
              <w:rPr>
                <w:sz w:val="22"/>
                <w:szCs w:val="22"/>
                <w:vertAlign w:val="superscript"/>
              </w:rPr>
              <w:t>3</w:t>
            </w:r>
            <w:r w:rsidRPr="00F44CD1">
              <w:rPr>
                <w:sz w:val="22"/>
                <w:szCs w:val="22"/>
              </w:rPr>
              <w:t>/</w:t>
            </w:r>
            <w:proofErr w:type="spellStart"/>
            <w:r w:rsidRPr="00F44CD1">
              <w:rPr>
                <w:sz w:val="22"/>
                <w:szCs w:val="22"/>
              </w:rPr>
              <w:t>сут</w:t>
            </w:r>
            <w:proofErr w:type="spellEnd"/>
            <w:r w:rsidRPr="00F44CD1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614A8" w:rsidRPr="00F44CD1" w:rsidRDefault="006614A8" w:rsidP="00ED2C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подключения *</w:t>
            </w:r>
          </w:p>
        </w:tc>
      </w:tr>
      <w:tr w:rsidR="006614A8" w:rsidRPr="00F44CD1" w:rsidTr="002D2AD3">
        <w:trPr>
          <w:cantSplit/>
          <w:trHeight w:val="255"/>
          <w:tblHeader/>
        </w:trPr>
        <w:tc>
          <w:tcPr>
            <w:tcW w:w="6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596643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596643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804168" w:rsidRDefault="006614A8" w:rsidP="002D2AD3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F44CD1" w:rsidRDefault="006614A8" w:rsidP="001968E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F44CD1" w:rsidRDefault="006614A8" w:rsidP="001968E8">
            <w:pPr>
              <w:widowControl w:val="0"/>
              <w:jc w:val="center"/>
              <w:rPr>
                <w:sz w:val="22"/>
                <w:szCs w:val="22"/>
              </w:rPr>
            </w:pPr>
            <w:r w:rsidRPr="00F44CD1">
              <w:rPr>
                <w:sz w:val="22"/>
                <w:szCs w:val="22"/>
              </w:rPr>
              <w:t>вод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4A8" w:rsidRPr="00F44CD1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канализация</w:t>
            </w:r>
          </w:p>
        </w:tc>
        <w:tc>
          <w:tcPr>
            <w:tcW w:w="9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614A8" w:rsidRPr="00F44CD1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614A8" w:rsidRPr="00F44CD1" w:rsidTr="00632ECD">
        <w:trPr>
          <w:cantSplit/>
          <w:trHeight w:val="4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6614A8" w:rsidRPr="001E1442">
              <w:rPr>
                <w:color w:val="000000"/>
                <w:sz w:val="22"/>
                <w:szCs w:val="22"/>
              </w:rPr>
              <w:t>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Кирова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43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цокольный этаж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6/251 от 22.01.2015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25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6614A8" w:rsidRPr="001E1442">
              <w:rPr>
                <w:color w:val="000000"/>
                <w:sz w:val="22"/>
                <w:szCs w:val="22"/>
              </w:rPr>
              <w:t>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614A8" w:rsidRPr="001E1442">
              <w:rPr>
                <w:color w:val="000000"/>
                <w:sz w:val="22"/>
                <w:szCs w:val="22"/>
              </w:rPr>
              <w:t>Кольский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632E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47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 w:rsidR="008D4A3A">
              <w:rPr>
                <w:color w:val="000000"/>
                <w:sz w:val="22"/>
                <w:szCs w:val="22"/>
              </w:rPr>
              <w:t xml:space="preserve"> </w:t>
            </w:r>
            <w:r w:rsidR="008D4A3A" w:rsidRPr="001E144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6/253 от 22.01.2015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7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пр. </w:t>
            </w:r>
            <w:r w:rsidR="006614A8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632E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6/332 от 26.01.2015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Подгорная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6/333 от 26.01.2015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Александра Невского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6/334 от 26.01.2015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22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>Свердлова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2/7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6/335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2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</w:t>
            </w:r>
            <w:r w:rsidR="006614A8" w:rsidRPr="001E1442">
              <w:rPr>
                <w:color w:val="000000"/>
                <w:sz w:val="22"/>
                <w:szCs w:val="22"/>
              </w:rPr>
              <w:t>Нижне-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шоссе, д. </w:t>
            </w:r>
            <w:r w:rsidR="006614A8" w:rsidRPr="001E144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6/336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7C796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Г/к </w:t>
            </w:r>
            <w:r w:rsidR="006614A8" w:rsidRPr="001E144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6/356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Роддом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>Карла Либкнехта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16/а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6/381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8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>Сафонова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632E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6/385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Прибрежная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6/386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32ECD" w:rsidP="00632E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2A19F6">
              <w:rPr>
                <w:color w:val="000000"/>
                <w:sz w:val="22"/>
                <w:szCs w:val="22"/>
              </w:rPr>
              <w:t>Генерала Щербакова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6/389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Логистический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Подгорная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6/390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</w:t>
            </w:r>
            <w:r w:rsidR="00632ECD">
              <w:rPr>
                <w:color w:val="000000"/>
                <w:sz w:val="22"/>
                <w:szCs w:val="22"/>
              </w:rPr>
              <w:t>иятия</w:t>
            </w:r>
            <w:r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63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Достоевского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6/446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</w:t>
            </w:r>
            <w:r w:rsidR="00632ECD">
              <w:rPr>
                <w:color w:val="000000"/>
                <w:sz w:val="22"/>
                <w:szCs w:val="22"/>
              </w:rPr>
              <w:t>иятия</w:t>
            </w:r>
            <w:r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пр. </w:t>
            </w:r>
            <w:proofErr w:type="gramStart"/>
            <w:r w:rsidR="006614A8" w:rsidRPr="001E1442">
              <w:rPr>
                <w:color w:val="000000"/>
                <w:sz w:val="22"/>
                <w:szCs w:val="22"/>
              </w:rPr>
              <w:t>Кольский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r w:rsidR="00632E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178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помещение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6/472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Детские сады, ясли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пр. 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Кольский </w:t>
            </w:r>
            <w:r w:rsidR="00632EC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108/4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6/605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6/680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Стоянка автотранспорта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</w:t>
            </w:r>
            <w:r w:rsidR="006614A8" w:rsidRPr="001E1442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9/а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6/864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17.02.2015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3A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Прибрежная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6/834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17.02.2015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3A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8D4A3A">
              <w:rPr>
                <w:color w:val="000000"/>
                <w:sz w:val="22"/>
                <w:szCs w:val="22"/>
              </w:rPr>
              <w:t xml:space="preserve"> пр. </w:t>
            </w:r>
            <w:r w:rsidR="006614A8" w:rsidRPr="001E1442">
              <w:rPr>
                <w:color w:val="000000"/>
                <w:sz w:val="22"/>
                <w:szCs w:val="22"/>
              </w:rPr>
              <w:t>Ленина</w:t>
            </w:r>
            <w:r w:rsidR="008D4A3A"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61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подвал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6/921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19.02.2015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8D4A3A"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6/901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8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Выставочный зал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3A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8D4A3A">
              <w:rPr>
                <w:color w:val="000000"/>
                <w:sz w:val="22"/>
                <w:szCs w:val="22"/>
              </w:rPr>
              <w:t xml:space="preserve"> пр. </w:t>
            </w:r>
            <w:r w:rsidR="006614A8" w:rsidRPr="001E1442">
              <w:rPr>
                <w:color w:val="000000"/>
                <w:sz w:val="22"/>
                <w:szCs w:val="22"/>
              </w:rPr>
              <w:t>Ленина</w:t>
            </w:r>
            <w:r w:rsidR="008D4A3A"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6/979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Объекты культурно-бытового обслуживания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8D4A3A"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6/1021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8D4A3A"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Полярные Зори</w:t>
            </w:r>
            <w:r w:rsidR="008D4A3A"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14</w:t>
            </w:r>
            <w:r w:rsidR="008D4A3A"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помещение</w:t>
            </w:r>
            <w:r w:rsidR="008D4A3A">
              <w:rPr>
                <w:color w:val="000000"/>
                <w:sz w:val="22"/>
                <w:szCs w:val="22"/>
              </w:rPr>
              <w:t xml:space="preserve"> </w:t>
            </w:r>
            <w:r w:rsidR="008D4A3A" w:rsidRPr="001E1442">
              <w:rPr>
                <w:color w:val="000000"/>
                <w:sz w:val="22"/>
                <w:szCs w:val="22"/>
              </w:rPr>
              <w:t>3, 4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6/1048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7C7963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8D4A3A"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Полярные Зори</w:t>
            </w:r>
            <w:r w:rsidR="008D4A3A"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33/1</w:t>
            </w:r>
            <w:r w:rsidR="008D4A3A"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 w:rsidR="008D4A3A" w:rsidRPr="001E14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6/1161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Стоянка автотранспорта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Позднякова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6/1159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Стоянка автотранспорта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Свердлова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2/7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6/1162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Подгорная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6/1242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Салон красоты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Володарского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 w:rsidR="00632ECD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6/1259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Салон красоты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Сафонова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632E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22/33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6/1254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32ECD">
              <w:rPr>
                <w:color w:val="000000"/>
                <w:sz w:val="22"/>
                <w:szCs w:val="22"/>
              </w:rPr>
              <w:t>Капитана Копытова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6/1292</w:t>
            </w:r>
            <w:r w:rsidR="00632ECD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A16534">
              <w:rPr>
                <w:color w:val="000000"/>
                <w:sz w:val="22"/>
                <w:szCs w:val="22"/>
              </w:rPr>
              <w:t xml:space="preserve">Капитана Буркова,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6/1335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Героев Рыбачьего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6/1336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Героев Рыбачьего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16/2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6/1337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Подгорная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6/1339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632ECD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32ECD">
              <w:rPr>
                <w:color w:val="000000"/>
                <w:sz w:val="22"/>
                <w:szCs w:val="22"/>
              </w:rPr>
              <w:t>пер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Русанова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632EC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6/1340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Фестивальная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6/1341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7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632ECD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Полярные Зори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6/1344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Старостина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6/1361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A3A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6614A8" w:rsidRPr="001E1442">
              <w:rPr>
                <w:color w:val="000000"/>
                <w:sz w:val="22"/>
                <w:szCs w:val="22"/>
              </w:rPr>
              <w:t>Молодежный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6/1362</w:t>
            </w:r>
            <w:r w:rsidR="00154781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пер. </w:t>
            </w:r>
            <w:r w:rsidR="006614A8" w:rsidRPr="001E1442">
              <w:rPr>
                <w:color w:val="000000"/>
                <w:sz w:val="22"/>
                <w:szCs w:val="22"/>
              </w:rPr>
              <w:t>Терский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r w:rsidR="00632EC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6/1367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632ECD">
        <w:trPr>
          <w:cantSplit/>
          <w:trHeight w:val="17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Выставочный зал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="006614A8" w:rsidRPr="001E1442">
              <w:rPr>
                <w:color w:val="000000"/>
                <w:sz w:val="22"/>
                <w:szCs w:val="22"/>
              </w:rPr>
              <w:t>Рыбный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632ECD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4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6614A8" w:rsidRPr="001E1442">
              <w:rPr>
                <w:color w:val="000000"/>
                <w:sz w:val="22"/>
                <w:szCs w:val="22"/>
              </w:rPr>
              <w:t>помещение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1, 2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6/1499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A16534">
              <w:rPr>
                <w:color w:val="000000"/>
                <w:sz w:val="22"/>
                <w:szCs w:val="22"/>
              </w:rPr>
              <w:t>Капитана Буркова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A165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помещение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6/1500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</w:t>
            </w:r>
            <w:r w:rsidR="00154781">
              <w:rPr>
                <w:color w:val="000000"/>
                <w:sz w:val="22"/>
                <w:szCs w:val="22"/>
              </w:rPr>
              <w:t xml:space="preserve">ничной торговли (непродовольственные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FF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8D4A3A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Гончарова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r w:rsidR="002064FF"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9</w:t>
            </w:r>
            <w:r w:rsidR="002064FF">
              <w:rPr>
                <w:color w:val="000000"/>
                <w:sz w:val="22"/>
                <w:szCs w:val="22"/>
              </w:rPr>
              <w:t>-</w:t>
            </w:r>
            <w:r w:rsidR="006614A8"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6/1557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8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FF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Комсомольская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6/1653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2064FF" w:rsidP="0015478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C7963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Чумбарова-Лучинского</w:t>
            </w:r>
            <w:proofErr w:type="spellEnd"/>
            <w:r w:rsidR="0015478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6/1621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FF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Маяковского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23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 квартира</w:t>
            </w:r>
            <w:r w:rsidR="00154781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6/1703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9" w:rsidRDefault="002064FF" w:rsidP="0015478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Карла Либкнехта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30/а</w:t>
            </w:r>
            <w:r w:rsidR="00154781">
              <w:rPr>
                <w:color w:val="000000"/>
                <w:sz w:val="22"/>
                <w:szCs w:val="22"/>
              </w:rPr>
              <w:t xml:space="preserve">, </w:t>
            </w:r>
          </w:p>
          <w:p w:rsidR="006614A8" w:rsidRPr="001E1442" w:rsidRDefault="006614A8" w:rsidP="0015478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квартира</w:t>
            </w:r>
            <w:r w:rsidR="002064FF">
              <w:rPr>
                <w:color w:val="000000"/>
                <w:sz w:val="22"/>
                <w:szCs w:val="22"/>
              </w:rPr>
              <w:t xml:space="preserve"> </w:t>
            </w:r>
            <w:r w:rsidR="002064FF" w:rsidRPr="001E144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6/1851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08.04.2015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49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FF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>Карла Либкнехта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30/а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6614A8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квартира</w:t>
            </w:r>
            <w:r w:rsidR="002064FF">
              <w:rPr>
                <w:color w:val="000000"/>
                <w:sz w:val="22"/>
                <w:szCs w:val="22"/>
              </w:rPr>
              <w:t xml:space="preserve"> </w:t>
            </w:r>
            <w:r w:rsidR="002064FF" w:rsidRPr="001E14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6/1852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08.04.2015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0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FF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2064FF" w:rsidP="00632E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Чумбарова-Лучинского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154781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6/1941</w:t>
            </w:r>
            <w:r w:rsidR="00A16534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632E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13.04.2015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CC2F7A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6614A8" w:rsidRPr="001E1442">
              <w:rPr>
                <w:color w:val="000000"/>
                <w:sz w:val="22"/>
                <w:szCs w:val="22"/>
              </w:rPr>
              <w:t>Крупской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A165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35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39, 40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6/1966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14.04.2015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A16534">
              <w:rPr>
                <w:color w:val="000000"/>
                <w:sz w:val="22"/>
                <w:szCs w:val="22"/>
              </w:rPr>
              <w:t xml:space="preserve">Капитана Буркова,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6/2011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14.04.2015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Кинотеатры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4FF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</w:p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Ленинградская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6/2077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6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BA33E6">
              <w:rPr>
                <w:color w:val="000000"/>
                <w:sz w:val="22"/>
                <w:szCs w:val="22"/>
              </w:rPr>
              <w:t xml:space="preserve"> ул. </w:t>
            </w:r>
            <w:r w:rsidR="00A16534">
              <w:rPr>
                <w:color w:val="000000"/>
                <w:sz w:val="22"/>
                <w:szCs w:val="22"/>
              </w:rPr>
              <w:t xml:space="preserve">Академика </w:t>
            </w:r>
            <w:r w:rsidR="006614A8" w:rsidRPr="001E1442">
              <w:rPr>
                <w:color w:val="000000"/>
                <w:sz w:val="22"/>
                <w:szCs w:val="22"/>
              </w:rPr>
              <w:t>Павлова</w:t>
            </w:r>
            <w:r w:rsidR="00BA33E6">
              <w:rPr>
                <w:color w:val="000000"/>
                <w:sz w:val="22"/>
                <w:szCs w:val="22"/>
              </w:rPr>
              <w:t>,</w:t>
            </w:r>
            <w:r w:rsidR="00A16534">
              <w:rPr>
                <w:color w:val="000000"/>
                <w:sz w:val="22"/>
                <w:szCs w:val="22"/>
              </w:rPr>
              <w:t xml:space="preserve"> </w:t>
            </w:r>
            <w:r w:rsidR="00BA33E6"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11</w:t>
            </w:r>
            <w:r w:rsidR="00BA33E6"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 w:rsidR="00BA33E6">
              <w:rPr>
                <w:color w:val="000000"/>
                <w:sz w:val="22"/>
                <w:szCs w:val="22"/>
              </w:rPr>
              <w:t xml:space="preserve"> </w:t>
            </w:r>
            <w:r w:rsidR="00BA33E6" w:rsidRPr="001E1442">
              <w:rPr>
                <w:color w:val="000000"/>
                <w:sz w:val="22"/>
                <w:szCs w:val="22"/>
              </w:rPr>
              <w:t>42,</w:t>
            </w:r>
            <w:r w:rsidR="00A16534">
              <w:rPr>
                <w:color w:val="000000"/>
                <w:sz w:val="22"/>
                <w:szCs w:val="22"/>
              </w:rPr>
              <w:t xml:space="preserve"> </w:t>
            </w:r>
            <w:r w:rsidR="00BA33E6" w:rsidRPr="001E1442">
              <w:rPr>
                <w:color w:val="000000"/>
                <w:sz w:val="22"/>
                <w:szCs w:val="22"/>
              </w:rPr>
              <w:t>43,</w:t>
            </w:r>
            <w:r w:rsidR="00A16534">
              <w:rPr>
                <w:color w:val="000000"/>
                <w:sz w:val="22"/>
                <w:szCs w:val="22"/>
              </w:rPr>
              <w:t xml:space="preserve"> </w:t>
            </w:r>
            <w:r w:rsidR="00BA33E6" w:rsidRPr="001E14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6/2167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BA33E6">
              <w:rPr>
                <w:color w:val="000000"/>
                <w:sz w:val="22"/>
                <w:szCs w:val="22"/>
              </w:rPr>
              <w:t xml:space="preserve"> пр. </w:t>
            </w:r>
            <w:r w:rsidR="006614A8" w:rsidRPr="001E1442">
              <w:rPr>
                <w:color w:val="000000"/>
                <w:sz w:val="22"/>
                <w:szCs w:val="22"/>
              </w:rPr>
              <w:t>Кольский</w:t>
            </w:r>
            <w:r w:rsidR="00BA33E6">
              <w:rPr>
                <w:color w:val="000000"/>
                <w:sz w:val="22"/>
                <w:szCs w:val="22"/>
              </w:rPr>
              <w:t xml:space="preserve">, </w:t>
            </w:r>
            <w:r w:rsidR="00A16534">
              <w:rPr>
                <w:color w:val="000000"/>
                <w:sz w:val="22"/>
                <w:szCs w:val="22"/>
              </w:rPr>
              <w:t xml:space="preserve">  </w:t>
            </w:r>
            <w:r w:rsidR="00BA33E6"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13/3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6/2237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23.04.2015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BA33E6">
              <w:rPr>
                <w:color w:val="000000"/>
                <w:sz w:val="22"/>
                <w:szCs w:val="22"/>
              </w:rPr>
              <w:t xml:space="preserve"> ул. Баумана </w:t>
            </w:r>
            <w:r w:rsidR="00A16534">
              <w:rPr>
                <w:color w:val="000000"/>
                <w:sz w:val="22"/>
                <w:szCs w:val="22"/>
              </w:rPr>
              <w:t xml:space="preserve">     </w:t>
            </w:r>
            <w:r w:rsidR="00BA33E6">
              <w:rPr>
                <w:color w:val="000000"/>
                <w:sz w:val="22"/>
                <w:szCs w:val="22"/>
              </w:rPr>
              <w:t xml:space="preserve">д. 23, </w:t>
            </w:r>
            <w:r w:rsidR="006614A8" w:rsidRPr="001E1442">
              <w:rPr>
                <w:color w:val="000000"/>
                <w:sz w:val="22"/>
                <w:szCs w:val="22"/>
              </w:rPr>
              <w:t>квартира</w:t>
            </w:r>
            <w:r w:rsidR="00BA33E6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6/2267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24.04.2015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2064FF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BA33E6"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Фадеев Ручей</w:t>
            </w:r>
            <w:r w:rsidR="00BA33E6"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6/2447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Причалы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A16534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</w:t>
            </w:r>
            <w:proofErr w:type="spellStart"/>
            <w:r w:rsidR="00BA33E6">
              <w:rPr>
                <w:color w:val="000000"/>
                <w:sz w:val="22"/>
                <w:szCs w:val="22"/>
              </w:rPr>
              <w:t>ж.р</w:t>
            </w:r>
            <w:proofErr w:type="spellEnd"/>
            <w:r w:rsidR="00BA33E6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6614A8" w:rsidRPr="001E1442">
              <w:rPr>
                <w:color w:val="000000"/>
                <w:sz w:val="22"/>
                <w:szCs w:val="22"/>
              </w:rPr>
              <w:t>Дровяное</w:t>
            </w:r>
            <w:proofErr w:type="gramEnd"/>
            <w:r w:rsidR="006614A8" w:rsidRPr="001E1442"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6614A8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ул. Прибрежная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6/2491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59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Героев Рыбачьего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6/2500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08.05.2015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6614A8" w:rsidRPr="001E1442">
              <w:rPr>
                <w:color w:val="000000"/>
                <w:sz w:val="22"/>
                <w:szCs w:val="22"/>
              </w:rPr>
              <w:t>Сполохи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A1653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6/2581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A16534">
              <w:rPr>
                <w:color w:val="000000"/>
                <w:sz w:val="22"/>
                <w:szCs w:val="22"/>
              </w:rPr>
              <w:t xml:space="preserve">Академика 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Книповича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A1653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33/3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6/2587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9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6614A8" w:rsidRPr="001E1442">
              <w:rPr>
                <w:color w:val="000000"/>
                <w:sz w:val="22"/>
                <w:szCs w:val="22"/>
              </w:rPr>
              <w:t>Новосельская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14, 15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6/2640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7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Павильон розничной торговли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Калинина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308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35/4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6/2644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Медицинский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Новое Плато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6/2723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19.05.2015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6614A8" w:rsidRPr="001E1442">
              <w:rPr>
                <w:color w:val="000000"/>
                <w:sz w:val="22"/>
                <w:szCs w:val="22"/>
              </w:rPr>
              <w:t>Ледокольный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11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 квартира</w:t>
            </w:r>
            <w:r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6/2754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Гвардейская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1/15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6/2778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21.05.2015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402,74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402,74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Инженерная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28/А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6/2796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6614A8" w:rsidRPr="001E1442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82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6/2802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22.05.2015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Баумана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308F9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6/2828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Стоянка автотранспорта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Зои Космодемьянской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2/б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6/2983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01.06.2015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Мира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6/3102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08.06.2015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Володарского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6/3128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1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6/3130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CC2F7A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Фадеев Ручей</w:t>
            </w:r>
            <w:r>
              <w:rPr>
                <w:color w:val="000000"/>
                <w:sz w:val="22"/>
                <w:szCs w:val="22"/>
              </w:rPr>
              <w:t>,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6614A8" w:rsidRPr="001E14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6/3191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11.06.2015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2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6614A8" w:rsidRPr="001E1442">
              <w:rPr>
                <w:color w:val="000000"/>
                <w:sz w:val="22"/>
                <w:szCs w:val="22"/>
              </w:rPr>
              <w:t>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Героев</w:t>
            </w:r>
            <w:r>
              <w:rPr>
                <w:color w:val="000000"/>
                <w:sz w:val="22"/>
                <w:szCs w:val="22"/>
              </w:rPr>
              <w:t>- с</w:t>
            </w:r>
            <w:r w:rsidR="006614A8" w:rsidRPr="001E1442">
              <w:rPr>
                <w:color w:val="000000"/>
                <w:sz w:val="22"/>
                <w:szCs w:val="22"/>
              </w:rPr>
              <w:t>евероморцев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614A8" w:rsidRPr="001E1442">
              <w:rPr>
                <w:color w:val="000000"/>
                <w:sz w:val="22"/>
                <w:szCs w:val="22"/>
              </w:rPr>
              <w:t xml:space="preserve"> 3/2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6/3316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22.06.2015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Учебный корпус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57, </w:t>
            </w:r>
            <w:r w:rsidR="006614A8" w:rsidRPr="001E1442">
              <w:rPr>
                <w:color w:val="000000"/>
                <w:sz w:val="22"/>
                <w:szCs w:val="22"/>
              </w:rPr>
              <w:t>в/ч 77789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6/3372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26.06.2015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6614A8" w:rsidRPr="00F44CD1" w:rsidTr="001308F9">
        <w:trPr>
          <w:cantSplit/>
          <w:trHeight w:val="1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4A8" w:rsidRPr="001E1442" w:rsidRDefault="006614A8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A8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6614A8" w:rsidRPr="001E1442">
              <w:rPr>
                <w:color w:val="000000"/>
                <w:sz w:val="22"/>
                <w:szCs w:val="22"/>
              </w:rPr>
              <w:t>Зеленая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6/3370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26.06.2015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A8" w:rsidRPr="001E1442" w:rsidRDefault="006614A8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A8" w:rsidRPr="001E1442" w:rsidRDefault="006614A8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Радищева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308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18</w:t>
            </w:r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 w:rsidR="001308F9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4,</w:t>
            </w:r>
            <w:r w:rsidR="001308F9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6/3482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30.06.2015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Экологический комплекс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D04924" w:rsidRPr="001E1442">
              <w:rPr>
                <w:color w:val="000000"/>
                <w:sz w:val="22"/>
                <w:szCs w:val="22"/>
              </w:rPr>
              <w:t>Нижне-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</w:t>
            </w:r>
          </w:p>
          <w:p w:rsidR="00D04924" w:rsidRPr="001E1442" w:rsidRDefault="00D04924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причал №</w:t>
            </w:r>
            <w:r w:rsidR="00BA33E6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6/3483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30.06.2015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4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Старостина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6/3484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30.06.2015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9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Кооперативная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6/3568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Транспортная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6/3567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6/3566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Старостина /</w:t>
            </w:r>
            <w:r>
              <w:rPr>
                <w:color w:val="000000"/>
                <w:sz w:val="22"/>
                <w:szCs w:val="22"/>
              </w:rPr>
              <w:t xml:space="preserve"> ул. </w:t>
            </w:r>
            <w:r w:rsidR="00D04924" w:rsidRPr="001E1442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6/3628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Мастерские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Семена </w:t>
            </w:r>
            <w:r w:rsidR="00D04924" w:rsidRPr="001E1442">
              <w:rPr>
                <w:color w:val="000000"/>
                <w:sz w:val="22"/>
                <w:szCs w:val="22"/>
              </w:rPr>
              <w:t>Дежнева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6/3711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Цеха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автодорога </w:t>
            </w:r>
            <w:r w:rsidR="00D04924" w:rsidRPr="001E1442">
              <w:rPr>
                <w:color w:val="000000"/>
                <w:sz w:val="22"/>
                <w:szCs w:val="22"/>
              </w:rPr>
              <w:t>Печенга,</w:t>
            </w:r>
            <w:r>
              <w:rPr>
                <w:color w:val="000000"/>
                <w:sz w:val="22"/>
                <w:szCs w:val="22"/>
              </w:rPr>
              <w:t xml:space="preserve"> д. </w:t>
            </w:r>
            <w:r w:rsidR="00D04924" w:rsidRPr="001E14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6/3774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Дворец бракосочетания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Халтурина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6/3795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E6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Котовского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6/4006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89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Фадеев Ручей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6/4007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CC2F7A"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Огни Мурманска</w:t>
            </w:r>
            <w:r w:rsidR="00CC2F7A"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6/4008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D04924" w:rsidRPr="001E1442">
              <w:rPr>
                <w:color w:val="000000"/>
                <w:sz w:val="22"/>
                <w:szCs w:val="22"/>
              </w:rPr>
              <w:t>Полярные Зори</w:t>
            </w:r>
            <w:r w:rsidR="00CC2F7A"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33/2</w:t>
            </w:r>
            <w:r w:rsidR="00CC2F7A"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 w:rsidR="00CC2F7A">
              <w:rPr>
                <w:color w:val="000000"/>
                <w:sz w:val="22"/>
                <w:szCs w:val="22"/>
              </w:rPr>
              <w:t xml:space="preserve"> </w:t>
            </w:r>
            <w:r w:rsidR="00CC2F7A"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6/4038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Цеха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7A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CC2F7A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Пригородная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1/а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6/4009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Церкви, храмы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CC2F7A"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Героев</w:t>
            </w:r>
            <w:r w:rsidR="00CC2F7A">
              <w:rPr>
                <w:color w:val="000000"/>
                <w:sz w:val="22"/>
                <w:szCs w:val="22"/>
              </w:rPr>
              <w:t>-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CC2F7A">
              <w:rPr>
                <w:color w:val="000000"/>
                <w:sz w:val="22"/>
                <w:szCs w:val="22"/>
              </w:rPr>
              <w:t>с</w:t>
            </w:r>
            <w:r w:rsidR="00D04924" w:rsidRPr="001E1442">
              <w:rPr>
                <w:color w:val="000000"/>
                <w:sz w:val="22"/>
                <w:szCs w:val="22"/>
              </w:rPr>
              <w:t>евероморцев</w:t>
            </w:r>
            <w:r w:rsidR="00CC2F7A"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1/1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6/4102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30.07.2015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CC2F7A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04924" w:rsidRPr="001E1442">
              <w:rPr>
                <w:color w:val="000000"/>
                <w:sz w:val="22"/>
                <w:szCs w:val="22"/>
              </w:rPr>
              <w:t>Заречная</w:t>
            </w:r>
            <w:proofErr w:type="gramEnd"/>
            <w:r w:rsidR="00CC2F7A">
              <w:rPr>
                <w:color w:val="000000"/>
                <w:sz w:val="22"/>
                <w:szCs w:val="22"/>
              </w:rPr>
              <w:t xml:space="preserve">, </w:t>
            </w:r>
            <w:r w:rsidR="001308F9">
              <w:rPr>
                <w:color w:val="000000"/>
                <w:sz w:val="22"/>
                <w:szCs w:val="22"/>
              </w:rPr>
              <w:t xml:space="preserve">   </w:t>
            </w:r>
            <w:r w:rsidR="00CC2F7A"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6/4105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30.07.2015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Театр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7A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CC2F7A"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Ленина</w:t>
            </w:r>
            <w:r w:rsidR="00CC2F7A">
              <w:rPr>
                <w:color w:val="000000"/>
                <w:sz w:val="22"/>
                <w:szCs w:val="22"/>
              </w:rPr>
              <w:t>,</w:t>
            </w:r>
          </w:p>
          <w:p w:rsidR="00D04924" w:rsidRPr="001E1442" w:rsidRDefault="00CC2F7A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6/4143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05.08.2015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D04924" w:rsidRPr="001E1442">
              <w:rPr>
                <w:color w:val="000000"/>
                <w:sz w:val="22"/>
                <w:szCs w:val="22"/>
              </w:rPr>
              <w:t>гора Горелая</w:t>
            </w:r>
            <w:r w:rsidR="00CC2F7A"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126 ЗУ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6/4416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05.08.2015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7A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CC2F7A"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Ленина</w:t>
            </w:r>
            <w:r w:rsidR="00CC2F7A">
              <w:rPr>
                <w:color w:val="000000"/>
                <w:sz w:val="22"/>
                <w:szCs w:val="22"/>
              </w:rPr>
              <w:t>,</w:t>
            </w:r>
          </w:p>
          <w:p w:rsidR="00D04924" w:rsidRPr="001E1442" w:rsidRDefault="00CC2F7A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6/4209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10.08.2015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800372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</w:t>
            </w:r>
          </w:p>
          <w:p w:rsidR="00D04924" w:rsidRPr="001E1442" w:rsidRDefault="00800372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BA33E6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CC2F7A"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Баумана</w:t>
            </w:r>
            <w:r w:rsidR="00CC2F7A">
              <w:rPr>
                <w:color w:val="000000"/>
                <w:sz w:val="22"/>
                <w:szCs w:val="22"/>
              </w:rPr>
              <w:t>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Pr="001E1442">
              <w:rPr>
                <w:color w:val="000000"/>
                <w:sz w:val="22"/>
                <w:szCs w:val="22"/>
              </w:rPr>
              <w:t xml:space="preserve"> 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6/4361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800372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18.08.2015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72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</w:t>
            </w:r>
          </w:p>
          <w:p w:rsidR="00D04924" w:rsidRPr="001E1442" w:rsidRDefault="00800372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99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04924" w:rsidRPr="001E1442">
              <w:rPr>
                <w:color w:val="000000"/>
                <w:sz w:val="22"/>
                <w:szCs w:val="22"/>
              </w:rPr>
              <w:t>Заречная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D04924" w:rsidRPr="001E14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6/4546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27.08.2015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Центр профилактики здоровья, санаторий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D04924" w:rsidRPr="001E144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6/4547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27.08.2015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04924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D04924" w:rsidRPr="001E1442">
              <w:rPr>
                <w:color w:val="000000"/>
                <w:sz w:val="22"/>
                <w:szCs w:val="22"/>
              </w:rPr>
              <w:t>12/а</w:t>
            </w:r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помещение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6/4574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28.08.2015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Наркологический диспансер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Папанина</w:t>
            </w:r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D04924" w:rsidRPr="001E14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6/4646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1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2064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Автопарковый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6/4647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Бондарная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6/4702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Академика 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Книповича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6/4701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1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Свердлова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9/а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6/4750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6/4812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Гвардейская</w:t>
            </w:r>
            <w:r>
              <w:rPr>
                <w:color w:val="000000"/>
                <w:sz w:val="22"/>
                <w:szCs w:val="22"/>
              </w:rPr>
              <w:t xml:space="preserve">, д. 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5/1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6/4859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109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6/4907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Церкви, храмы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Героев</w:t>
            </w:r>
            <w:r>
              <w:rPr>
                <w:color w:val="000000"/>
                <w:sz w:val="22"/>
                <w:szCs w:val="22"/>
              </w:rPr>
              <w:t>-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D04924" w:rsidRPr="001E1442">
              <w:rPr>
                <w:color w:val="000000"/>
                <w:sz w:val="22"/>
                <w:szCs w:val="22"/>
              </w:rPr>
              <w:t>евероморцев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6/5119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Фурманова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6/5123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Позднякова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6/5125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Рынок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2A19F6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2A19F6">
              <w:rPr>
                <w:color w:val="000000"/>
                <w:sz w:val="22"/>
                <w:szCs w:val="22"/>
              </w:rPr>
              <w:t>Генерала Щербакова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 w:rsidR="00D04924" w:rsidRPr="001E14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6/5128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D04924" w:rsidRPr="001E1442">
              <w:rPr>
                <w:color w:val="000000"/>
                <w:sz w:val="22"/>
                <w:szCs w:val="22"/>
              </w:rPr>
              <w:t>13/3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6/5133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04924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6/5198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Учебный корпус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57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6/5268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02.10.2015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6/5383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1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Зои Космодемьянской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6/5384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1308F9">
        <w:trPr>
          <w:cantSplit/>
          <w:trHeight w:val="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1308F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Чумбарова-Лучинского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6/5385</w:t>
            </w:r>
            <w:r w:rsidR="001308F9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1308F9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6/6065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11.11.2015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Театр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186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6/6084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17,11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17,11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Академика </w:t>
            </w:r>
            <w:proofErr w:type="spellStart"/>
            <w:r w:rsidR="00D04924" w:rsidRPr="001E1442">
              <w:rPr>
                <w:color w:val="000000"/>
                <w:sz w:val="22"/>
                <w:szCs w:val="22"/>
              </w:rPr>
              <w:t>Книповича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6/6128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6/6121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16.11.2015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3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04924" w:rsidRPr="001E1442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6/6143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17.11.2015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Полярные Зори</w:t>
            </w:r>
            <w:r w:rsidR="002A19F6"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D04924" w:rsidRPr="001E1442">
              <w:rPr>
                <w:color w:val="000000"/>
                <w:sz w:val="22"/>
                <w:szCs w:val="22"/>
              </w:rPr>
              <w:t>24</w:t>
            </w:r>
            <w:r w:rsidR="0005543B">
              <w:rPr>
                <w:color w:val="000000"/>
                <w:sz w:val="22"/>
                <w:szCs w:val="22"/>
              </w:rPr>
              <w:t>-</w:t>
            </w:r>
            <w:r w:rsidR="00D04924" w:rsidRPr="001E144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6/6343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25.11.2015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</w:t>
            </w:r>
            <w:r w:rsidR="0005543B">
              <w:rPr>
                <w:color w:val="000000"/>
                <w:sz w:val="22"/>
                <w:szCs w:val="22"/>
              </w:rPr>
              <w:t xml:space="preserve">ничной торговли (непродовольственные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66D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05543B"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Полярные Зори</w:t>
            </w:r>
            <w:r w:rsidR="0005543B">
              <w:rPr>
                <w:color w:val="000000"/>
                <w:sz w:val="22"/>
                <w:szCs w:val="22"/>
              </w:rPr>
              <w:t>, д. 25/1,</w:t>
            </w:r>
          </w:p>
          <w:p w:rsidR="00D04924" w:rsidRPr="001E1442" w:rsidRDefault="00D04924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помещение</w:t>
            </w:r>
            <w:r w:rsidR="0051566D">
              <w:rPr>
                <w:color w:val="000000"/>
                <w:sz w:val="22"/>
                <w:szCs w:val="22"/>
              </w:rPr>
              <w:t xml:space="preserve"> </w:t>
            </w:r>
            <w:r w:rsidR="0005543B" w:rsidRPr="001E1442">
              <w:rPr>
                <w:color w:val="000000"/>
                <w:sz w:val="22"/>
                <w:szCs w:val="22"/>
              </w:rPr>
              <w:t>118,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 w:rsidR="0005543B" w:rsidRPr="001E14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6/6560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04.12.2015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Парикмахерские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51566D">
              <w:rPr>
                <w:color w:val="000000"/>
                <w:sz w:val="22"/>
                <w:szCs w:val="22"/>
              </w:rPr>
              <w:t xml:space="preserve">пр. </w:t>
            </w:r>
            <w:r w:rsidR="00D04924" w:rsidRPr="001E1442">
              <w:rPr>
                <w:color w:val="000000"/>
                <w:sz w:val="22"/>
                <w:szCs w:val="22"/>
              </w:rPr>
              <w:t>Героев</w:t>
            </w:r>
            <w:r w:rsidR="0051566D">
              <w:rPr>
                <w:color w:val="000000"/>
                <w:sz w:val="22"/>
                <w:szCs w:val="22"/>
              </w:rPr>
              <w:t>-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</w:t>
            </w:r>
            <w:r w:rsidR="0051566D">
              <w:rPr>
                <w:color w:val="000000"/>
                <w:sz w:val="22"/>
                <w:szCs w:val="22"/>
              </w:rPr>
              <w:t>с</w:t>
            </w:r>
            <w:r w:rsidR="00D04924" w:rsidRPr="001E1442">
              <w:rPr>
                <w:color w:val="000000"/>
                <w:sz w:val="22"/>
                <w:szCs w:val="22"/>
              </w:rPr>
              <w:t>евероморцев</w:t>
            </w:r>
            <w:r w:rsidR="0051566D">
              <w:rPr>
                <w:color w:val="000000"/>
                <w:sz w:val="22"/>
                <w:szCs w:val="22"/>
              </w:rPr>
              <w:t>, 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6/6723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14.12.2015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Центр кинологической службы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51566D"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Радищева</w:t>
            </w:r>
            <w:r w:rsidR="0051566D"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 w:rsidR="0051566D"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6/6786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5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  <w:r w:rsidR="0051566D">
              <w:rPr>
                <w:color w:val="000000"/>
                <w:sz w:val="22"/>
                <w:szCs w:val="22"/>
              </w:rPr>
              <w:t xml:space="preserve"> ул.</w:t>
            </w:r>
            <w:r w:rsidR="002064FF">
              <w:rPr>
                <w:color w:val="000000"/>
                <w:sz w:val="22"/>
                <w:szCs w:val="22"/>
              </w:rPr>
              <w:t xml:space="preserve">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 w:rsidR="0051566D">
              <w:rPr>
                <w:color w:val="000000"/>
                <w:sz w:val="22"/>
                <w:szCs w:val="22"/>
              </w:rPr>
              <w:t>,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 w:rsidR="0051566D"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37</w:t>
            </w:r>
            <w:r w:rsidR="0051566D">
              <w:rPr>
                <w:color w:val="000000"/>
                <w:sz w:val="22"/>
                <w:szCs w:val="22"/>
              </w:rPr>
              <w:t>,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помещение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6/6987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23.12.2015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D04924" w:rsidRPr="00F44CD1" w:rsidTr="002A19F6">
        <w:trPr>
          <w:cantSplit/>
          <w:trHeight w:val="1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24" w:rsidRPr="001E1442" w:rsidRDefault="00D04924" w:rsidP="00596643">
            <w:pPr>
              <w:widowControl w:val="0"/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130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Стадионы и спортзалы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2064FF">
              <w:rPr>
                <w:color w:val="000000"/>
                <w:sz w:val="22"/>
                <w:szCs w:val="22"/>
              </w:rPr>
              <w:t xml:space="preserve"> Мурманск, </w:t>
            </w:r>
            <w:r w:rsidR="0051566D">
              <w:rPr>
                <w:color w:val="000000"/>
                <w:sz w:val="22"/>
                <w:szCs w:val="22"/>
              </w:rPr>
              <w:t xml:space="preserve">ул. </w:t>
            </w:r>
            <w:r w:rsidR="00D04924" w:rsidRPr="001E1442">
              <w:rPr>
                <w:color w:val="000000"/>
                <w:sz w:val="22"/>
                <w:szCs w:val="22"/>
              </w:rPr>
              <w:t>Беринга</w:t>
            </w:r>
            <w:r w:rsidR="0051566D"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   </w:t>
            </w:r>
            <w:r w:rsidR="0051566D">
              <w:rPr>
                <w:color w:val="000000"/>
                <w:sz w:val="22"/>
                <w:szCs w:val="22"/>
              </w:rPr>
              <w:t>д.</w:t>
            </w:r>
            <w:r w:rsidR="00D04924" w:rsidRPr="001E1442">
              <w:rPr>
                <w:color w:val="000000"/>
                <w:sz w:val="22"/>
                <w:szCs w:val="22"/>
              </w:rPr>
              <w:t xml:space="preserve"> 14а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6/7105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28.12.2015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4" w:rsidRPr="001E1442" w:rsidRDefault="00D04924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924" w:rsidRPr="001E1442" w:rsidRDefault="00D04924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2015-2034</w:t>
            </w:r>
          </w:p>
        </w:tc>
      </w:tr>
      <w:tr w:rsidR="001E1442" w:rsidRPr="00F44CD1" w:rsidTr="002A19F6">
        <w:trPr>
          <w:cantSplit/>
          <w:trHeight w:val="1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6D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2064FF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Серафимовича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14.01.2016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Pr="001E1442" w:rsidRDefault="001E1442" w:rsidP="001E1442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E1442">
              <w:rPr>
                <w:sz w:val="22"/>
                <w:szCs w:val="22"/>
              </w:rPr>
              <w:t>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51566D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 w:rsidR="0051566D"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 </w:t>
            </w:r>
            <w:r w:rsidR="0051566D"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6/152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Pr="001E1442" w:rsidRDefault="001E1442" w:rsidP="0004689E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016</w:t>
            </w:r>
            <w:r w:rsidRPr="001E1442">
              <w:rPr>
                <w:sz w:val="22"/>
                <w:szCs w:val="22"/>
              </w:rPr>
              <w:t>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80037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51566D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6/314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6D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Молодежный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6/316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Огни Мурманска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6/384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51566D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Магомета </w:t>
            </w:r>
            <w:r w:rsidR="001E1442" w:rsidRPr="001E1442">
              <w:rPr>
                <w:color w:val="000000"/>
                <w:sz w:val="22"/>
                <w:szCs w:val="22"/>
              </w:rPr>
              <w:t>Гаджиева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6/516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Героев Рыбачьего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6/549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Героев Рыбачьего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6/550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6/661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Бытовой корпус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 автодорога </w:t>
            </w:r>
            <w:r w:rsidR="001E1442" w:rsidRPr="001E1442">
              <w:rPr>
                <w:color w:val="000000"/>
                <w:sz w:val="22"/>
                <w:szCs w:val="22"/>
              </w:rPr>
              <w:t>Печенга,</w:t>
            </w:r>
            <w:r>
              <w:rPr>
                <w:color w:val="000000"/>
                <w:sz w:val="22"/>
                <w:szCs w:val="22"/>
              </w:rPr>
              <w:t xml:space="preserve"> д. </w:t>
            </w:r>
            <w:r w:rsidR="001E1442" w:rsidRPr="001E14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6/677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6D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Печенгская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технического обслуживания автомобилей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Карла Либкнехта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15/б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6/707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Ленина в районе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6/774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12.02.2016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Генерала </w:t>
            </w:r>
            <w:r w:rsidR="001E1442" w:rsidRPr="001E1442">
              <w:rPr>
                <w:color w:val="000000"/>
                <w:sz w:val="22"/>
                <w:szCs w:val="22"/>
              </w:rPr>
              <w:t>Фролова в районе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23,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6/1299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Комплекс административно-хозяйственных зданий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Зои Космодемьянской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6/1345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Полярный Круг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цоколь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6/1480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Капитана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Орликовой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6/1668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31а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6/1681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Больницы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2D2AD3">
              <w:rPr>
                <w:color w:val="000000"/>
                <w:sz w:val="22"/>
                <w:szCs w:val="22"/>
              </w:rPr>
              <w:t xml:space="preserve">Академика </w:t>
            </w:r>
            <w:r w:rsidR="001E1442" w:rsidRPr="001E1442">
              <w:rPr>
                <w:color w:val="000000"/>
                <w:sz w:val="22"/>
                <w:szCs w:val="22"/>
              </w:rPr>
              <w:t>Павлова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6/1684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центр для животных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Баумана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6/1690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6D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Алексея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Генералова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6/1710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Туристов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6/1768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Папанина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6/1769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A16534">
              <w:rPr>
                <w:color w:val="000000"/>
                <w:sz w:val="22"/>
                <w:szCs w:val="22"/>
              </w:rPr>
              <w:t>Капитана Буркова</w:t>
            </w:r>
            <w:r>
              <w:rPr>
                <w:color w:val="000000"/>
                <w:sz w:val="22"/>
                <w:szCs w:val="22"/>
              </w:rPr>
              <w:t xml:space="preserve"> 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6/1811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6D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Прибрежная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цоколь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6/1832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6D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пер. </w:t>
            </w:r>
            <w:r w:rsidR="001E1442" w:rsidRPr="001E1442">
              <w:rPr>
                <w:color w:val="000000"/>
                <w:sz w:val="22"/>
                <w:szCs w:val="22"/>
              </w:rPr>
              <w:t>Дорожный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6/2375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21.04.2016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Цеха ремонтные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Академика </w:t>
            </w:r>
            <w:r w:rsidR="001E1442" w:rsidRPr="001E1442">
              <w:rPr>
                <w:color w:val="000000"/>
                <w:sz w:val="22"/>
                <w:szCs w:val="22"/>
              </w:rPr>
              <w:t>Павлова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6/2376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21.04.2016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2A19F6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 районе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дома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27/2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6/2378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21.04.2016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Скальная 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11а-15а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6/2704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Стоянка автотранспорта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пер. </w:t>
            </w:r>
            <w:r w:rsidR="001E1442" w:rsidRPr="001E1442">
              <w:rPr>
                <w:color w:val="000000"/>
                <w:sz w:val="22"/>
                <w:szCs w:val="22"/>
              </w:rPr>
              <w:t>Дорожный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6/2726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2D2AD3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Лыжный в районе</w:t>
            </w:r>
            <w:r w:rsidR="002D2AD3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 w:rsidR="002D2AD3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6/2728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Успенского в районе</w:t>
            </w:r>
          </w:p>
          <w:p w:rsidR="001E1442" w:rsidRPr="001E1442" w:rsidRDefault="001E1442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д.</w:t>
            </w:r>
            <w:r w:rsidR="002D2AD3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6/2775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2D2AD3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Ленина</w:t>
            </w:r>
            <w:r w:rsidR="002D2AD3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6/2777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Бани, сауны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14а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6/2778</w:t>
            </w:r>
            <w:r w:rsidR="002A19F6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Детские сады, ясли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51566D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2D2AD3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Капитана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Орликовой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в районе</w:t>
            </w:r>
            <w:r w:rsidR="002D2AD3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 w:rsidR="002D2AD3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6/2835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Молодежный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6/2844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23/1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6/2854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2A19F6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Трудовых Резервов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6/2878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Калинина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6/2879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Мира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6/2870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Генерала </w:t>
            </w:r>
            <w:r w:rsidR="002A19F6">
              <w:rPr>
                <w:color w:val="000000"/>
                <w:sz w:val="22"/>
                <w:szCs w:val="22"/>
              </w:rPr>
              <w:t>Щербакова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6/2940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2A19F6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пер. </w:t>
            </w:r>
            <w:r w:rsidR="001E1442" w:rsidRPr="001E1442">
              <w:rPr>
                <w:color w:val="000000"/>
                <w:sz w:val="22"/>
                <w:szCs w:val="22"/>
              </w:rPr>
              <w:t>Терский в районе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6/3044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Гарнизонная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6/3061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6/3062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268,27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268,27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Центр мониторинга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Егорова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6/3063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Фролова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EA09B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14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6/3064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Судоремонтная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6/3132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31.05.2016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2064FF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Три Ручья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6/3272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Полярные Зори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17/3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6/3343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1E1442" w:rsidRPr="001E1442">
              <w:rPr>
                <w:color w:val="000000"/>
                <w:sz w:val="22"/>
                <w:szCs w:val="22"/>
              </w:rPr>
              <w:t>Мурманск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6/3371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Академика </w:t>
            </w:r>
            <w:r w:rsidR="001E1442" w:rsidRPr="001E1442">
              <w:rPr>
                <w:color w:val="000000"/>
                <w:sz w:val="22"/>
                <w:szCs w:val="22"/>
              </w:rPr>
              <w:t>Павлова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2A19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7г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6/3427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3" w:rsidRDefault="002D2AD3" w:rsidP="002A19F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Старостина в районе</w:t>
            </w:r>
            <w:r w:rsidR="00EA09B3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6/3428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Оздоровительный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Ленина</w:t>
            </w:r>
            <w:r w:rsidR="00EA09B3">
              <w:rPr>
                <w:color w:val="000000"/>
                <w:sz w:val="22"/>
                <w:szCs w:val="22"/>
              </w:rPr>
              <w:t xml:space="preserve">,   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11а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6/3573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2A19F6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="00EA09B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6/3574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2A19F6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2D2AD3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Pr="001E1442">
              <w:rPr>
                <w:color w:val="000000"/>
                <w:sz w:val="22"/>
                <w:szCs w:val="22"/>
              </w:rPr>
              <w:t>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 xml:space="preserve">Кирова </w:t>
            </w:r>
            <w:r w:rsidR="001E1442" w:rsidRPr="001E1442">
              <w:rPr>
                <w:color w:val="000000"/>
                <w:sz w:val="22"/>
                <w:szCs w:val="22"/>
              </w:rPr>
              <w:t>в районе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6/3653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29.06.2016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>,</w:t>
            </w:r>
            <w:r w:rsidR="00EA09B3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6/3806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Зеленая 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23 к</w:t>
            </w:r>
            <w:r>
              <w:rPr>
                <w:color w:val="000000"/>
                <w:sz w:val="22"/>
                <w:szCs w:val="22"/>
              </w:rPr>
              <w:t xml:space="preserve">орп. </w:t>
            </w:r>
            <w:r w:rsidR="001E1442"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6/3841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13.07.2016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павильон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2D2AD3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>пр. Героев-</w:t>
            </w:r>
            <w:r w:rsidRPr="001E1442">
              <w:rPr>
                <w:color w:val="000000"/>
                <w:sz w:val="22"/>
                <w:szCs w:val="22"/>
              </w:rPr>
              <w:t>северомо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1E1442">
              <w:rPr>
                <w:color w:val="000000"/>
                <w:sz w:val="22"/>
                <w:szCs w:val="22"/>
              </w:rPr>
              <w:t xml:space="preserve">цев 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6/3965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19.07.2016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Цеха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Инженерная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28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E1442" w:rsidRPr="001E1442">
              <w:rPr>
                <w:color w:val="000000"/>
                <w:sz w:val="22"/>
                <w:szCs w:val="22"/>
              </w:rPr>
              <w:t>здан</w:t>
            </w:r>
            <w:r>
              <w:rPr>
                <w:color w:val="000000"/>
                <w:sz w:val="22"/>
                <w:szCs w:val="22"/>
              </w:rPr>
              <w:t xml:space="preserve">ие </w:t>
            </w:r>
            <w:r w:rsidR="001E1442" w:rsidRPr="001E1442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6/3971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19.07.2016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Капитана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Орликовой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6/3972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19.07.2016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Академика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Книповича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34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6/4068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21.07.2016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Героев</w:t>
            </w:r>
            <w:r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североморцев в районе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6/4219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Полевая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6/4221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Инженерная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E1442" w:rsidRPr="001E1442">
              <w:rPr>
                <w:color w:val="000000"/>
                <w:sz w:val="22"/>
                <w:szCs w:val="22"/>
              </w:rPr>
              <w:t>часть здания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6/4222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Зеленая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6/4273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E4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6/4309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Долина Уюта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6/4335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Старостина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9/4422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C915E4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E4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Герое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 в районе</w:t>
            </w:r>
          </w:p>
          <w:p w:rsidR="001E1442" w:rsidRPr="001E1442" w:rsidRDefault="001E1442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</w:t>
            </w:r>
            <w:r w:rsidR="00C915E4">
              <w:rPr>
                <w:color w:val="000000"/>
                <w:sz w:val="22"/>
                <w:szCs w:val="22"/>
              </w:rPr>
              <w:t xml:space="preserve">. </w:t>
            </w:r>
            <w:r w:rsidRPr="001E1442">
              <w:rPr>
                <w:color w:val="000000"/>
                <w:sz w:val="22"/>
                <w:szCs w:val="22"/>
              </w:rPr>
              <w:t>66/19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6/4459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E4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>
              <w:rPr>
                <w:color w:val="000000"/>
                <w:sz w:val="22"/>
                <w:szCs w:val="22"/>
              </w:rPr>
              <w:t>оссе в районе</w:t>
            </w:r>
          </w:p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6/4513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Бани, сауны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E4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Новосельская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6/4515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Пункт подготовки и выдачи изделий подводных телекоммуникационны</w:t>
            </w:r>
            <w:r w:rsidR="00C915E4">
              <w:rPr>
                <w:color w:val="000000"/>
                <w:sz w:val="22"/>
                <w:szCs w:val="22"/>
              </w:rPr>
              <w:t>х</w:t>
            </w:r>
            <w:r w:rsidRPr="001E1442">
              <w:rPr>
                <w:color w:val="000000"/>
                <w:sz w:val="22"/>
                <w:szCs w:val="22"/>
              </w:rPr>
              <w:t xml:space="preserve"> сетей</w:t>
            </w:r>
            <w:r w:rsidR="00C915E4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системы Мирового океана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6/4516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C915E4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Героев</w:t>
            </w:r>
            <w:r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6/4585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Инженерная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6/4615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Старостина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6/4697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Огни Мурманска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6/4760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Логистический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E4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>пр. Кольский,</w:t>
            </w:r>
          </w:p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53/11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6/4761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31.08.2016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6/4821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Портовый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6/4862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Бетонный узел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автодорога Печенга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6/4864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Бондарная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6/4996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Общественный туалет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6/5059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район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Долины Уюта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6/5060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Детский клуб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Александра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Торцева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6/5092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Административно-бытовой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Портовый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6/5093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Адмирала флота </w:t>
            </w:r>
            <w:r w:rsidR="001E1442" w:rsidRPr="001E1442">
              <w:rPr>
                <w:color w:val="000000"/>
                <w:sz w:val="22"/>
                <w:szCs w:val="22"/>
              </w:rPr>
              <w:t>Лобова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6/5457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Каменная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6/5459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B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Баумана</w:t>
            </w:r>
            <w:r w:rsidR="00165B0B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65B0B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6/5481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р-он озера Большое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6/5516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B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Зои Космодемьянской</w:t>
            </w:r>
            <w:r w:rsidR="00165B0B">
              <w:rPr>
                <w:color w:val="000000"/>
                <w:sz w:val="22"/>
                <w:szCs w:val="22"/>
              </w:rPr>
              <w:t xml:space="preserve"> в </w:t>
            </w:r>
            <w:r w:rsidR="00165B0B" w:rsidRPr="001E1442">
              <w:rPr>
                <w:color w:val="000000"/>
                <w:sz w:val="22"/>
                <w:szCs w:val="22"/>
              </w:rPr>
              <w:t>район</w:t>
            </w:r>
            <w:r w:rsidR="00165B0B">
              <w:rPr>
                <w:color w:val="000000"/>
                <w:sz w:val="22"/>
                <w:szCs w:val="22"/>
              </w:rPr>
              <w:t>е</w:t>
            </w:r>
          </w:p>
          <w:p w:rsidR="001E1442" w:rsidRPr="001E1442" w:rsidRDefault="00165B0B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6/5517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B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>. Мурманск,</w:t>
            </w:r>
          </w:p>
          <w:p w:rsidR="001E1442" w:rsidRPr="001E1442" w:rsidRDefault="00165B0B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Владимирская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6/5585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A09B3" w:rsidP="00EA0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Воровского</w:t>
            </w:r>
            <w:r w:rsidR="00165B0B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6/5627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Приемный пункт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Зои Космодемьянской</w:t>
            </w:r>
            <w:r w:rsidR="00165B0B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165B0B"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23а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6/5632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Общественное учреждение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B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Папанина</w:t>
            </w:r>
            <w:r w:rsidR="00165B0B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65B0B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6/5633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Автосервис с автомойкой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Старостина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6/5634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B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51687C">
              <w:rPr>
                <w:color w:val="000000"/>
                <w:sz w:val="22"/>
                <w:szCs w:val="22"/>
              </w:rPr>
              <w:t xml:space="preserve">ул. Шевченко </w:t>
            </w:r>
            <w:proofErr w:type="gramStart"/>
            <w:r w:rsidR="0051687C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1E1442" w:rsidRPr="001E1442" w:rsidRDefault="001E1442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1442">
              <w:rPr>
                <w:color w:val="000000"/>
                <w:sz w:val="22"/>
                <w:szCs w:val="22"/>
              </w:rPr>
              <w:t>р</w:t>
            </w:r>
            <w:r w:rsidR="00165B0B">
              <w:rPr>
                <w:color w:val="000000"/>
                <w:sz w:val="22"/>
                <w:szCs w:val="22"/>
              </w:rPr>
              <w:t>айон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1E1442">
              <w:rPr>
                <w:color w:val="000000"/>
                <w:sz w:val="22"/>
                <w:szCs w:val="22"/>
              </w:rPr>
              <w:t xml:space="preserve"> в</w:t>
            </w:r>
            <w:r w:rsidR="00165B0B">
              <w:rPr>
                <w:color w:val="000000"/>
                <w:sz w:val="22"/>
                <w:szCs w:val="22"/>
              </w:rPr>
              <w:t>/</w:t>
            </w:r>
            <w:r w:rsidRPr="001E1442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6/5673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Гвардейская</w:t>
            </w:r>
            <w:proofErr w:type="gramEnd"/>
            <w:r w:rsidR="0051687C">
              <w:rPr>
                <w:color w:val="000000"/>
                <w:sz w:val="22"/>
                <w:szCs w:val="22"/>
              </w:rPr>
              <w:t xml:space="preserve"> в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район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в/ч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6/5674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Успенского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6/5706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B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Кольский</w:t>
            </w:r>
            <w:r w:rsidR="00165B0B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65B0B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6/5734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Капитана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Орликовой</w:t>
            </w:r>
            <w:proofErr w:type="spellEnd"/>
            <w:r w:rsidR="00165B0B"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13а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6/5735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Бетонный узел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65B0B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6/5822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Логистический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915E4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Восточно-Объездная автодорога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6/5827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Бочкова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6/5911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8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Баумана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45а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6/5974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Портовый проезд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6/6023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Героев</w:t>
            </w:r>
            <w:r>
              <w:rPr>
                <w:color w:val="000000"/>
                <w:sz w:val="22"/>
                <w:szCs w:val="22"/>
              </w:rPr>
              <w:t>- 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6/6083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</w:t>
            </w:r>
            <w:r w:rsidR="00FD7EEA">
              <w:rPr>
                <w:color w:val="000000"/>
                <w:sz w:val="22"/>
                <w:szCs w:val="22"/>
              </w:rPr>
              <w:t>иятие</w:t>
            </w:r>
            <w:r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Капитана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Маклакова</w:t>
            </w:r>
            <w:proofErr w:type="spellEnd"/>
            <w:r w:rsidR="00FD7EEA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48/а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6/6084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51687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>ул. Свердлова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 w:rsidR="00FD7EEA"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ВРШ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6/6270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Училище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Долина Уюта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6/6271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24.10.2016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A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Ленина</w:t>
            </w:r>
            <w:r w:rsidR="00FD7EEA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6/6444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1B43E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Героев</w:t>
            </w:r>
            <w:r w:rsidR="00FD7EEA">
              <w:rPr>
                <w:color w:val="000000"/>
                <w:sz w:val="22"/>
                <w:szCs w:val="22"/>
              </w:rPr>
              <w:t>- 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 w:rsidR="00FD7EEA"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6/6503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Фадеев Ручей </w:t>
            </w:r>
            <w:r w:rsidR="001E1442" w:rsidRPr="001E1442">
              <w:rPr>
                <w:color w:val="000000"/>
                <w:sz w:val="22"/>
                <w:szCs w:val="22"/>
              </w:rPr>
              <w:t>в районе д</w:t>
            </w:r>
            <w:r w:rsidR="00FD7EEA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6/6611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Дачный поселок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Героев Рыбачьего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6/6717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FD7EEA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 w:rsidR="00EA09B3">
              <w:rPr>
                <w:color w:val="000000"/>
                <w:sz w:val="22"/>
                <w:szCs w:val="22"/>
              </w:rPr>
              <w:t>,</w:t>
            </w:r>
            <w:r w:rsidR="00FD7EEA">
              <w:rPr>
                <w:color w:val="000000"/>
                <w:sz w:val="22"/>
                <w:szCs w:val="22"/>
              </w:rPr>
              <w:t xml:space="preserve">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6/6774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Героев</w:t>
            </w:r>
            <w:r w:rsidR="00FD7EEA"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FD7EEA"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 w:rsidR="00FD7EEA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51</w:t>
            </w:r>
            <w:r w:rsidR="00FD7EEA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помещение</w:t>
            </w:r>
            <w:r w:rsidR="00FD7EEA">
              <w:rPr>
                <w:color w:val="000000"/>
                <w:sz w:val="22"/>
                <w:szCs w:val="22"/>
              </w:rPr>
              <w:t xml:space="preserve"> </w:t>
            </w:r>
            <w:r w:rsidR="00FD7EEA" w:rsidRPr="001E1442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6/6775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A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Фрунзе</w:t>
            </w:r>
            <w:r w:rsidR="00FD7EEA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6/6809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Прибрежная </w:t>
            </w:r>
            <w:r w:rsidR="001E1442" w:rsidRPr="001E1442">
              <w:rPr>
                <w:color w:val="000000"/>
                <w:sz w:val="22"/>
                <w:szCs w:val="22"/>
              </w:rPr>
              <w:t>в районе д</w:t>
            </w:r>
            <w:r w:rsidR="00FD7EEA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6/6810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A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Кольский</w:t>
            </w:r>
            <w:r w:rsidR="00FD7EEA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6/6811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A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пр. </w:t>
            </w:r>
            <w:r w:rsidR="001E1442" w:rsidRPr="001E1442">
              <w:rPr>
                <w:color w:val="000000"/>
                <w:sz w:val="22"/>
                <w:szCs w:val="22"/>
              </w:rPr>
              <w:t>Кирова</w:t>
            </w:r>
            <w:r w:rsidR="00FD7EEA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6/6850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1B43E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Профессора </w:t>
            </w:r>
            <w:r w:rsidR="001E1442" w:rsidRPr="001E1442">
              <w:rPr>
                <w:color w:val="000000"/>
                <w:sz w:val="22"/>
                <w:szCs w:val="22"/>
              </w:rPr>
              <w:t>Сомова</w:t>
            </w:r>
            <w:r w:rsidR="00FD7EEA"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11/52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6/6881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FD7EEA"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Планерная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6/6914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C02818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064FF">
              <w:rPr>
                <w:color w:val="000000"/>
                <w:sz w:val="22"/>
                <w:szCs w:val="22"/>
              </w:rPr>
              <w:t xml:space="preserve">. Мурманск, </w:t>
            </w:r>
            <w:r w:rsidR="001E1442" w:rsidRPr="001E1442">
              <w:rPr>
                <w:color w:val="000000"/>
                <w:sz w:val="22"/>
                <w:szCs w:val="22"/>
              </w:rPr>
              <w:t>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FD7EEA">
              <w:rPr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6/06/6965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1E1442" w:rsidRPr="001E1442">
              <w:rPr>
                <w:color w:val="000000"/>
                <w:sz w:val="22"/>
                <w:szCs w:val="22"/>
              </w:rPr>
              <w:t>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Котовского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6/6967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 Генерала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Фролова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6/6968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Ломоносова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6/6969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Здание для хранения хоккейного инвентаря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6/6992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производственное здание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6/6996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Воинская часть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A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ул. </w:t>
            </w:r>
            <w:r w:rsidR="001E1442" w:rsidRPr="001E1442">
              <w:rPr>
                <w:color w:val="000000"/>
                <w:sz w:val="22"/>
                <w:szCs w:val="22"/>
              </w:rPr>
              <w:t>Радищева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6/7064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Мачта МТ-12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Огни </w:t>
            </w:r>
            <w:r>
              <w:rPr>
                <w:color w:val="000000"/>
                <w:sz w:val="22"/>
                <w:szCs w:val="22"/>
              </w:rPr>
              <w:t>Мурманск</w:t>
            </w:r>
            <w:r w:rsidR="001E1442" w:rsidRPr="001E144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6/7065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Капитана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Орликовой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13а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6/7066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30.11.2016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Спортивный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Баумана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6/7083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A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Фрунзе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6/7090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Прибрежная </w:t>
            </w:r>
            <w:r w:rsidR="001B43EE">
              <w:rPr>
                <w:color w:val="000000"/>
                <w:sz w:val="22"/>
                <w:szCs w:val="22"/>
              </w:rPr>
              <w:t xml:space="preserve">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6/7104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EE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 xml:space="preserve">, ул. </w:t>
            </w:r>
            <w:r w:rsidR="001E1442" w:rsidRPr="001E1442">
              <w:rPr>
                <w:color w:val="000000"/>
                <w:sz w:val="22"/>
                <w:szCs w:val="22"/>
              </w:rPr>
              <w:t>Баумана</w:t>
            </w:r>
            <w:r w:rsidR="001B43EE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6/7147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Фадеев Ручей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6/7148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Парикмахерские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Карла Либкнехта</w:t>
            </w:r>
            <w:r w:rsidR="001B43EE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30а</w:t>
            </w:r>
            <w:r w:rsidR="001B43EE"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6/7222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производственное здание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 w:rsidR="001B43EE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67253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Прибрежная в районе д</w:t>
            </w:r>
            <w:r w:rsidR="001B43EE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6/7304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пер. Дорожный,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6/7413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Три Ручья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6/7414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убежище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 Академика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Книповича</w:t>
            </w:r>
            <w:proofErr w:type="spellEnd"/>
            <w:r w:rsidR="001B43EE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33/3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6/7415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проходная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Инженерная</w:t>
            </w:r>
            <w:r w:rsidR="001B43EE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1B43EE"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6/7416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Здание для хранения хоккейного инвентаря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 w:rsidR="001B43EE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6/7461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1B43E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 w:rsidR="001B43EE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14а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6/7476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EE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Баумана</w:t>
            </w:r>
            <w:r w:rsidR="001B43EE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6/7520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EE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Транспортная,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6/7521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 xml:space="preserve">, ул. </w:t>
            </w:r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  <w:r w:rsidR="001B43EE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6/7523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D7EEA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  <w:r w:rsidR="001B43EE"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6/7767</w:t>
            </w:r>
            <w:r w:rsidR="00EA09B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1B43E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14а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6/7773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1E1442" w:rsidRPr="001E1442">
              <w:rPr>
                <w:color w:val="000000"/>
                <w:sz w:val="22"/>
                <w:szCs w:val="22"/>
              </w:rPr>
              <w:t>Три Ручья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6/7774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1B43E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 Рыбачьего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6/7768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29.12.2016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7029AB">
              <w:rPr>
                <w:sz w:val="22"/>
                <w:szCs w:val="22"/>
              </w:rPr>
              <w:t>2016-2034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Сервисный цен</w:t>
            </w:r>
            <w:r w:rsidR="001B43EE">
              <w:rPr>
                <w:color w:val="000000"/>
                <w:sz w:val="22"/>
                <w:szCs w:val="22"/>
              </w:rPr>
              <w:t>тр по обслуживанию судовых двига</w:t>
            </w:r>
            <w:r w:rsidRPr="001E144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Траловая</w:t>
            </w:r>
            <w:r>
              <w:rPr>
                <w:color w:val="000000"/>
                <w:sz w:val="22"/>
                <w:szCs w:val="22"/>
              </w:rPr>
              <w:t xml:space="preserve"> 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12а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Pr="001E1442" w:rsidRDefault="001E1442" w:rsidP="001E1442">
            <w:pPr>
              <w:jc w:val="center"/>
              <w:rPr>
                <w:sz w:val="22"/>
                <w:szCs w:val="22"/>
              </w:rPr>
            </w:pPr>
            <w:r w:rsidRPr="001E144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E1442">
              <w:rPr>
                <w:sz w:val="22"/>
                <w:szCs w:val="22"/>
              </w:rPr>
              <w:t>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Хибинский</w:t>
            </w:r>
            <w:proofErr w:type="spellEnd"/>
            <w:r w:rsidR="009C695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6/201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A09B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EA09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EE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пр. Кольский</w:t>
            </w:r>
            <w:r w:rsidR="009C6953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B43EE" w:rsidP="00EA09B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6/294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A09B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6/333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6/397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Аквапарк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6/441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</w:t>
            </w:r>
            <w:r w:rsidR="009C6953">
              <w:rPr>
                <w:color w:val="000000"/>
                <w:sz w:val="22"/>
                <w:szCs w:val="22"/>
              </w:rPr>
              <w:t xml:space="preserve">ничной торговли (непродовольственные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Героев </w:t>
            </w:r>
            <w:proofErr w:type="gramStart"/>
            <w:r>
              <w:rPr>
                <w:color w:val="000000"/>
                <w:sz w:val="22"/>
                <w:szCs w:val="22"/>
              </w:rPr>
              <w:t>Рыбачьего</w:t>
            </w:r>
            <w:proofErr w:type="gramEnd"/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 Профессора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Жуковского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ул. Шабалина</w:t>
            </w:r>
            <w:r w:rsidR="0051687C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пр. </w:t>
            </w:r>
            <w:proofErr w:type="gramStart"/>
            <w:r>
              <w:rPr>
                <w:color w:val="000000"/>
                <w:sz w:val="22"/>
                <w:szCs w:val="22"/>
              </w:rPr>
              <w:t>Кольский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рай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Ростинская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рай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EE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Новосельска</w:t>
            </w:r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6/525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Академика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6534">
              <w:rPr>
                <w:color w:val="000000"/>
                <w:sz w:val="22"/>
                <w:szCs w:val="22"/>
              </w:rPr>
              <w:t>Книповича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6/528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Детский городок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 w:rsidR="0051687C">
              <w:rPr>
                <w:color w:val="000000"/>
                <w:sz w:val="22"/>
                <w:szCs w:val="22"/>
              </w:rPr>
              <w:t xml:space="preserve"> в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орп. </w:t>
            </w:r>
            <w:r w:rsidR="001E1442"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EE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Новосельская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6/736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Реконструкция объектов ММЦ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Павлика Морозова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6/763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Участок для строительства жилых домов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B43EE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Чапаева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6/768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Многофункциональный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Планерная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6/769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Здание корпуса дробления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53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Авто</w:t>
            </w:r>
            <w:r>
              <w:rPr>
                <w:color w:val="000000"/>
                <w:sz w:val="22"/>
                <w:szCs w:val="22"/>
              </w:rPr>
              <w:t>парковый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49В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6/859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6/866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Ледокольный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6/906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пер.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Хибинский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6/907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и спортивный зал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6/908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Комплекс административно-хозяйственных зданий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Молодежный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6/969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1E1442" w:rsidRPr="001E1442">
              <w:rPr>
                <w:color w:val="000000"/>
                <w:sz w:val="22"/>
                <w:szCs w:val="22"/>
              </w:rPr>
              <w:t>Горького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2/12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6/1019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Сафонова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6/1259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</w:t>
            </w:r>
            <w:proofErr w:type="spellStart"/>
            <w:r>
              <w:rPr>
                <w:color w:val="000000"/>
                <w:sz w:val="22"/>
                <w:szCs w:val="22"/>
              </w:rPr>
              <w:t>ж.р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Дровяное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Прибрежная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6/1260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Мурманск, </w:t>
            </w:r>
            <w:proofErr w:type="spellStart"/>
            <w:r>
              <w:rPr>
                <w:color w:val="000000"/>
                <w:sz w:val="22"/>
                <w:szCs w:val="22"/>
              </w:rPr>
              <w:t>ж.р</w:t>
            </w:r>
            <w:proofErr w:type="spellEnd"/>
            <w:r w:rsidRPr="001E144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Дровяное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1E1442">
              <w:rPr>
                <w:color w:val="000000"/>
                <w:sz w:val="22"/>
                <w:szCs w:val="22"/>
              </w:rPr>
              <w:t>Прибрежная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6/1263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="001E1442" w:rsidRPr="001E1442">
              <w:rPr>
                <w:color w:val="000000"/>
                <w:sz w:val="22"/>
                <w:szCs w:val="22"/>
              </w:rPr>
              <w:t>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Верхне-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</w:t>
            </w:r>
            <w:r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6/1325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Логистический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Траловая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6/1380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Долина Уюта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6/1382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Спортивный комплекс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Баумана </w:t>
            </w:r>
            <w:r>
              <w:rPr>
                <w:color w:val="000000"/>
                <w:sz w:val="22"/>
                <w:szCs w:val="22"/>
              </w:rPr>
              <w:t xml:space="preserve">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6/1386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пр. </w:t>
            </w:r>
            <w:r w:rsidR="001E1442" w:rsidRPr="001E1442">
              <w:rPr>
                <w:color w:val="000000"/>
                <w:sz w:val="22"/>
                <w:szCs w:val="22"/>
              </w:rPr>
              <w:t>Кольский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31а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6/1433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6/1437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Здание корпуса дробления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4C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Автопарковый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49В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6/1438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АЗС, СТО, 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пер.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Хибинский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6/1450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Алексея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Хлобыстова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6/1465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Больницы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Академика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Павлова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6/11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6/1466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49,01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49,01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375C4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Шабалина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6/1540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Туристическ</w:t>
            </w:r>
            <w:r w:rsidR="00375C4C">
              <w:rPr>
                <w:color w:val="000000"/>
                <w:sz w:val="22"/>
                <w:szCs w:val="22"/>
              </w:rPr>
              <w:t>ий клуб с местами временного пре</w:t>
            </w:r>
            <w:r w:rsidRPr="001E1442">
              <w:rPr>
                <w:color w:val="000000"/>
                <w:sz w:val="22"/>
                <w:szCs w:val="22"/>
              </w:rPr>
              <w:t>бывания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176/1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632ECD">
              <w:rPr>
                <w:color w:val="000000"/>
                <w:sz w:val="22"/>
                <w:szCs w:val="22"/>
              </w:rPr>
              <w:t>Капитана Копытова</w:t>
            </w:r>
            <w:r w:rsidR="000F0F79">
              <w:rPr>
                <w:color w:val="000000"/>
                <w:sz w:val="22"/>
                <w:szCs w:val="22"/>
              </w:rPr>
              <w:t xml:space="preserve"> 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6/1605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Медицинский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Павлика Морозова</w:t>
            </w:r>
            <w:r w:rsidR="000F0F79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6/1624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Сполохи</w:t>
            </w:r>
            <w:r w:rsidR="000F0F79">
              <w:rPr>
                <w:color w:val="000000"/>
                <w:sz w:val="22"/>
                <w:szCs w:val="22"/>
              </w:rPr>
              <w:t xml:space="preserve"> в районе </w:t>
            </w:r>
            <w:r w:rsidR="001E1442" w:rsidRPr="001E1442">
              <w:rPr>
                <w:color w:val="000000"/>
                <w:sz w:val="22"/>
                <w:szCs w:val="22"/>
              </w:rPr>
              <w:t>д</w:t>
            </w:r>
            <w:r w:rsidR="000F0F79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6/1744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Сполохи в районе</w:t>
            </w:r>
            <w:r w:rsidR="000F0F79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</w:t>
            </w:r>
            <w:r w:rsidR="000F0F79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6/1745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 xml:space="preserve">, ул. </w:t>
            </w:r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6/1746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375C4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0F0F79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Скальная</w:t>
            </w:r>
            <w:proofErr w:type="gramEnd"/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6/1975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Достоевского </w:t>
            </w:r>
            <w:r w:rsidR="001E1442" w:rsidRPr="001E1442">
              <w:rPr>
                <w:color w:val="000000"/>
                <w:sz w:val="22"/>
                <w:szCs w:val="22"/>
              </w:rPr>
              <w:t>в районе</w:t>
            </w:r>
          </w:p>
          <w:p w:rsidR="001E1442" w:rsidRPr="001E1442" w:rsidRDefault="001E1442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</w:t>
            </w:r>
            <w:r w:rsidR="000F0F79">
              <w:rPr>
                <w:color w:val="000000"/>
                <w:sz w:val="22"/>
                <w:szCs w:val="22"/>
              </w:rPr>
              <w:t xml:space="preserve">. </w:t>
            </w:r>
            <w:r w:rsidRPr="001E14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6/1976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</w:t>
            </w:r>
            <w:r w:rsidR="000F0F79"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0F0F79"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 w:rsidR="000F0F79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0F0F79"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77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6/2027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Мира</w:t>
            </w:r>
            <w:r w:rsidR="000F0F79"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6/2028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 Капитана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Егорова в районе</w:t>
            </w:r>
            <w:r w:rsidR="000F0F79"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д</w:t>
            </w:r>
            <w:r w:rsidR="000F0F79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13а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6/2029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Челюскинцев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6/2100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1E1442" w:rsidRPr="001E1442">
              <w:rPr>
                <w:color w:val="000000"/>
                <w:sz w:val="22"/>
                <w:szCs w:val="22"/>
              </w:rPr>
              <w:t>Челюскинцев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6/2101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Папанина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6/2102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375C4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6/2103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375C4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Старостина</w:t>
            </w:r>
            <w:r w:rsidR="000F0F79"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0F0F79"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6/2104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 xml:space="preserve">, ул. Карла Либкнехта </w:t>
            </w:r>
            <w:r w:rsidR="001E1442" w:rsidRPr="001E1442">
              <w:rPr>
                <w:color w:val="000000"/>
                <w:sz w:val="22"/>
                <w:szCs w:val="22"/>
              </w:rPr>
              <w:t>в районе д</w:t>
            </w:r>
            <w:r w:rsidR="000F0F79"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6/2105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375C4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 Воровского,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20</w:t>
            </w:r>
            <w:r w:rsidR="000F0F79"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6/2136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375C4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  <w:r w:rsidR="000F0F79"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6/2399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106,55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106,55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375C4C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0F0F79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Шабалина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6/2400</w:t>
            </w:r>
            <w:r w:rsidR="009C6953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0F0F79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632ECD">
              <w:rPr>
                <w:color w:val="000000"/>
                <w:sz w:val="22"/>
                <w:szCs w:val="22"/>
              </w:rPr>
              <w:t>Капитана Копытова</w:t>
            </w:r>
            <w:r w:rsidR="00F67DC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24а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6/2424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0F0F79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 xml:space="preserve">ольский в районе д. </w:t>
            </w:r>
            <w:r w:rsidR="001E1442" w:rsidRPr="001E14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6/2449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20.04.2017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 Рыбачьего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6/2644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</w:t>
            </w:r>
            <w:r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6/2648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Производственная база автотранспортного предприятия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Верхне-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>
              <w:rPr>
                <w:color w:val="000000"/>
                <w:sz w:val="22"/>
                <w:szCs w:val="22"/>
              </w:rPr>
              <w:t>оссе в районе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6/2651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Производственная база автотранспортного предприятия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Верхне-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>
              <w:rPr>
                <w:color w:val="000000"/>
                <w:sz w:val="22"/>
                <w:szCs w:val="22"/>
              </w:rPr>
              <w:t>оссе в районе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6/2652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</w:t>
            </w:r>
            <w:r>
              <w:rPr>
                <w:color w:val="000000"/>
                <w:sz w:val="22"/>
                <w:szCs w:val="22"/>
              </w:rPr>
              <w:t>-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1E1442" w:rsidRPr="001E1442">
              <w:rPr>
                <w:color w:val="000000"/>
                <w:sz w:val="22"/>
                <w:szCs w:val="22"/>
              </w:rPr>
              <w:t>евероморцев 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6/2653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Аскольдовцев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6/2765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6/2821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6/2877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Карла Либкнехта </w:t>
            </w:r>
            <w:r w:rsidR="001E1442" w:rsidRPr="001E1442">
              <w:rPr>
                <w:color w:val="000000"/>
                <w:sz w:val="22"/>
                <w:szCs w:val="22"/>
              </w:rPr>
              <w:t>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21/22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6/2909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45,96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45,96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Воровского,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6/3156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Судоремонтная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6/3177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6/3179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19.05.2017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Гвардейская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6/3256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Ленина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6/3257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6/3258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Кооперативная,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6/3259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Общежития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ул. Академика Павлова,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6/3300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Три Ручья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6/3339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79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0F0F79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Маяковского </w:t>
            </w:r>
            <w:r w:rsidR="001E1442" w:rsidRPr="001E1442">
              <w:rPr>
                <w:color w:val="000000"/>
                <w:sz w:val="22"/>
                <w:szCs w:val="22"/>
              </w:rPr>
              <w:t>в районе</w:t>
            </w:r>
            <w:r w:rsidR="00F67DCD">
              <w:rPr>
                <w:color w:val="000000"/>
                <w:sz w:val="22"/>
                <w:szCs w:val="22"/>
              </w:rPr>
              <w:t xml:space="preserve">     </w:t>
            </w:r>
            <w:r w:rsidR="001E1442" w:rsidRPr="001E1442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6/3340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C6953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1442">
              <w:rPr>
                <w:color w:val="000000"/>
                <w:sz w:val="22"/>
                <w:szCs w:val="22"/>
              </w:rPr>
              <w:t>Бункеровочная</w:t>
            </w:r>
            <w:proofErr w:type="spellEnd"/>
            <w:r w:rsidRPr="001E1442">
              <w:rPr>
                <w:color w:val="000000"/>
                <w:sz w:val="22"/>
                <w:szCs w:val="22"/>
              </w:rPr>
              <w:t xml:space="preserve"> база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F0F79" w:rsidP="009C695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E1442" w:rsidRPr="001E1442">
              <w:rPr>
                <w:color w:val="000000"/>
                <w:sz w:val="22"/>
                <w:szCs w:val="22"/>
              </w:rPr>
              <w:t>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шоссе, д. </w:t>
            </w:r>
            <w:r w:rsidR="001E1442" w:rsidRPr="001E144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6/3343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C6953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364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Домик сторожа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Декабристов </w:t>
            </w:r>
            <w:r w:rsidR="001E1442" w:rsidRPr="001E1442">
              <w:rPr>
                <w:color w:val="000000"/>
                <w:sz w:val="22"/>
                <w:szCs w:val="22"/>
              </w:rPr>
              <w:t>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6/3430</w:t>
            </w:r>
            <w:r w:rsidR="00F67DCD">
              <w:rPr>
                <w:color w:val="000000"/>
                <w:sz w:val="22"/>
                <w:szCs w:val="22"/>
              </w:rPr>
              <w:t xml:space="preserve"> от 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</w:t>
            </w:r>
            <w:r w:rsidR="004C1CBE">
              <w:rPr>
                <w:color w:val="000000"/>
                <w:sz w:val="22"/>
                <w:szCs w:val="22"/>
              </w:rPr>
              <w:t xml:space="preserve">ничной торговли (непродовольственные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Прибрежная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6/3432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Михаила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Бабикова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6/3433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Серафимовича,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6/3434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Ленина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6/3486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6/3500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4C1CB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Чумбарова-Лучинского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в районе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E1442" w:rsidRPr="001E144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6/3501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 Кольский,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181а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6/3503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Полины Осипенко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6/3505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4C1CBE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пер. </w:t>
            </w:r>
            <w:r w:rsidR="001E1442" w:rsidRPr="001E1442">
              <w:rPr>
                <w:color w:val="000000"/>
                <w:sz w:val="22"/>
                <w:szCs w:val="22"/>
              </w:rPr>
              <w:t>Терский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6/3559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Угольная База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6/3563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Спортивно-оздоровительный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Калинина </w:t>
            </w:r>
            <w:r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6/3642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6/3671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6/3735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Огни </w:t>
            </w:r>
            <w:r w:rsidR="00FD7EEA">
              <w:rPr>
                <w:color w:val="000000"/>
                <w:sz w:val="22"/>
                <w:szCs w:val="22"/>
              </w:rPr>
              <w:t xml:space="preserve"> Мурманск</w:t>
            </w:r>
            <w:r w:rsidR="001E1442" w:rsidRPr="001E144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6/3754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Мини-отель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Генерала Журбы </w:t>
            </w:r>
            <w:r w:rsidRPr="001E1442">
              <w:rPr>
                <w:color w:val="000000"/>
                <w:sz w:val="22"/>
                <w:szCs w:val="22"/>
              </w:rPr>
              <w:t>в районе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6/3758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КНС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40/3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6/3759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Академика Павлова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6/3771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15.06.2017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 xml:space="preserve">Фундамент под </w:t>
            </w:r>
            <w:proofErr w:type="spellStart"/>
            <w:r w:rsidRPr="001E1442">
              <w:rPr>
                <w:color w:val="000000"/>
                <w:sz w:val="22"/>
                <w:szCs w:val="22"/>
              </w:rPr>
              <w:t>вагоноопрокидыватель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Портовый проезд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6/3864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Подгорная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6/3865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Адмирала флота </w:t>
            </w:r>
            <w:r w:rsidR="00165B0B">
              <w:rPr>
                <w:color w:val="000000"/>
                <w:sz w:val="22"/>
                <w:szCs w:val="22"/>
              </w:rPr>
              <w:t>Адмирала флота Лобова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6/3944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Александра Невского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6/3946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386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Гвардейская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6/3947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Ленина </w:t>
            </w:r>
            <w:r w:rsidRPr="001E1442">
              <w:rPr>
                <w:color w:val="000000"/>
                <w:sz w:val="22"/>
                <w:szCs w:val="22"/>
              </w:rPr>
              <w:t>в районе</w:t>
            </w:r>
            <w:r>
              <w:rPr>
                <w:color w:val="000000"/>
                <w:sz w:val="22"/>
                <w:szCs w:val="22"/>
              </w:rPr>
              <w:t xml:space="preserve"> д. </w:t>
            </w:r>
            <w:r w:rsidR="001E1442" w:rsidRPr="001E14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6/3984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Солнечная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6/4048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Шабалина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6/4050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6/4047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Ленина </w:t>
            </w:r>
            <w:r w:rsidRPr="001E1442">
              <w:rPr>
                <w:color w:val="000000"/>
                <w:sz w:val="22"/>
                <w:szCs w:val="22"/>
              </w:rPr>
              <w:t>в районе</w:t>
            </w:r>
            <w:r>
              <w:rPr>
                <w:color w:val="000000"/>
                <w:sz w:val="22"/>
                <w:szCs w:val="22"/>
              </w:rPr>
              <w:t xml:space="preserve"> д. 49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6/4127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Скальная </w:t>
            </w:r>
            <w:r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15а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6/4129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1442">
              <w:rPr>
                <w:color w:val="000000"/>
                <w:sz w:val="22"/>
                <w:szCs w:val="22"/>
              </w:rPr>
              <w:t>Вагоноопрокидыватель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Портовый </w:t>
            </w:r>
            <w:r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6/4183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29.06.2017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Горького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2/12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6/4342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26,59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Крупской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6/4417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83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6/4418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Карла Либкнехта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6/4419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Котельные (отопительные и паровые)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Фестивальная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6/4420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Производственная база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 Кольский,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6/4424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F67D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E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 Кольский,</w:t>
            </w:r>
          </w:p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6/4425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F67DCD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Героев-североморцев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6/4427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Скальная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6/4446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F67DCD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Чумбарова-Лучинского</w:t>
            </w:r>
            <w:proofErr w:type="spellEnd"/>
            <w:r w:rsidR="00DF2F34">
              <w:rPr>
                <w:color w:val="000000"/>
                <w:sz w:val="22"/>
                <w:szCs w:val="22"/>
              </w:rPr>
              <w:t xml:space="preserve"> </w:t>
            </w:r>
            <w:r w:rsidR="00DF2F34" w:rsidRPr="001E1442">
              <w:rPr>
                <w:color w:val="000000"/>
                <w:sz w:val="22"/>
                <w:szCs w:val="22"/>
              </w:rPr>
              <w:t>в районе</w:t>
            </w:r>
            <w:r w:rsidR="00DF2F34">
              <w:rPr>
                <w:color w:val="000000"/>
                <w:sz w:val="22"/>
                <w:szCs w:val="22"/>
              </w:rPr>
              <w:t xml:space="preserve">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6/4447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Спортивно-оздоровительный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>, ул. Калинина в районе д. 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6/4448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Портовый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6/4449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 xml:space="preserve">, </w:t>
            </w:r>
            <w:r w:rsidR="001E1442" w:rsidRPr="001E1442">
              <w:rPr>
                <w:color w:val="000000"/>
                <w:sz w:val="22"/>
                <w:szCs w:val="22"/>
              </w:rPr>
              <w:t>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 w:rsidR="00DF2F34">
              <w:rPr>
                <w:color w:val="000000"/>
                <w:sz w:val="22"/>
                <w:szCs w:val="22"/>
              </w:rPr>
              <w:t>оссе,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6/4483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6/4484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408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4C1CBE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DF2F34"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Радищева </w:t>
            </w:r>
            <w:r w:rsidR="00DF2F34"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 w:rsidR="00DF2F34">
              <w:rPr>
                <w:color w:val="000000"/>
                <w:sz w:val="22"/>
                <w:szCs w:val="22"/>
              </w:rPr>
              <w:t>д. 8-14/1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6/4534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Огни</w:t>
            </w:r>
            <w:r w:rsidR="00FD7EEA">
              <w:rPr>
                <w:color w:val="000000"/>
                <w:sz w:val="22"/>
                <w:szCs w:val="22"/>
              </w:rPr>
              <w:t xml:space="preserve"> Мурманск</w:t>
            </w:r>
            <w:r w:rsidR="001E1442" w:rsidRPr="001E144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6/4552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Молодежный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6/4625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Капитана </w:t>
            </w:r>
            <w:r w:rsidR="00632ECD">
              <w:rPr>
                <w:color w:val="000000"/>
                <w:sz w:val="22"/>
                <w:szCs w:val="22"/>
              </w:rPr>
              <w:t>Копытова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 xml:space="preserve">в районе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6/4626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181,13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181,13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проходная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Портовый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6/4627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Сполохи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 гостиница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6/4628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Гостиницы, пансионаты, мотели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Сполохи,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гостиница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6/4629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Молодежный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6/4630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КОС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 Портовый,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6/4643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Организации и учреждения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Капитана </w:t>
            </w:r>
            <w:r w:rsidR="00A16534">
              <w:rPr>
                <w:color w:val="000000"/>
                <w:sz w:val="22"/>
                <w:szCs w:val="22"/>
              </w:rPr>
              <w:t>Буркова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6/4803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КОС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Подгорная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6/4817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Территория комплекса слива мазута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Адмирала флота </w:t>
            </w:r>
            <w:r w:rsidR="00165B0B">
              <w:rPr>
                <w:color w:val="000000"/>
                <w:sz w:val="22"/>
                <w:szCs w:val="22"/>
              </w:rPr>
              <w:t>Лобова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6/4820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Молодежный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6/4865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Театр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Ленина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6/4876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Театр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Ленина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6/4877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Солнечная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6/4924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DF2F34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Трудовых Резервов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6/4925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6/4927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31.07.2017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</w:t>
            </w:r>
            <w:r w:rsidR="00DF2F34">
              <w:rPr>
                <w:color w:val="000000"/>
                <w:sz w:val="22"/>
                <w:szCs w:val="22"/>
              </w:rPr>
              <w:t xml:space="preserve">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1687C" w:rsidRDefault="00DF2F34" w:rsidP="0051687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пр. </w:t>
            </w:r>
            <w:proofErr w:type="gramStart"/>
            <w:r>
              <w:rPr>
                <w:color w:val="000000"/>
                <w:sz w:val="22"/>
                <w:szCs w:val="22"/>
              </w:rPr>
              <w:t>Ледокольный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 xml:space="preserve">е </w:t>
            </w:r>
          </w:p>
          <w:p w:rsidR="001E1442" w:rsidRPr="001E1442" w:rsidRDefault="001E1442" w:rsidP="0051687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д.</w:t>
            </w:r>
            <w:r w:rsidR="00DF2F34">
              <w:rPr>
                <w:color w:val="000000"/>
                <w:sz w:val="22"/>
                <w:szCs w:val="22"/>
              </w:rPr>
              <w:t xml:space="preserve"> </w:t>
            </w: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6/4973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6/4974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6/4975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6/4977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F67DC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</w:t>
            </w:r>
            <w:r w:rsidR="00DF2F34">
              <w:rPr>
                <w:color w:val="000000"/>
                <w:sz w:val="22"/>
                <w:szCs w:val="22"/>
              </w:rPr>
              <w:t xml:space="preserve">ничной торговли (непродовольственные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34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DF2F34" w:rsidP="00F67D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Ледокольный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6/5254</w:t>
            </w:r>
            <w:r w:rsidR="00F67DC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F67DC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431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0A4DD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Трудовых Резервов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6/5255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Алексея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Хлобыстова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32/1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6/5258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17.08.2017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Скальная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6/5329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Три Ручья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6/5334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</w:t>
            </w:r>
            <w:r w:rsidR="000A4DDC">
              <w:rPr>
                <w:color w:val="000000"/>
                <w:sz w:val="22"/>
                <w:szCs w:val="22"/>
              </w:rPr>
              <w:t>иятия</w:t>
            </w:r>
            <w:r w:rsidRPr="001E1442">
              <w:rPr>
                <w:color w:val="000000"/>
                <w:sz w:val="22"/>
                <w:szCs w:val="22"/>
              </w:rPr>
              <w:t xml:space="preserve"> общественного питания, рестораны, кафе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Самойловой 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6/5392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</w:t>
            </w:r>
            <w:r w:rsidR="000A4DDC">
              <w:rPr>
                <w:color w:val="000000"/>
                <w:sz w:val="22"/>
                <w:szCs w:val="22"/>
              </w:rPr>
              <w:t xml:space="preserve">ничной торговли (непродовольственные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Героев-североморцев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6/5394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Скальная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6/5399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23.08.2017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Предприятие розничной торговли (непродовольств</w:t>
            </w:r>
            <w:r w:rsidR="000A4DDC">
              <w:rPr>
                <w:color w:val="000000"/>
                <w:sz w:val="22"/>
                <w:szCs w:val="22"/>
              </w:rPr>
              <w:t xml:space="preserve">енные </w:t>
            </w:r>
            <w:r w:rsidRPr="001E1442">
              <w:rPr>
                <w:color w:val="000000"/>
                <w:sz w:val="22"/>
                <w:szCs w:val="22"/>
              </w:rPr>
              <w:t>товары)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Калинина</w:t>
            </w:r>
            <w:r>
              <w:rPr>
                <w:color w:val="000000"/>
                <w:sz w:val="22"/>
                <w:szCs w:val="22"/>
              </w:rPr>
              <w:t xml:space="preserve">,  д. </w:t>
            </w:r>
            <w:r w:rsidR="001E1442" w:rsidRPr="001E1442">
              <w:rPr>
                <w:color w:val="000000"/>
                <w:sz w:val="22"/>
                <w:szCs w:val="22"/>
              </w:rPr>
              <w:t>31/А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6/5440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Печенгское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 </w:t>
            </w:r>
            <w:r w:rsidR="0051687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район</w:t>
            </w:r>
            <w:r w:rsidR="0051687C"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6/5442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Здание РЖД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Привокзальная,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6/5454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Ивана Сивко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6/5507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29.08.2017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Фрунзе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6/5551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30.08.2017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F67DCD" w:rsidP="00906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Водноспортивные ба</w:t>
            </w:r>
            <w:r w:rsidR="001E1442" w:rsidRPr="001E1442">
              <w:rPr>
                <w:color w:val="000000"/>
                <w:sz w:val="22"/>
                <w:szCs w:val="22"/>
              </w:rPr>
              <w:t>зы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Юрия Смирнова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6/5601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A4DDC" w:rsidP="00906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Водноспортивные ба</w:t>
            </w:r>
            <w:r w:rsidR="001E1442" w:rsidRPr="001E1442">
              <w:rPr>
                <w:color w:val="000000"/>
                <w:sz w:val="22"/>
                <w:szCs w:val="22"/>
              </w:rPr>
              <w:t>зы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Юрия Смирнова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6/5602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1442">
              <w:rPr>
                <w:color w:val="000000"/>
                <w:sz w:val="22"/>
                <w:szCs w:val="22"/>
              </w:rPr>
              <w:t>Бункеровочная</w:t>
            </w:r>
            <w:proofErr w:type="spellEnd"/>
            <w:r w:rsidRPr="001E1442">
              <w:rPr>
                <w:color w:val="000000"/>
                <w:sz w:val="22"/>
                <w:szCs w:val="22"/>
              </w:rPr>
              <w:t xml:space="preserve"> база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>
              <w:rPr>
                <w:color w:val="000000"/>
                <w:sz w:val="22"/>
                <w:szCs w:val="22"/>
              </w:rPr>
              <w:t>оссе,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6/5603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Челюскинце</w:t>
            </w:r>
            <w:r>
              <w:rPr>
                <w:color w:val="000000"/>
                <w:sz w:val="22"/>
                <w:szCs w:val="22"/>
              </w:rPr>
              <w:t>в,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6/5609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39,75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39,75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застройка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Ледокольный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6/5669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пр. Ледокольный,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6/5672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Печенгское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шоссе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6/5680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6/5681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0A4DDC" w:rsidP="00906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Хозяйственно-</w:t>
            </w:r>
            <w:r w:rsidR="001E1442" w:rsidRPr="001E1442">
              <w:rPr>
                <w:color w:val="000000"/>
                <w:sz w:val="22"/>
                <w:szCs w:val="22"/>
              </w:rPr>
              <w:t>бытовое здание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46/3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6/5682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1442">
              <w:rPr>
                <w:color w:val="000000"/>
                <w:sz w:val="22"/>
                <w:szCs w:val="22"/>
              </w:rPr>
              <w:t>Бункеровочная</w:t>
            </w:r>
            <w:proofErr w:type="spellEnd"/>
            <w:r w:rsidRPr="001E1442">
              <w:rPr>
                <w:color w:val="000000"/>
                <w:sz w:val="22"/>
                <w:szCs w:val="22"/>
              </w:rPr>
              <w:t xml:space="preserve"> база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>
              <w:rPr>
                <w:color w:val="000000"/>
                <w:sz w:val="22"/>
                <w:szCs w:val="22"/>
              </w:rPr>
              <w:t>оссе,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6/5710</w:t>
            </w:r>
            <w:r w:rsidR="00906DB4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453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Выставочный зал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Восточно-объездная автодорога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6/5726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07.09.2017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Подгорная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6/5736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Автосервис с автостоянкой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Героев-североморцев </w:t>
            </w:r>
            <w:r>
              <w:rPr>
                <w:color w:val="000000"/>
                <w:sz w:val="22"/>
                <w:szCs w:val="22"/>
              </w:rPr>
              <w:t>в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6/5738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BE7278">
              <w:rPr>
                <w:color w:val="000000"/>
                <w:sz w:val="22"/>
                <w:szCs w:val="22"/>
              </w:rPr>
              <w:t>, у</w:t>
            </w:r>
            <w:r>
              <w:rPr>
                <w:color w:val="000000"/>
                <w:sz w:val="22"/>
                <w:szCs w:val="22"/>
              </w:rPr>
              <w:t xml:space="preserve">л. </w:t>
            </w:r>
            <w:proofErr w:type="gramStart"/>
            <w:r>
              <w:rPr>
                <w:color w:val="000000"/>
                <w:sz w:val="22"/>
                <w:szCs w:val="22"/>
              </w:rPr>
              <w:t>Подгорная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6/5739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Судоремонтная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6/5761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Объекты инфраструктуры торгового порта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6/5829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6/5830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13.09.2017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ул. Фадеев Ручей,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6/5835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Героев </w:t>
            </w:r>
            <w:proofErr w:type="gramStart"/>
            <w:r>
              <w:rPr>
                <w:color w:val="000000"/>
                <w:sz w:val="22"/>
                <w:szCs w:val="22"/>
              </w:rPr>
              <w:t>Рыбачьего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6/5969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Марата, 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7 этаж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6/5971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Учебный корпус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Кольский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6/6028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Огни</w:t>
            </w:r>
            <w:r w:rsidR="00FD7EEA">
              <w:rPr>
                <w:color w:val="000000"/>
                <w:sz w:val="22"/>
                <w:szCs w:val="22"/>
              </w:rPr>
              <w:t xml:space="preserve"> Мурманск</w:t>
            </w:r>
            <w:r w:rsidR="001E1442" w:rsidRPr="001E144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6/6030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78/2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6/6035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Приемный пункт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пр. Кольский, 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E1442" w:rsidRPr="001E14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6/6036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Автосервис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Рогозерская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6/6064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22.09.2017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B4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6/6085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Адмирала флота </w:t>
            </w:r>
            <w:r w:rsidR="00165B0B">
              <w:rPr>
                <w:color w:val="000000"/>
                <w:sz w:val="22"/>
                <w:szCs w:val="22"/>
              </w:rPr>
              <w:t>Лобова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6/6164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6/6165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Автостоянка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Трудовых Резервов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6/6171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28.09.2017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Генерала Фролова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6/6231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Три Ручья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6/6232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D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пр. </w:t>
            </w:r>
            <w:proofErr w:type="gramStart"/>
            <w:r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 w:rsidR="00E45BBD">
              <w:rPr>
                <w:color w:val="000000"/>
                <w:sz w:val="22"/>
                <w:szCs w:val="22"/>
              </w:rPr>
              <w:t xml:space="preserve">   </w:t>
            </w:r>
            <w:r w:rsidR="001E1442" w:rsidRPr="001E1442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6/6234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 w:rsidR="00BE7278">
              <w:rPr>
                <w:color w:val="000000"/>
                <w:sz w:val="22"/>
                <w:szCs w:val="22"/>
              </w:rPr>
              <w:t xml:space="preserve">, ул. Капитана </w:t>
            </w:r>
            <w:proofErr w:type="spellStart"/>
            <w:r w:rsidR="00BE7278">
              <w:rPr>
                <w:color w:val="000000"/>
                <w:sz w:val="22"/>
                <w:szCs w:val="22"/>
              </w:rPr>
              <w:t>Орликовой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57а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6/6255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проходная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Портовый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6/6257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906DB4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Рыбообрабатывающий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906DB4" w:rsidP="00906DB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46/3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6/6258</w:t>
            </w:r>
            <w:r w:rsidR="00BE7278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906DB4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478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Сооружение связи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Свердлова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6/6410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6/6435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Карла Либкнехта,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6/6437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Скальная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15/а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6/6484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Медицинский центр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D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Кирова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19/24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6/6834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25.10.2017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6/6861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26.10.2017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Свердлова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6/7139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D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Судоремонтная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6/7158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03.11.2017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Стоянка автотранспорта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Трудовых Резервов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6/7201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Бетонный узел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6/7207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Коптильный цех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D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Промышленная,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4/1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6/7308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10.11.2017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Клуб настольного тенниса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Капитана </w:t>
            </w:r>
            <w:r w:rsidR="00632ECD">
              <w:rPr>
                <w:color w:val="000000"/>
                <w:sz w:val="22"/>
                <w:szCs w:val="22"/>
              </w:rPr>
              <w:t>Копытова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24а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6/7404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Кафе, туалет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Героев-североморцев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6/7419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16.11.2017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Сервисный центр по обсл</w:t>
            </w:r>
            <w:r w:rsidR="000A4DDC">
              <w:rPr>
                <w:color w:val="000000"/>
                <w:sz w:val="22"/>
                <w:szCs w:val="22"/>
              </w:rPr>
              <w:t>ужи</w:t>
            </w:r>
            <w:r w:rsidRPr="001E1442">
              <w:rPr>
                <w:color w:val="000000"/>
                <w:sz w:val="22"/>
                <w:szCs w:val="22"/>
              </w:rPr>
              <w:t>ванию судовых дви</w:t>
            </w:r>
            <w:r w:rsidR="000A4DDC">
              <w:rPr>
                <w:color w:val="000000"/>
                <w:sz w:val="22"/>
                <w:szCs w:val="22"/>
              </w:rPr>
              <w:t>га</w:t>
            </w:r>
            <w:r w:rsidRPr="001E1442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Траловая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в </w:t>
            </w:r>
            <w:r w:rsidR="001E1442" w:rsidRPr="001E144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 w:rsidR="001E1442" w:rsidRPr="001E1442">
              <w:rPr>
                <w:color w:val="000000"/>
                <w:sz w:val="22"/>
                <w:szCs w:val="22"/>
              </w:rPr>
              <w:t>он</w:t>
            </w:r>
            <w:r>
              <w:rPr>
                <w:color w:val="000000"/>
                <w:sz w:val="22"/>
                <w:szCs w:val="22"/>
              </w:rPr>
              <w:t>е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1442" w:rsidRPr="001E14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6/7673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24.11.2017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Офисные помещения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 xml:space="preserve">, ул. Героев </w:t>
            </w:r>
            <w:proofErr w:type="gramStart"/>
            <w:r>
              <w:rPr>
                <w:color w:val="000000"/>
                <w:sz w:val="22"/>
                <w:szCs w:val="22"/>
              </w:rPr>
              <w:t>Рыбачьего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д. </w:t>
            </w:r>
            <w:r w:rsidR="001E1442" w:rsidRPr="001E14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6/7741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28.11.2017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Капитана Пономарева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6/7784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Учебно-производственные мастерские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Подгорная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6/7788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6/7892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Автосервис с постом охраны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Александра </w:t>
            </w:r>
            <w:proofErr w:type="gramStart"/>
            <w:r w:rsidR="001E1442" w:rsidRPr="001E1442">
              <w:rPr>
                <w:color w:val="000000"/>
                <w:sz w:val="22"/>
                <w:szCs w:val="22"/>
              </w:rPr>
              <w:t>Невского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6/7918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Генерала Журбы,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6/7923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Жилая квартира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пр. Героев-североморцев,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6/7957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06.12.2017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Шевченко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6/8016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08.12.2017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1442">
              <w:rPr>
                <w:color w:val="000000"/>
                <w:sz w:val="22"/>
                <w:szCs w:val="22"/>
              </w:rPr>
              <w:t>Бункеровочная</w:t>
            </w:r>
            <w:proofErr w:type="spellEnd"/>
            <w:r w:rsidRPr="001E1442">
              <w:rPr>
                <w:color w:val="000000"/>
                <w:sz w:val="22"/>
                <w:szCs w:val="22"/>
              </w:rPr>
              <w:t xml:space="preserve"> база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Нижне-</w:t>
            </w:r>
            <w:proofErr w:type="spellStart"/>
            <w:r w:rsidR="001E1442" w:rsidRPr="001E1442">
              <w:rPr>
                <w:color w:val="000000"/>
                <w:sz w:val="22"/>
                <w:szCs w:val="22"/>
              </w:rPr>
              <w:t>Ростинское</w:t>
            </w:r>
            <w:proofErr w:type="spellEnd"/>
            <w:r w:rsidR="001E1442" w:rsidRPr="001E1442">
              <w:rPr>
                <w:color w:val="000000"/>
                <w:sz w:val="22"/>
                <w:szCs w:val="22"/>
              </w:rPr>
              <w:t xml:space="preserve"> ш</w:t>
            </w:r>
            <w:r>
              <w:rPr>
                <w:color w:val="000000"/>
                <w:sz w:val="22"/>
                <w:szCs w:val="22"/>
              </w:rPr>
              <w:t>оссе, 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6/8070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BD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Марата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13а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6/8085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12.12.2017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lastRenderedPageBreak/>
              <w:t>502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Дополнительные площади к стоматологии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 Полярные Зори,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33/2</w:t>
            </w:r>
            <w:r>
              <w:rPr>
                <w:color w:val="000000"/>
                <w:sz w:val="22"/>
                <w:szCs w:val="22"/>
              </w:rPr>
              <w:t>,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квартира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6/8156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14.12.2017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  <w:tr w:rsidR="001E1442" w:rsidRPr="00F44CD1" w:rsidTr="00E45BBD">
        <w:trPr>
          <w:cantSplit/>
          <w:trHeight w:val="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1E1442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Пристройка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E45BBD" w:rsidP="00E45BB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D7EEA">
              <w:rPr>
                <w:color w:val="000000"/>
                <w:sz w:val="22"/>
                <w:szCs w:val="22"/>
              </w:rPr>
              <w:t>. Мурманск</w:t>
            </w:r>
            <w:r>
              <w:rPr>
                <w:color w:val="000000"/>
                <w:sz w:val="22"/>
                <w:szCs w:val="22"/>
              </w:rPr>
              <w:t>, ул.</w:t>
            </w:r>
            <w:r w:rsidR="001E1442" w:rsidRPr="001E1442">
              <w:rPr>
                <w:color w:val="000000"/>
                <w:sz w:val="22"/>
                <w:szCs w:val="22"/>
              </w:rPr>
              <w:t xml:space="preserve"> Марата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6/8260</w:t>
            </w:r>
            <w:r w:rsidR="00E45BBD">
              <w:rPr>
                <w:color w:val="000000"/>
                <w:sz w:val="22"/>
                <w:szCs w:val="22"/>
              </w:rPr>
              <w:t xml:space="preserve"> от</w:t>
            </w:r>
          </w:p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20.12.2017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442" w:rsidRPr="001E1442" w:rsidRDefault="001E1442" w:rsidP="00E45BBD">
            <w:pPr>
              <w:jc w:val="center"/>
              <w:rPr>
                <w:color w:val="000000"/>
                <w:sz w:val="22"/>
                <w:szCs w:val="22"/>
              </w:rPr>
            </w:pPr>
            <w:r w:rsidRPr="001E1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42" w:rsidRDefault="001E1442" w:rsidP="001E1442">
            <w:pPr>
              <w:jc w:val="center"/>
            </w:pPr>
            <w:r w:rsidRPr="00102270">
              <w:rPr>
                <w:sz w:val="22"/>
                <w:szCs w:val="22"/>
              </w:rPr>
              <w:t>2017-2034</w:t>
            </w:r>
          </w:p>
        </w:tc>
      </w:tr>
    </w:tbl>
    <w:p w:rsidR="00916FC1" w:rsidRPr="00A814AA" w:rsidRDefault="00916FC1" w:rsidP="00596643">
      <w:pPr>
        <w:pStyle w:val="af5"/>
        <w:widowControl w:val="0"/>
        <w:spacing w:before="0" w:beforeAutospacing="0" w:after="0" w:afterAutospacing="0"/>
        <w:jc w:val="both"/>
        <w:rPr>
          <w:b/>
          <w:sz w:val="22"/>
          <w:szCs w:val="22"/>
        </w:rPr>
      </w:pPr>
      <w:r w:rsidRPr="00A814AA">
        <w:rPr>
          <w:sz w:val="22"/>
          <w:szCs w:val="22"/>
        </w:rPr>
        <w:t>* При разработке инвестиционной программы ГОУП «</w:t>
      </w:r>
      <w:proofErr w:type="spellStart"/>
      <w:r w:rsidRPr="00A814AA">
        <w:rPr>
          <w:sz w:val="22"/>
          <w:szCs w:val="22"/>
        </w:rPr>
        <w:t>Мурманскводоканал</w:t>
      </w:r>
      <w:proofErr w:type="spellEnd"/>
      <w:r w:rsidRPr="00A814AA">
        <w:rPr>
          <w:sz w:val="22"/>
          <w:szCs w:val="22"/>
        </w:rPr>
        <w:t xml:space="preserve">» </w:t>
      </w:r>
      <w:r w:rsidR="0094282F">
        <w:rPr>
          <w:sz w:val="22"/>
          <w:szCs w:val="22"/>
        </w:rPr>
        <w:t xml:space="preserve">необходимо </w:t>
      </w:r>
      <w:r w:rsidRPr="00A814AA">
        <w:rPr>
          <w:sz w:val="22"/>
          <w:szCs w:val="22"/>
        </w:rPr>
        <w:t xml:space="preserve">уточнить сроки </w:t>
      </w:r>
      <w:r>
        <w:rPr>
          <w:sz w:val="22"/>
          <w:szCs w:val="22"/>
        </w:rPr>
        <w:t xml:space="preserve">подключения объектов </w:t>
      </w:r>
      <w:r w:rsidRPr="00A814AA">
        <w:rPr>
          <w:sz w:val="22"/>
          <w:szCs w:val="22"/>
        </w:rPr>
        <w:t xml:space="preserve">в соответствии </w:t>
      </w:r>
      <w:bookmarkStart w:id="0" w:name="_GoBack"/>
      <w:bookmarkEnd w:id="0"/>
      <w:r w:rsidRPr="00A814AA">
        <w:rPr>
          <w:sz w:val="22"/>
          <w:szCs w:val="22"/>
        </w:rPr>
        <w:t>с выданными техническими условиями на присоединение.</w:t>
      </w:r>
      <w:r w:rsidRPr="00A814AA">
        <w:rPr>
          <w:b/>
          <w:sz w:val="22"/>
          <w:szCs w:val="22"/>
        </w:rPr>
        <w:t xml:space="preserve"> </w:t>
      </w:r>
    </w:p>
    <w:p w:rsidR="002D22D0" w:rsidRPr="00ED2C53" w:rsidRDefault="002D22D0" w:rsidP="00596643">
      <w:pPr>
        <w:rPr>
          <w:sz w:val="28"/>
          <w:szCs w:val="28"/>
        </w:rPr>
      </w:pPr>
    </w:p>
    <w:p w:rsidR="00F957AE" w:rsidRPr="00ED2C53" w:rsidRDefault="00F957AE" w:rsidP="00596643">
      <w:pPr>
        <w:rPr>
          <w:sz w:val="28"/>
          <w:szCs w:val="28"/>
        </w:rPr>
      </w:pPr>
    </w:p>
    <w:p w:rsidR="00F957AE" w:rsidRPr="00ED2C53" w:rsidRDefault="00F957AE" w:rsidP="00596643">
      <w:pPr>
        <w:rPr>
          <w:sz w:val="28"/>
          <w:szCs w:val="28"/>
        </w:rPr>
      </w:pPr>
    </w:p>
    <w:p w:rsidR="00F957AE" w:rsidRDefault="00F957AE" w:rsidP="00F957AE">
      <w:pPr>
        <w:jc w:val="center"/>
      </w:pPr>
      <w:r>
        <w:t>_____________________________________</w:t>
      </w:r>
    </w:p>
    <w:sectPr w:rsidR="00F957AE" w:rsidSect="00322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737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6" w:rsidRDefault="00F16876" w:rsidP="00916FC1">
      <w:r>
        <w:separator/>
      </w:r>
    </w:p>
  </w:endnote>
  <w:endnote w:type="continuationSeparator" w:id="0">
    <w:p w:rsidR="00F16876" w:rsidRDefault="00F16876" w:rsidP="009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4" w:rsidRDefault="00906D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06DB4" w:rsidRDefault="00906D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4" w:rsidRDefault="00906D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4" w:rsidRDefault="00906D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6" w:rsidRDefault="00F16876" w:rsidP="00916FC1">
      <w:r>
        <w:separator/>
      </w:r>
    </w:p>
  </w:footnote>
  <w:footnote w:type="continuationSeparator" w:id="0">
    <w:p w:rsidR="00F16876" w:rsidRDefault="00F16876" w:rsidP="0091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4" w:rsidRDefault="00906DB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11844"/>
      <w:docPartObj>
        <w:docPartGallery w:val="Page Numbers (Top of Page)"/>
        <w:docPartUnique/>
      </w:docPartObj>
    </w:sdtPr>
    <w:sdtContent>
      <w:p w:rsidR="00906DB4" w:rsidRDefault="0090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7C">
          <w:rPr>
            <w:noProof/>
          </w:rPr>
          <w:t>2</w:t>
        </w:r>
        <w:r>
          <w:fldChar w:fldCharType="end"/>
        </w:r>
      </w:p>
    </w:sdtContent>
  </w:sdt>
  <w:p w:rsidR="00906DB4" w:rsidRPr="00130B37" w:rsidRDefault="00906DB4" w:rsidP="002E0C8D">
    <w:pPr>
      <w:pStyle w:val="ae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4" w:rsidRDefault="0090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9AAC55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0"/>
        </w:tabs>
        <w:ind w:left="700" w:firstLine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1210BFC"/>
    <w:multiLevelType w:val="hybridMultilevel"/>
    <w:tmpl w:val="5936DA54"/>
    <w:lvl w:ilvl="0" w:tplc="6A1ABEE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15433"/>
    <w:multiLevelType w:val="singleLevel"/>
    <w:tmpl w:val="EB8845E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7">
    <w:nsid w:val="0D2322E3"/>
    <w:multiLevelType w:val="hybridMultilevel"/>
    <w:tmpl w:val="0DDE399E"/>
    <w:lvl w:ilvl="0" w:tplc="656091D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E7E28"/>
    <w:multiLevelType w:val="hybridMultilevel"/>
    <w:tmpl w:val="A18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686C"/>
    <w:multiLevelType w:val="hybridMultilevel"/>
    <w:tmpl w:val="77825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9E41BB"/>
    <w:multiLevelType w:val="hybridMultilevel"/>
    <w:tmpl w:val="C56EC324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1">
    <w:nsid w:val="1D15758B"/>
    <w:multiLevelType w:val="hybridMultilevel"/>
    <w:tmpl w:val="AE742098"/>
    <w:lvl w:ilvl="0" w:tplc="D2A23B72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57E17AC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95929888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11AC5486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17184022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CBB09B70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94F86C86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A8B82DC0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F289F92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1FA952EC"/>
    <w:multiLevelType w:val="hybridMultilevel"/>
    <w:tmpl w:val="5C76A152"/>
    <w:lvl w:ilvl="0" w:tplc="8B14114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FD3E44"/>
    <w:multiLevelType w:val="hybridMultilevel"/>
    <w:tmpl w:val="FCD8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90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1E16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454D40"/>
    <w:multiLevelType w:val="hybridMultilevel"/>
    <w:tmpl w:val="0ABE598C"/>
    <w:lvl w:ilvl="0" w:tplc="BBC05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3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684537"/>
    <w:multiLevelType w:val="hybridMultilevel"/>
    <w:tmpl w:val="F314C9E0"/>
    <w:lvl w:ilvl="0" w:tplc="656091D2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6D17CA"/>
    <w:multiLevelType w:val="singleLevel"/>
    <w:tmpl w:val="B56C7422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461D0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CC1AE0"/>
    <w:multiLevelType w:val="singleLevel"/>
    <w:tmpl w:val="86BC6908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2">
    <w:nsid w:val="488A253A"/>
    <w:multiLevelType w:val="hybridMultilevel"/>
    <w:tmpl w:val="A40E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0A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E2673"/>
    <w:multiLevelType w:val="hybridMultilevel"/>
    <w:tmpl w:val="622CA82A"/>
    <w:lvl w:ilvl="0" w:tplc="656091D2">
      <w:start w:val="1"/>
      <w:numFmt w:val="bullet"/>
      <w:lvlText w:val=""/>
      <w:lvlJc w:val="left"/>
      <w:pPr>
        <w:tabs>
          <w:tab w:val="num" w:pos="1420"/>
        </w:tabs>
        <w:ind w:left="70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7E6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B6672A"/>
    <w:multiLevelType w:val="hybridMultilevel"/>
    <w:tmpl w:val="227AFB9C"/>
    <w:lvl w:ilvl="0" w:tplc="0419000F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56738"/>
    <w:multiLevelType w:val="hybridMultilevel"/>
    <w:tmpl w:val="2108A2EE"/>
    <w:lvl w:ilvl="0" w:tplc="2518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6E6977"/>
    <w:multiLevelType w:val="hybridMultilevel"/>
    <w:tmpl w:val="0ABE598C"/>
    <w:lvl w:ilvl="0" w:tplc="BBC05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D022FF"/>
    <w:multiLevelType w:val="hybridMultilevel"/>
    <w:tmpl w:val="998E8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4121A"/>
    <w:multiLevelType w:val="hybridMultilevel"/>
    <w:tmpl w:val="2A24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B3631"/>
    <w:multiLevelType w:val="hybridMultilevel"/>
    <w:tmpl w:val="CAC0AB4C"/>
    <w:lvl w:ilvl="0" w:tplc="FA7871BA">
      <w:start w:val="1"/>
      <w:numFmt w:val="decimal"/>
      <w:lvlText w:val="%1."/>
      <w:lvlJc w:val="left"/>
      <w:pPr>
        <w:tabs>
          <w:tab w:val="num" w:pos="1185"/>
        </w:tabs>
        <w:ind w:left="1185" w:hanging="540"/>
      </w:pPr>
      <w:rPr>
        <w:rFonts w:hint="default"/>
      </w:rPr>
    </w:lvl>
    <w:lvl w:ilvl="1" w:tplc="820C8CFA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CA2EFC50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1F80D3E0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122E05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9F68FAB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BB6CD6E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7AE2B372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FB2DC4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>
    <w:nsid w:val="6D564E29"/>
    <w:multiLevelType w:val="hybridMultilevel"/>
    <w:tmpl w:val="A43E56EA"/>
    <w:lvl w:ilvl="0" w:tplc="B70A80DA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167A72"/>
    <w:multiLevelType w:val="singleLevel"/>
    <w:tmpl w:val="EB8845E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3">
    <w:nsid w:val="78B637D9"/>
    <w:multiLevelType w:val="hybridMultilevel"/>
    <w:tmpl w:val="2A8246DE"/>
    <w:lvl w:ilvl="0" w:tplc="C3E82BFE">
      <w:start w:val="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11"/>
  </w:num>
  <w:num w:numId="8">
    <w:abstractNumId w:val="21"/>
  </w:num>
  <w:num w:numId="9">
    <w:abstractNumId w:val="30"/>
  </w:num>
  <w:num w:numId="10">
    <w:abstractNumId w:val="6"/>
  </w:num>
  <w:num w:numId="11">
    <w:abstractNumId w:val="32"/>
  </w:num>
  <w:num w:numId="12">
    <w:abstractNumId w:val="5"/>
  </w:num>
  <w:num w:numId="13">
    <w:abstractNumId w:val="26"/>
  </w:num>
  <w:num w:numId="14">
    <w:abstractNumId w:val="31"/>
  </w:num>
  <w:num w:numId="15">
    <w:abstractNumId w:val="16"/>
  </w:num>
  <w:num w:numId="16">
    <w:abstractNumId w:val="27"/>
  </w:num>
  <w:num w:numId="17">
    <w:abstractNumId w:val="28"/>
  </w:num>
  <w:num w:numId="18">
    <w:abstractNumId w:val="25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7"/>
  </w:num>
  <w:num w:numId="24">
    <w:abstractNumId w:val="22"/>
  </w:num>
  <w:num w:numId="25">
    <w:abstractNumId w:val="10"/>
  </w:num>
  <w:num w:numId="26">
    <w:abstractNumId w:val="0"/>
  </w:num>
  <w:num w:numId="27">
    <w:abstractNumId w:val="3"/>
  </w:num>
  <w:num w:numId="28">
    <w:abstractNumId w:val="4"/>
  </w:num>
  <w:num w:numId="29">
    <w:abstractNumId w:val="9"/>
  </w:num>
  <w:num w:numId="30">
    <w:abstractNumId w:val="12"/>
  </w:num>
  <w:num w:numId="31">
    <w:abstractNumId w:val="8"/>
  </w:num>
  <w:num w:numId="32">
    <w:abstractNumId w:val="29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1"/>
    <w:rsid w:val="0004689E"/>
    <w:rsid w:val="00051D74"/>
    <w:rsid w:val="0005543B"/>
    <w:rsid w:val="000A4DDC"/>
    <w:rsid w:val="000B7770"/>
    <w:rsid w:val="000F0F79"/>
    <w:rsid w:val="001308F9"/>
    <w:rsid w:val="00154781"/>
    <w:rsid w:val="00165B0B"/>
    <w:rsid w:val="001968E8"/>
    <w:rsid w:val="001B43EE"/>
    <w:rsid w:val="001E1442"/>
    <w:rsid w:val="002064FF"/>
    <w:rsid w:val="00274982"/>
    <w:rsid w:val="002A19F6"/>
    <w:rsid w:val="002B31C5"/>
    <w:rsid w:val="002D22D0"/>
    <w:rsid w:val="002D2AD3"/>
    <w:rsid w:val="002E0C8D"/>
    <w:rsid w:val="00317FB9"/>
    <w:rsid w:val="0032259E"/>
    <w:rsid w:val="00375C4C"/>
    <w:rsid w:val="003857FC"/>
    <w:rsid w:val="004C1CBE"/>
    <w:rsid w:val="004D78B3"/>
    <w:rsid w:val="004E154C"/>
    <w:rsid w:val="005029EF"/>
    <w:rsid w:val="005046DC"/>
    <w:rsid w:val="0051566D"/>
    <w:rsid w:val="0051687C"/>
    <w:rsid w:val="00524651"/>
    <w:rsid w:val="00535F21"/>
    <w:rsid w:val="00545F27"/>
    <w:rsid w:val="00596643"/>
    <w:rsid w:val="00596E5B"/>
    <w:rsid w:val="00624C1E"/>
    <w:rsid w:val="00632ECD"/>
    <w:rsid w:val="006614A8"/>
    <w:rsid w:val="00674761"/>
    <w:rsid w:val="006E7DFA"/>
    <w:rsid w:val="007248C5"/>
    <w:rsid w:val="00774D25"/>
    <w:rsid w:val="007B5F73"/>
    <w:rsid w:val="007C7963"/>
    <w:rsid w:val="00800372"/>
    <w:rsid w:val="008917B4"/>
    <w:rsid w:val="008D4A3A"/>
    <w:rsid w:val="00906DB4"/>
    <w:rsid w:val="00911C1C"/>
    <w:rsid w:val="00916FC1"/>
    <w:rsid w:val="0094282F"/>
    <w:rsid w:val="00984043"/>
    <w:rsid w:val="009B50B4"/>
    <w:rsid w:val="009C6953"/>
    <w:rsid w:val="00A16534"/>
    <w:rsid w:val="00A3772C"/>
    <w:rsid w:val="00A42544"/>
    <w:rsid w:val="00AA671B"/>
    <w:rsid w:val="00AD670C"/>
    <w:rsid w:val="00B41424"/>
    <w:rsid w:val="00BA33E6"/>
    <w:rsid w:val="00BE7278"/>
    <w:rsid w:val="00C02818"/>
    <w:rsid w:val="00C915E4"/>
    <w:rsid w:val="00CC2F7A"/>
    <w:rsid w:val="00CD7E27"/>
    <w:rsid w:val="00D04924"/>
    <w:rsid w:val="00DB0B35"/>
    <w:rsid w:val="00DF2F34"/>
    <w:rsid w:val="00E106A4"/>
    <w:rsid w:val="00E45BBD"/>
    <w:rsid w:val="00EA09B3"/>
    <w:rsid w:val="00ED2C53"/>
    <w:rsid w:val="00F16876"/>
    <w:rsid w:val="00F42E66"/>
    <w:rsid w:val="00F67DCD"/>
    <w:rsid w:val="00F957AE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eading 1 Char2,Heading 1 Char Char1,Heading 1 Char1 Char Char,Heading 1 Char Char Char Char,Знак Char Char Char Char,Heading 1 Char1 Char1,Heading 1 Char Char Char1,Знак Char Char Char1, Знак Char Char Char Char, Знак Char Char Char1"/>
    <w:basedOn w:val="a"/>
    <w:next w:val="a"/>
    <w:link w:val="11"/>
    <w:qFormat/>
    <w:rsid w:val="00916FC1"/>
    <w:pPr>
      <w:keepNext/>
      <w:ind w:right="-766" w:firstLine="709"/>
      <w:jc w:val="center"/>
      <w:outlineLvl w:val="0"/>
    </w:pPr>
    <w:rPr>
      <w:b/>
      <w:sz w:val="28"/>
    </w:rPr>
  </w:style>
  <w:style w:type="paragraph" w:styleId="2">
    <w:name w:val="heading 2"/>
    <w:aliases w:val="Стиль 1,Заголовок ТАБЛИЦЫ,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- 1.1,Заголовок 2 Знак1,Заголовок 3N,h"/>
    <w:basedOn w:val="a"/>
    <w:next w:val="a"/>
    <w:link w:val="22"/>
    <w:qFormat/>
    <w:rsid w:val="00916FC1"/>
    <w:pPr>
      <w:keepNext/>
      <w:ind w:right="-58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916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6F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FC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16FC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16F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0"/>
    <w:rsid w:val="00916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16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6F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6F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6F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6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6F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6FC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16FC1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16F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916FC1"/>
    <w:pPr>
      <w:jc w:val="center"/>
    </w:pPr>
    <w:rPr>
      <w:b/>
      <w:caps/>
      <w:sz w:val="36"/>
    </w:rPr>
  </w:style>
  <w:style w:type="character" w:customStyle="1" w:styleId="a6">
    <w:name w:val="Подзаголовок Знак"/>
    <w:basedOn w:val="a0"/>
    <w:link w:val="a5"/>
    <w:rsid w:val="00916FC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7">
    <w:name w:val="Block Text"/>
    <w:basedOn w:val="a"/>
    <w:rsid w:val="00916FC1"/>
    <w:pPr>
      <w:ind w:left="2127" w:right="-58" w:hanging="687"/>
      <w:jc w:val="both"/>
    </w:pPr>
    <w:rPr>
      <w:b/>
      <w:sz w:val="22"/>
    </w:rPr>
  </w:style>
  <w:style w:type="paragraph" w:styleId="a8">
    <w:name w:val="Body Text Indent"/>
    <w:basedOn w:val="a"/>
    <w:link w:val="a9"/>
    <w:rsid w:val="00916FC1"/>
    <w:pPr>
      <w:ind w:right="4337" w:firstLine="567"/>
      <w:jc w:val="both"/>
    </w:pPr>
    <w:rPr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916F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footer"/>
    <w:basedOn w:val="a"/>
    <w:link w:val="ab"/>
    <w:rsid w:val="00916FC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16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16FC1"/>
  </w:style>
  <w:style w:type="paragraph" w:styleId="21">
    <w:name w:val="Body Text Indent 2"/>
    <w:basedOn w:val="a"/>
    <w:link w:val="23"/>
    <w:rsid w:val="00916FC1"/>
    <w:pPr>
      <w:tabs>
        <w:tab w:val="left" w:pos="142"/>
        <w:tab w:val="left" w:pos="284"/>
      </w:tabs>
      <w:ind w:hanging="426"/>
      <w:jc w:val="both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1"/>
    <w:rsid w:val="00916F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916FC1"/>
    <w:pPr>
      <w:ind w:right="-58" w:firstLine="426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16F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d">
    <w:name w:val="Table Grid"/>
    <w:basedOn w:val="a1"/>
    <w:rsid w:val="0091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916F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6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916FC1"/>
    <w:pPr>
      <w:autoSpaceDE w:val="0"/>
      <w:autoSpaceDN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916FC1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1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2">
    <w:name w:val="Balloon Text"/>
    <w:basedOn w:val="a"/>
    <w:link w:val="12"/>
    <w:rsid w:val="00916F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rsid w:val="00916FC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916FC1"/>
    <w:pPr>
      <w:ind w:left="720"/>
      <w:contextualSpacing/>
    </w:pPr>
  </w:style>
  <w:style w:type="paragraph" w:customStyle="1" w:styleId="ConsPlusTitle">
    <w:name w:val="ConsPlusTitle"/>
    <w:rsid w:val="00916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916FC1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1"/>
    <w:basedOn w:val="a"/>
    <w:rsid w:val="00916FC1"/>
    <w:pPr>
      <w:spacing w:before="100" w:beforeAutospacing="1" w:after="100" w:afterAutospacing="1"/>
    </w:pPr>
    <w:rPr>
      <w:rFonts w:ascii="Arial" w:hAnsi="Arial" w:cs="Verdana"/>
      <w:sz w:val="24"/>
      <w:lang w:val="en-US" w:eastAsia="en-US"/>
    </w:rPr>
  </w:style>
  <w:style w:type="paragraph" w:customStyle="1" w:styleId="ConsPlusNonformat">
    <w:name w:val="ConsPlusNonformat"/>
    <w:rsid w:val="00916F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аголовок 2 Знак2"/>
    <w:aliases w:val="Стиль 1 Знак,Заголовок ТАБЛИЦЫ Знак,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- 1.1 Знак"/>
    <w:link w:val="2"/>
    <w:rsid w:val="00916F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6">
    <w:name w:val="Обычный (таблица)"/>
    <w:basedOn w:val="a"/>
    <w:link w:val="af7"/>
    <w:rsid w:val="00916FC1"/>
    <w:pPr>
      <w:jc w:val="both"/>
    </w:pPr>
    <w:rPr>
      <w:rFonts w:ascii="Arial" w:hAnsi="Arial"/>
      <w:sz w:val="24"/>
    </w:rPr>
  </w:style>
  <w:style w:type="character" w:customStyle="1" w:styleId="af7">
    <w:name w:val="Обычный (таблица) Знак"/>
    <w:link w:val="af6"/>
    <w:locked/>
    <w:rsid w:val="00916FC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Заголовок 1 (без№)"/>
    <w:basedOn w:val="10"/>
    <w:rsid w:val="00916FC1"/>
    <w:pPr>
      <w:keepLines/>
      <w:pageBreakBefore/>
      <w:tabs>
        <w:tab w:val="left" w:pos="0"/>
      </w:tabs>
      <w:spacing w:before="120" w:after="120" w:line="360" w:lineRule="auto"/>
      <w:ind w:right="0" w:firstLine="0"/>
      <w:jc w:val="both"/>
    </w:pPr>
    <w:rPr>
      <w:rFonts w:ascii="Arial" w:hAnsi="Arial"/>
      <w:kern w:val="28"/>
    </w:rPr>
  </w:style>
  <w:style w:type="paragraph" w:customStyle="1" w:styleId="24">
    <w:name w:val="Название 2"/>
    <w:basedOn w:val="a3"/>
    <w:next w:val="a"/>
    <w:rsid w:val="00916FC1"/>
    <w:pPr>
      <w:pageBreakBefore/>
      <w:spacing w:before="120" w:after="120" w:line="360" w:lineRule="auto"/>
      <w:jc w:val="left"/>
    </w:pPr>
    <w:rPr>
      <w:rFonts w:ascii="Arial" w:hAnsi="Arial"/>
      <w:bCs/>
      <w:sz w:val="28"/>
      <w:szCs w:val="24"/>
    </w:rPr>
  </w:style>
  <w:style w:type="character" w:styleId="af8">
    <w:name w:val="Hyperlink"/>
    <w:uiPriority w:val="99"/>
    <w:rsid w:val="00916FC1"/>
    <w:rPr>
      <w:rFonts w:cs="Times New Roman"/>
      <w:color w:val="0000FF"/>
      <w:u w:val="single"/>
    </w:rPr>
  </w:style>
  <w:style w:type="paragraph" w:styleId="15">
    <w:name w:val="toc 1"/>
    <w:basedOn w:val="a"/>
    <w:next w:val="a"/>
    <w:autoRedefine/>
    <w:rsid w:val="00916FC1"/>
    <w:pPr>
      <w:tabs>
        <w:tab w:val="right" w:leader="dot" w:pos="9480"/>
      </w:tabs>
      <w:spacing w:line="360" w:lineRule="auto"/>
    </w:pPr>
    <w:rPr>
      <w:rFonts w:ascii="Arial" w:hAnsi="Arial" w:cs="Arial"/>
      <w:b/>
      <w:caps/>
      <w:noProof/>
      <w:sz w:val="24"/>
      <w:szCs w:val="24"/>
    </w:rPr>
  </w:style>
  <w:style w:type="paragraph" w:styleId="41">
    <w:name w:val="toc 4"/>
    <w:basedOn w:val="a"/>
    <w:next w:val="a"/>
    <w:autoRedefine/>
    <w:rsid w:val="00916FC1"/>
    <w:pPr>
      <w:tabs>
        <w:tab w:val="right" w:leader="dot" w:pos="9480"/>
      </w:tabs>
      <w:ind w:left="720"/>
    </w:pPr>
    <w:rPr>
      <w:i/>
      <w:sz w:val="24"/>
      <w:szCs w:val="24"/>
    </w:rPr>
  </w:style>
  <w:style w:type="paragraph" w:styleId="25">
    <w:name w:val="toc 2"/>
    <w:basedOn w:val="a"/>
    <w:next w:val="a"/>
    <w:autoRedefine/>
    <w:rsid w:val="00916FC1"/>
    <w:pPr>
      <w:ind w:left="240"/>
    </w:pPr>
    <w:rPr>
      <w:sz w:val="24"/>
      <w:szCs w:val="24"/>
    </w:rPr>
  </w:style>
  <w:style w:type="paragraph" w:customStyle="1" w:styleId="1">
    <w:name w:val="Мой заголовок 1"/>
    <w:basedOn w:val="10"/>
    <w:rsid w:val="00916FC1"/>
    <w:pPr>
      <w:keepNext w:val="0"/>
      <w:numPr>
        <w:numId w:val="18"/>
      </w:numPr>
      <w:spacing w:before="240" w:after="60"/>
      <w:ind w:right="0"/>
      <w:jc w:val="left"/>
    </w:pPr>
    <w:rPr>
      <w:rFonts w:cs="Arial"/>
      <w:bCs/>
      <w:caps/>
      <w:kern w:val="32"/>
      <w:sz w:val="32"/>
      <w:szCs w:val="32"/>
    </w:rPr>
  </w:style>
  <w:style w:type="paragraph" w:customStyle="1" w:styleId="26">
    <w:name w:val="Мой заголовок 2"/>
    <w:basedOn w:val="4"/>
    <w:rsid w:val="00916FC1"/>
    <w:pPr>
      <w:keepNext w:val="0"/>
      <w:tabs>
        <w:tab w:val="num" w:pos="864"/>
        <w:tab w:val="num" w:pos="2160"/>
      </w:tabs>
      <w:ind w:left="864" w:hanging="864"/>
    </w:pPr>
  </w:style>
  <w:style w:type="paragraph" w:styleId="33">
    <w:name w:val="toc 3"/>
    <w:basedOn w:val="a"/>
    <w:next w:val="a"/>
    <w:autoRedefine/>
    <w:rsid w:val="00916FC1"/>
    <w:pPr>
      <w:ind w:left="480"/>
    </w:pPr>
    <w:rPr>
      <w:sz w:val="24"/>
      <w:szCs w:val="24"/>
    </w:rPr>
  </w:style>
  <w:style w:type="paragraph" w:customStyle="1" w:styleId="xl25">
    <w:name w:val="xl25"/>
    <w:basedOn w:val="a"/>
    <w:rsid w:val="00916FC1"/>
    <w:pPr>
      <w:spacing w:before="100" w:beforeAutospacing="1" w:after="100" w:afterAutospacing="1" w:line="360" w:lineRule="auto"/>
      <w:ind w:firstLine="709"/>
      <w:jc w:val="center"/>
    </w:pPr>
    <w:rPr>
      <w:rFonts w:ascii="Arial CYR" w:eastAsia="Arial Unicode MS" w:hAnsi="Arial CYR" w:cs="Arial CYR"/>
      <w:sz w:val="24"/>
      <w:szCs w:val="24"/>
    </w:rPr>
  </w:style>
  <w:style w:type="paragraph" w:styleId="af9">
    <w:name w:val="Document Map"/>
    <w:basedOn w:val="a"/>
    <w:link w:val="afa"/>
    <w:rsid w:val="00916FC1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rsid w:val="00916F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WW8Num1z0">
    <w:name w:val="WW8Num1z0"/>
    <w:rsid w:val="00916FC1"/>
  </w:style>
  <w:style w:type="character" w:customStyle="1" w:styleId="WW8Num1z1">
    <w:name w:val="WW8Num1z1"/>
    <w:rsid w:val="00916FC1"/>
    <w:rPr>
      <w:rFonts w:ascii="Courier New" w:hAnsi="Courier New" w:cs="Courier New"/>
    </w:rPr>
  </w:style>
  <w:style w:type="character" w:customStyle="1" w:styleId="WW8Num1z2">
    <w:name w:val="WW8Num1z2"/>
    <w:rsid w:val="00916FC1"/>
    <w:rPr>
      <w:rFonts w:ascii="Wingdings" w:hAnsi="Wingdings" w:cs="Wingdings"/>
    </w:rPr>
  </w:style>
  <w:style w:type="character" w:customStyle="1" w:styleId="WW8Num2z0">
    <w:name w:val="WW8Num2z0"/>
    <w:rsid w:val="00916FC1"/>
  </w:style>
  <w:style w:type="character" w:customStyle="1" w:styleId="WW8Num3z0">
    <w:name w:val="WW8Num3z0"/>
    <w:rsid w:val="00916FC1"/>
  </w:style>
  <w:style w:type="character" w:customStyle="1" w:styleId="WW8Num4z0">
    <w:name w:val="WW8Num4z0"/>
    <w:rsid w:val="00916FC1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916FC1"/>
  </w:style>
  <w:style w:type="character" w:customStyle="1" w:styleId="WW8Num6z0">
    <w:name w:val="WW8Num6z0"/>
    <w:rsid w:val="00916FC1"/>
    <w:rPr>
      <w:rFonts w:ascii="Symbol" w:hAnsi="Symbol" w:cs="Symbol"/>
    </w:rPr>
  </w:style>
  <w:style w:type="character" w:customStyle="1" w:styleId="WW8Num7z0">
    <w:name w:val="WW8Num7z0"/>
    <w:rsid w:val="00916FC1"/>
    <w:rPr>
      <w:rFonts w:cs="Times New Roman"/>
    </w:rPr>
  </w:style>
  <w:style w:type="character" w:customStyle="1" w:styleId="WW8Num8z0">
    <w:name w:val="WW8Num8z0"/>
    <w:rsid w:val="00916FC1"/>
    <w:rPr>
      <w:rFonts w:ascii="Symbol" w:hAnsi="Symbol" w:cs="Symbol"/>
    </w:rPr>
  </w:style>
  <w:style w:type="character" w:customStyle="1" w:styleId="WW8Num9z0">
    <w:name w:val="WW8Num9z0"/>
    <w:rsid w:val="00916FC1"/>
    <w:rPr>
      <w:rFonts w:ascii="Symbol" w:hAnsi="Symbol" w:cs="Symbol"/>
    </w:rPr>
  </w:style>
  <w:style w:type="character" w:customStyle="1" w:styleId="WW8Num10z0">
    <w:name w:val="WW8Num10z0"/>
    <w:rsid w:val="00916FC1"/>
    <w:rPr>
      <w:rFonts w:ascii="Symbol" w:hAnsi="Symbol" w:cs="Symbol"/>
      <w:b/>
    </w:rPr>
  </w:style>
  <w:style w:type="character" w:customStyle="1" w:styleId="WW8Num11z0">
    <w:name w:val="WW8Num11z0"/>
    <w:rsid w:val="00916FC1"/>
    <w:rPr>
      <w:rFonts w:ascii="Symbol" w:hAnsi="Symbol" w:cs="Symbol"/>
    </w:rPr>
  </w:style>
  <w:style w:type="character" w:customStyle="1" w:styleId="WW8Num2z1">
    <w:name w:val="WW8Num2z1"/>
    <w:rsid w:val="00916FC1"/>
  </w:style>
  <w:style w:type="character" w:customStyle="1" w:styleId="WW8Num2z2">
    <w:name w:val="WW8Num2z2"/>
    <w:rsid w:val="00916FC1"/>
  </w:style>
  <w:style w:type="character" w:customStyle="1" w:styleId="WW8Num2z3">
    <w:name w:val="WW8Num2z3"/>
    <w:rsid w:val="00916FC1"/>
  </w:style>
  <w:style w:type="character" w:customStyle="1" w:styleId="WW8Num2z4">
    <w:name w:val="WW8Num2z4"/>
    <w:rsid w:val="00916FC1"/>
  </w:style>
  <w:style w:type="character" w:customStyle="1" w:styleId="WW8Num2z5">
    <w:name w:val="WW8Num2z5"/>
    <w:rsid w:val="00916FC1"/>
  </w:style>
  <w:style w:type="character" w:customStyle="1" w:styleId="WW8Num2z6">
    <w:name w:val="WW8Num2z6"/>
    <w:rsid w:val="00916FC1"/>
  </w:style>
  <w:style w:type="character" w:customStyle="1" w:styleId="WW8Num2z7">
    <w:name w:val="WW8Num2z7"/>
    <w:rsid w:val="00916FC1"/>
  </w:style>
  <w:style w:type="character" w:customStyle="1" w:styleId="WW8Num2z8">
    <w:name w:val="WW8Num2z8"/>
    <w:rsid w:val="00916FC1"/>
  </w:style>
  <w:style w:type="character" w:customStyle="1" w:styleId="WW8Num3z1">
    <w:name w:val="WW8Num3z1"/>
    <w:rsid w:val="00916FC1"/>
  </w:style>
  <w:style w:type="character" w:customStyle="1" w:styleId="WW8Num3z2">
    <w:name w:val="WW8Num3z2"/>
    <w:rsid w:val="00916FC1"/>
  </w:style>
  <w:style w:type="character" w:customStyle="1" w:styleId="WW8Num3z3">
    <w:name w:val="WW8Num3z3"/>
    <w:rsid w:val="00916FC1"/>
  </w:style>
  <w:style w:type="character" w:customStyle="1" w:styleId="WW8Num3z4">
    <w:name w:val="WW8Num3z4"/>
    <w:rsid w:val="00916FC1"/>
  </w:style>
  <w:style w:type="character" w:customStyle="1" w:styleId="WW8Num3z5">
    <w:name w:val="WW8Num3z5"/>
    <w:rsid w:val="00916FC1"/>
  </w:style>
  <w:style w:type="character" w:customStyle="1" w:styleId="WW8Num3z6">
    <w:name w:val="WW8Num3z6"/>
    <w:rsid w:val="00916FC1"/>
  </w:style>
  <w:style w:type="character" w:customStyle="1" w:styleId="WW8Num3z7">
    <w:name w:val="WW8Num3z7"/>
    <w:rsid w:val="00916FC1"/>
  </w:style>
  <w:style w:type="character" w:customStyle="1" w:styleId="WW8Num3z8">
    <w:name w:val="WW8Num3z8"/>
    <w:rsid w:val="00916FC1"/>
  </w:style>
  <w:style w:type="character" w:customStyle="1" w:styleId="WW8Num4z1">
    <w:name w:val="WW8Num4z1"/>
    <w:rsid w:val="00916FC1"/>
  </w:style>
  <w:style w:type="character" w:customStyle="1" w:styleId="WW8Num4z2">
    <w:name w:val="WW8Num4z2"/>
    <w:rsid w:val="00916FC1"/>
  </w:style>
  <w:style w:type="character" w:customStyle="1" w:styleId="WW8Num4z3">
    <w:name w:val="WW8Num4z3"/>
    <w:rsid w:val="00916FC1"/>
  </w:style>
  <w:style w:type="character" w:customStyle="1" w:styleId="WW8Num4z4">
    <w:name w:val="WW8Num4z4"/>
    <w:rsid w:val="00916FC1"/>
  </w:style>
  <w:style w:type="character" w:customStyle="1" w:styleId="WW8Num4z5">
    <w:name w:val="WW8Num4z5"/>
    <w:rsid w:val="00916FC1"/>
  </w:style>
  <w:style w:type="character" w:customStyle="1" w:styleId="WW8Num4z6">
    <w:name w:val="WW8Num4z6"/>
    <w:rsid w:val="00916FC1"/>
  </w:style>
  <w:style w:type="character" w:customStyle="1" w:styleId="WW8Num4z7">
    <w:name w:val="WW8Num4z7"/>
    <w:rsid w:val="00916FC1"/>
  </w:style>
  <w:style w:type="character" w:customStyle="1" w:styleId="WW8Num4z8">
    <w:name w:val="WW8Num4z8"/>
    <w:rsid w:val="00916FC1"/>
  </w:style>
  <w:style w:type="character" w:customStyle="1" w:styleId="WW8Num5z1">
    <w:name w:val="WW8Num5z1"/>
    <w:rsid w:val="00916FC1"/>
  </w:style>
  <w:style w:type="character" w:customStyle="1" w:styleId="WW8Num5z2">
    <w:name w:val="WW8Num5z2"/>
    <w:rsid w:val="00916FC1"/>
  </w:style>
  <w:style w:type="character" w:customStyle="1" w:styleId="WW8Num5z3">
    <w:name w:val="WW8Num5z3"/>
    <w:rsid w:val="00916FC1"/>
  </w:style>
  <w:style w:type="character" w:customStyle="1" w:styleId="WW8Num5z4">
    <w:name w:val="WW8Num5z4"/>
    <w:rsid w:val="00916FC1"/>
  </w:style>
  <w:style w:type="character" w:customStyle="1" w:styleId="WW8Num5z5">
    <w:name w:val="WW8Num5z5"/>
    <w:rsid w:val="00916FC1"/>
  </w:style>
  <w:style w:type="character" w:customStyle="1" w:styleId="WW8Num5z6">
    <w:name w:val="WW8Num5z6"/>
    <w:rsid w:val="00916FC1"/>
  </w:style>
  <w:style w:type="character" w:customStyle="1" w:styleId="WW8Num5z7">
    <w:name w:val="WW8Num5z7"/>
    <w:rsid w:val="00916FC1"/>
  </w:style>
  <w:style w:type="character" w:customStyle="1" w:styleId="WW8Num5z8">
    <w:name w:val="WW8Num5z8"/>
    <w:rsid w:val="00916FC1"/>
  </w:style>
  <w:style w:type="character" w:customStyle="1" w:styleId="WW8Num7z1">
    <w:name w:val="WW8Num7z1"/>
    <w:rsid w:val="00916FC1"/>
  </w:style>
  <w:style w:type="character" w:customStyle="1" w:styleId="WW8Num7z2">
    <w:name w:val="WW8Num7z2"/>
    <w:rsid w:val="00916FC1"/>
  </w:style>
  <w:style w:type="character" w:customStyle="1" w:styleId="WW8Num7z3">
    <w:name w:val="WW8Num7z3"/>
    <w:rsid w:val="00916FC1"/>
  </w:style>
  <w:style w:type="character" w:customStyle="1" w:styleId="WW8Num7z4">
    <w:name w:val="WW8Num7z4"/>
    <w:rsid w:val="00916FC1"/>
  </w:style>
  <w:style w:type="character" w:customStyle="1" w:styleId="WW8Num7z5">
    <w:name w:val="WW8Num7z5"/>
    <w:rsid w:val="00916FC1"/>
  </w:style>
  <w:style w:type="character" w:customStyle="1" w:styleId="WW8Num7z6">
    <w:name w:val="WW8Num7z6"/>
    <w:rsid w:val="00916FC1"/>
  </w:style>
  <w:style w:type="character" w:customStyle="1" w:styleId="WW8Num7z7">
    <w:name w:val="WW8Num7z7"/>
    <w:rsid w:val="00916FC1"/>
  </w:style>
  <w:style w:type="character" w:customStyle="1" w:styleId="WW8Num7z8">
    <w:name w:val="WW8Num7z8"/>
    <w:rsid w:val="00916FC1"/>
  </w:style>
  <w:style w:type="character" w:customStyle="1" w:styleId="WW8Num8z1">
    <w:name w:val="WW8Num8z1"/>
    <w:rsid w:val="00916FC1"/>
    <w:rPr>
      <w:rFonts w:ascii="Courier New" w:hAnsi="Courier New" w:cs="Courier New"/>
    </w:rPr>
  </w:style>
  <w:style w:type="character" w:customStyle="1" w:styleId="WW8Num8z2">
    <w:name w:val="WW8Num8z2"/>
    <w:rsid w:val="00916FC1"/>
    <w:rPr>
      <w:rFonts w:ascii="Wingdings" w:hAnsi="Wingdings" w:cs="Wingdings"/>
    </w:rPr>
  </w:style>
  <w:style w:type="character" w:customStyle="1" w:styleId="WW8Num9z1">
    <w:name w:val="WW8Num9z1"/>
    <w:rsid w:val="00916FC1"/>
  </w:style>
  <w:style w:type="character" w:customStyle="1" w:styleId="WW8Num9z2">
    <w:name w:val="WW8Num9z2"/>
    <w:rsid w:val="00916FC1"/>
    <w:rPr>
      <w:rFonts w:ascii="Wingdings" w:hAnsi="Wingdings" w:cs="Wingdings"/>
    </w:rPr>
  </w:style>
  <w:style w:type="character" w:customStyle="1" w:styleId="WW8Num9z4">
    <w:name w:val="WW8Num9z4"/>
    <w:rsid w:val="00916FC1"/>
    <w:rPr>
      <w:rFonts w:ascii="Courier New" w:hAnsi="Courier New" w:cs="Courier New"/>
    </w:rPr>
  </w:style>
  <w:style w:type="character" w:customStyle="1" w:styleId="WW8Num10z1">
    <w:name w:val="WW8Num10z1"/>
    <w:rsid w:val="00916FC1"/>
    <w:rPr>
      <w:rFonts w:ascii="Courier New" w:hAnsi="Courier New" w:cs="Courier New"/>
    </w:rPr>
  </w:style>
  <w:style w:type="character" w:customStyle="1" w:styleId="WW8Num10z2">
    <w:name w:val="WW8Num10z2"/>
    <w:rsid w:val="00916FC1"/>
    <w:rPr>
      <w:rFonts w:ascii="Wingdings" w:hAnsi="Wingdings" w:cs="Wingdings"/>
    </w:rPr>
  </w:style>
  <w:style w:type="character" w:customStyle="1" w:styleId="WW8Num11z1">
    <w:name w:val="WW8Num11z1"/>
    <w:rsid w:val="00916FC1"/>
    <w:rPr>
      <w:rFonts w:ascii="Courier New" w:hAnsi="Courier New" w:cs="Courier New"/>
    </w:rPr>
  </w:style>
  <w:style w:type="character" w:customStyle="1" w:styleId="WW8Num11z2">
    <w:name w:val="WW8Num11z2"/>
    <w:rsid w:val="00916FC1"/>
    <w:rPr>
      <w:rFonts w:ascii="Wingdings" w:hAnsi="Wingdings" w:cs="Wingdings"/>
    </w:rPr>
  </w:style>
  <w:style w:type="character" w:customStyle="1" w:styleId="WW8Num12z0">
    <w:name w:val="WW8Num12z0"/>
    <w:rsid w:val="00916FC1"/>
    <w:rPr>
      <w:rFonts w:ascii="Symbol" w:hAnsi="Symbol" w:cs="Symbol"/>
    </w:rPr>
  </w:style>
  <w:style w:type="character" w:customStyle="1" w:styleId="WW8Num12z1">
    <w:name w:val="WW8Num12z1"/>
    <w:rsid w:val="00916FC1"/>
    <w:rPr>
      <w:rFonts w:ascii="Courier New" w:hAnsi="Courier New" w:cs="Courier New"/>
    </w:rPr>
  </w:style>
  <w:style w:type="character" w:customStyle="1" w:styleId="WW8Num12z2">
    <w:name w:val="WW8Num12z2"/>
    <w:rsid w:val="00916FC1"/>
    <w:rPr>
      <w:rFonts w:ascii="Wingdings" w:hAnsi="Wingdings" w:cs="Wingdings"/>
    </w:rPr>
  </w:style>
  <w:style w:type="character" w:customStyle="1" w:styleId="WW8Num13z0">
    <w:name w:val="WW8Num13z0"/>
    <w:rsid w:val="00916FC1"/>
    <w:rPr>
      <w:rFonts w:ascii="Symbol" w:hAnsi="Symbol" w:cs="Symbol"/>
    </w:rPr>
  </w:style>
  <w:style w:type="character" w:customStyle="1" w:styleId="WW8Num13z1">
    <w:name w:val="WW8Num13z1"/>
    <w:rsid w:val="00916FC1"/>
    <w:rPr>
      <w:rFonts w:ascii="Courier New" w:hAnsi="Courier New" w:cs="Courier New"/>
    </w:rPr>
  </w:style>
  <w:style w:type="character" w:customStyle="1" w:styleId="WW8Num13z2">
    <w:name w:val="WW8Num13z2"/>
    <w:rsid w:val="00916FC1"/>
    <w:rPr>
      <w:rFonts w:ascii="Wingdings" w:hAnsi="Wingdings" w:cs="Wingdings"/>
    </w:rPr>
  </w:style>
  <w:style w:type="character" w:customStyle="1" w:styleId="WW8Num14z0">
    <w:name w:val="WW8Num14z0"/>
    <w:rsid w:val="00916FC1"/>
  </w:style>
  <w:style w:type="character" w:customStyle="1" w:styleId="WW8Num14z1">
    <w:name w:val="WW8Num14z1"/>
    <w:rsid w:val="00916FC1"/>
  </w:style>
  <w:style w:type="character" w:customStyle="1" w:styleId="WW8Num14z2">
    <w:name w:val="WW8Num14z2"/>
    <w:rsid w:val="00916FC1"/>
  </w:style>
  <w:style w:type="character" w:customStyle="1" w:styleId="WW8Num14z3">
    <w:name w:val="WW8Num14z3"/>
    <w:rsid w:val="00916FC1"/>
  </w:style>
  <w:style w:type="character" w:customStyle="1" w:styleId="WW8Num14z4">
    <w:name w:val="WW8Num14z4"/>
    <w:rsid w:val="00916FC1"/>
  </w:style>
  <w:style w:type="character" w:customStyle="1" w:styleId="WW8Num14z5">
    <w:name w:val="WW8Num14z5"/>
    <w:rsid w:val="00916FC1"/>
  </w:style>
  <w:style w:type="character" w:customStyle="1" w:styleId="WW8Num14z6">
    <w:name w:val="WW8Num14z6"/>
    <w:rsid w:val="00916FC1"/>
  </w:style>
  <w:style w:type="character" w:customStyle="1" w:styleId="WW8Num14z7">
    <w:name w:val="WW8Num14z7"/>
    <w:rsid w:val="00916FC1"/>
  </w:style>
  <w:style w:type="character" w:customStyle="1" w:styleId="WW8Num14z8">
    <w:name w:val="WW8Num14z8"/>
    <w:rsid w:val="00916FC1"/>
  </w:style>
  <w:style w:type="character" w:customStyle="1" w:styleId="WW8Num15z0">
    <w:name w:val="WW8Num15z0"/>
    <w:rsid w:val="00916FC1"/>
  </w:style>
  <w:style w:type="character" w:customStyle="1" w:styleId="WW8Num15z1">
    <w:name w:val="WW8Num15z1"/>
    <w:rsid w:val="00916FC1"/>
  </w:style>
  <w:style w:type="character" w:customStyle="1" w:styleId="WW8Num15z2">
    <w:name w:val="WW8Num15z2"/>
    <w:rsid w:val="00916FC1"/>
  </w:style>
  <w:style w:type="character" w:customStyle="1" w:styleId="WW8Num15z3">
    <w:name w:val="WW8Num15z3"/>
    <w:rsid w:val="00916FC1"/>
  </w:style>
  <w:style w:type="character" w:customStyle="1" w:styleId="WW8Num15z4">
    <w:name w:val="WW8Num15z4"/>
    <w:rsid w:val="00916FC1"/>
  </w:style>
  <w:style w:type="character" w:customStyle="1" w:styleId="WW8Num15z5">
    <w:name w:val="WW8Num15z5"/>
    <w:rsid w:val="00916FC1"/>
  </w:style>
  <w:style w:type="character" w:customStyle="1" w:styleId="WW8Num15z6">
    <w:name w:val="WW8Num15z6"/>
    <w:rsid w:val="00916FC1"/>
  </w:style>
  <w:style w:type="character" w:customStyle="1" w:styleId="WW8Num15z7">
    <w:name w:val="WW8Num15z7"/>
    <w:rsid w:val="00916FC1"/>
  </w:style>
  <w:style w:type="character" w:customStyle="1" w:styleId="WW8Num15z8">
    <w:name w:val="WW8Num15z8"/>
    <w:rsid w:val="00916FC1"/>
  </w:style>
  <w:style w:type="character" w:customStyle="1" w:styleId="WW8NumSt17z0">
    <w:name w:val="WW8NumSt17z0"/>
    <w:rsid w:val="00916FC1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916FC1"/>
  </w:style>
  <w:style w:type="character" w:customStyle="1" w:styleId="27">
    <w:name w:val="Основной текст 2 Знак"/>
    <w:rsid w:val="00916FC1"/>
    <w:rPr>
      <w:rFonts w:cs="Arial"/>
      <w:sz w:val="24"/>
      <w:szCs w:val="24"/>
    </w:rPr>
  </w:style>
  <w:style w:type="paragraph" w:customStyle="1" w:styleId="afb">
    <w:name w:val="Заголовок"/>
    <w:basedOn w:val="a"/>
    <w:next w:val="af0"/>
    <w:rsid w:val="00916FC1"/>
    <w:pPr>
      <w:keepNext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c">
    <w:name w:val="List"/>
    <w:basedOn w:val="af0"/>
    <w:rsid w:val="00916FC1"/>
    <w:rPr>
      <w:lang w:eastAsia="zh-CN"/>
    </w:rPr>
  </w:style>
  <w:style w:type="paragraph" w:styleId="afd">
    <w:name w:val="caption"/>
    <w:basedOn w:val="a"/>
    <w:qFormat/>
    <w:rsid w:val="00916FC1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916FC1"/>
    <w:pPr>
      <w:suppressLineNumber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16FC1"/>
    <w:pPr>
      <w:spacing w:after="120" w:line="480" w:lineRule="auto"/>
      <w:ind w:left="283"/>
    </w:pPr>
    <w:rPr>
      <w:sz w:val="26"/>
      <w:lang w:eastAsia="zh-CN"/>
    </w:rPr>
  </w:style>
  <w:style w:type="paragraph" w:customStyle="1" w:styleId="310">
    <w:name w:val="Основной текст с отступом 31"/>
    <w:basedOn w:val="a"/>
    <w:rsid w:val="00916FC1"/>
    <w:pPr>
      <w:spacing w:after="120"/>
      <w:ind w:left="283"/>
    </w:pPr>
    <w:rPr>
      <w:sz w:val="16"/>
      <w:szCs w:val="16"/>
      <w:lang w:eastAsia="zh-CN"/>
    </w:rPr>
  </w:style>
  <w:style w:type="paragraph" w:customStyle="1" w:styleId="18">
    <w:name w:val="Схема документа1"/>
    <w:basedOn w:val="a"/>
    <w:rsid w:val="00916FC1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19">
    <w:name w:val="Знак1"/>
    <w:basedOn w:val="a"/>
    <w:rsid w:val="00916FC1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211">
    <w:name w:val="Основной текст 21"/>
    <w:basedOn w:val="a"/>
    <w:rsid w:val="00916FC1"/>
    <w:pPr>
      <w:spacing w:after="120" w:line="480" w:lineRule="auto"/>
    </w:pPr>
    <w:rPr>
      <w:sz w:val="24"/>
      <w:szCs w:val="24"/>
      <w:lang w:val="x-none" w:eastAsia="zh-CN"/>
    </w:rPr>
  </w:style>
  <w:style w:type="character" w:customStyle="1" w:styleId="12">
    <w:name w:val="Текст выноски Знак1"/>
    <w:link w:val="af2"/>
    <w:rsid w:val="00916F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Содержимое таблицы"/>
    <w:basedOn w:val="a"/>
    <w:rsid w:val="00916FC1"/>
    <w:pPr>
      <w:suppressLineNumber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916FC1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916FC1"/>
    <w:rPr>
      <w:color w:val="800080"/>
      <w:u w:val="single"/>
    </w:rPr>
  </w:style>
  <w:style w:type="paragraph" w:customStyle="1" w:styleId="font5">
    <w:name w:val="font5"/>
    <w:basedOn w:val="a"/>
    <w:rsid w:val="00916FC1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16FC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916FC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916F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16F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16F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1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16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16FC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16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16FC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16FC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16FC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16FC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16FC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916FC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16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1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1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16F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16F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916FC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eading 1 Char2,Heading 1 Char Char1,Heading 1 Char1 Char Char,Heading 1 Char Char Char Char,Знак Char Char Char Char,Heading 1 Char1 Char1,Heading 1 Char Char Char1,Знак Char Char Char1, Знак Char Char Char Char, Знак Char Char Char1"/>
    <w:basedOn w:val="a"/>
    <w:next w:val="a"/>
    <w:link w:val="11"/>
    <w:qFormat/>
    <w:rsid w:val="00916FC1"/>
    <w:pPr>
      <w:keepNext/>
      <w:ind w:right="-766" w:firstLine="709"/>
      <w:jc w:val="center"/>
      <w:outlineLvl w:val="0"/>
    </w:pPr>
    <w:rPr>
      <w:b/>
      <w:sz w:val="28"/>
    </w:rPr>
  </w:style>
  <w:style w:type="paragraph" w:styleId="2">
    <w:name w:val="heading 2"/>
    <w:aliases w:val="Стиль 1,Заголовок ТАБЛИЦЫ,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- 1.1,Заголовок 2 Знак1,Заголовок 3N,h"/>
    <w:basedOn w:val="a"/>
    <w:next w:val="a"/>
    <w:link w:val="22"/>
    <w:qFormat/>
    <w:rsid w:val="00916FC1"/>
    <w:pPr>
      <w:keepNext/>
      <w:ind w:right="-58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916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6F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6FC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16FC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16F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0"/>
    <w:rsid w:val="00916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16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6F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6F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6F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6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6F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6FC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16FC1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16F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916FC1"/>
    <w:pPr>
      <w:jc w:val="center"/>
    </w:pPr>
    <w:rPr>
      <w:b/>
      <w:caps/>
      <w:sz w:val="36"/>
    </w:rPr>
  </w:style>
  <w:style w:type="character" w:customStyle="1" w:styleId="a6">
    <w:name w:val="Подзаголовок Знак"/>
    <w:basedOn w:val="a0"/>
    <w:link w:val="a5"/>
    <w:rsid w:val="00916FC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7">
    <w:name w:val="Block Text"/>
    <w:basedOn w:val="a"/>
    <w:rsid w:val="00916FC1"/>
    <w:pPr>
      <w:ind w:left="2127" w:right="-58" w:hanging="687"/>
      <w:jc w:val="both"/>
    </w:pPr>
    <w:rPr>
      <w:b/>
      <w:sz w:val="22"/>
    </w:rPr>
  </w:style>
  <w:style w:type="paragraph" w:styleId="a8">
    <w:name w:val="Body Text Indent"/>
    <w:basedOn w:val="a"/>
    <w:link w:val="a9"/>
    <w:rsid w:val="00916FC1"/>
    <w:pPr>
      <w:ind w:right="4337" w:firstLine="567"/>
      <w:jc w:val="both"/>
    </w:pPr>
    <w:rPr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916F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footer"/>
    <w:basedOn w:val="a"/>
    <w:link w:val="ab"/>
    <w:rsid w:val="00916FC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16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16FC1"/>
  </w:style>
  <w:style w:type="paragraph" w:styleId="21">
    <w:name w:val="Body Text Indent 2"/>
    <w:basedOn w:val="a"/>
    <w:link w:val="23"/>
    <w:rsid w:val="00916FC1"/>
    <w:pPr>
      <w:tabs>
        <w:tab w:val="left" w:pos="142"/>
        <w:tab w:val="left" w:pos="284"/>
      </w:tabs>
      <w:ind w:hanging="426"/>
      <w:jc w:val="both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1"/>
    <w:rsid w:val="00916F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916FC1"/>
    <w:pPr>
      <w:ind w:right="-58" w:firstLine="426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16F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d">
    <w:name w:val="Table Grid"/>
    <w:basedOn w:val="a1"/>
    <w:rsid w:val="0091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916F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6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916FC1"/>
    <w:pPr>
      <w:autoSpaceDE w:val="0"/>
      <w:autoSpaceDN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916FC1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1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2">
    <w:name w:val="Balloon Text"/>
    <w:basedOn w:val="a"/>
    <w:link w:val="12"/>
    <w:rsid w:val="00916F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rsid w:val="00916FC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916FC1"/>
    <w:pPr>
      <w:ind w:left="720"/>
      <w:contextualSpacing/>
    </w:pPr>
  </w:style>
  <w:style w:type="paragraph" w:customStyle="1" w:styleId="ConsPlusTitle">
    <w:name w:val="ConsPlusTitle"/>
    <w:rsid w:val="00916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916FC1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1"/>
    <w:basedOn w:val="a"/>
    <w:rsid w:val="00916FC1"/>
    <w:pPr>
      <w:spacing w:before="100" w:beforeAutospacing="1" w:after="100" w:afterAutospacing="1"/>
    </w:pPr>
    <w:rPr>
      <w:rFonts w:ascii="Arial" w:hAnsi="Arial" w:cs="Verdana"/>
      <w:sz w:val="24"/>
      <w:lang w:val="en-US" w:eastAsia="en-US"/>
    </w:rPr>
  </w:style>
  <w:style w:type="paragraph" w:customStyle="1" w:styleId="ConsPlusNonformat">
    <w:name w:val="ConsPlusNonformat"/>
    <w:rsid w:val="00916F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аголовок 2 Знак2"/>
    <w:aliases w:val="Стиль 1 Знак,Заголовок ТАБЛИЦЫ Знак,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- 1.1 Знак"/>
    <w:link w:val="2"/>
    <w:rsid w:val="00916F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6">
    <w:name w:val="Обычный (таблица)"/>
    <w:basedOn w:val="a"/>
    <w:link w:val="af7"/>
    <w:rsid w:val="00916FC1"/>
    <w:pPr>
      <w:jc w:val="both"/>
    </w:pPr>
    <w:rPr>
      <w:rFonts w:ascii="Arial" w:hAnsi="Arial"/>
      <w:sz w:val="24"/>
    </w:rPr>
  </w:style>
  <w:style w:type="character" w:customStyle="1" w:styleId="af7">
    <w:name w:val="Обычный (таблица) Знак"/>
    <w:link w:val="af6"/>
    <w:locked/>
    <w:rsid w:val="00916FC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Заголовок 1 (без№)"/>
    <w:basedOn w:val="10"/>
    <w:rsid w:val="00916FC1"/>
    <w:pPr>
      <w:keepLines/>
      <w:pageBreakBefore/>
      <w:tabs>
        <w:tab w:val="left" w:pos="0"/>
      </w:tabs>
      <w:spacing w:before="120" w:after="120" w:line="360" w:lineRule="auto"/>
      <w:ind w:right="0" w:firstLine="0"/>
      <w:jc w:val="both"/>
    </w:pPr>
    <w:rPr>
      <w:rFonts w:ascii="Arial" w:hAnsi="Arial"/>
      <w:kern w:val="28"/>
    </w:rPr>
  </w:style>
  <w:style w:type="paragraph" w:customStyle="1" w:styleId="24">
    <w:name w:val="Название 2"/>
    <w:basedOn w:val="a3"/>
    <w:next w:val="a"/>
    <w:rsid w:val="00916FC1"/>
    <w:pPr>
      <w:pageBreakBefore/>
      <w:spacing w:before="120" w:after="120" w:line="360" w:lineRule="auto"/>
      <w:jc w:val="left"/>
    </w:pPr>
    <w:rPr>
      <w:rFonts w:ascii="Arial" w:hAnsi="Arial"/>
      <w:bCs/>
      <w:sz w:val="28"/>
      <w:szCs w:val="24"/>
    </w:rPr>
  </w:style>
  <w:style w:type="character" w:styleId="af8">
    <w:name w:val="Hyperlink"/>
    <w:uiPriority w:val="99"/>
    <w:rsid w:val="00916FC1"/>
    <w:rPr>
      <w:rFonts w:cs="Times New Roman"/>
      <w:color w:val="0000FF"/>
      <w:u w:val="single"/>
    </w:rPr>
  </w:style>
  <w:style w:type="paragraph" w:styleId="15">
    <w:name w:val="toc 1"/>
    <w:basedOn w:val="a"/>
    <w:next w:val="a"/>
    <w:autoRedefine/>
    <w:rsid w:val="00916FC1"/>
    <w:pPr>
      <w:tabs>
        <w:tab w:val="right" w:leader="dot" w:pos="9480"/>
      </w:tabs>
      <w:spacing w:line="360" w:lineRule="auto"/>
    </w:pPr>
    <w:rPr>
      <w:rFonts w:ascii="Arial" w:hAnsi="Arial" w:cs="Arial"/>
      <w:b/>
      <w:caps/>
      <w:noProof/>
      <w:sz w:val="24"/>
      <w:szCs w:val="24"/>
    </w:rPr>
  </w:style>
  <w:style w:type="paragraph" w:styleId="41">
    <w:name w:val="toc 4"/>
    <w:basedOn w:val="a"/>
    <w:next w:val="a"/>
    <w:autoRedefine/>
    <w:rsid w:val="00916FC1"/>
    <w:pPr>
      <w:tabs>
        <w:tab w:val="right" w:leader="dot" w:pos="9480"/>
      </w:tabs>
      <w:ind w:left="720"/>
    </w:pPr>
    <w:rPr>
      <w:i/>
      <w:sz w:val="24"/>
      <w:szCs w:val="24"/>
    </w:rPr>
  </w:style>
  <w:style w:type="paragraph" w:styleId="25">
    <w:name w:val="toc 2"/>
    <w:basedOn w:val="a"/>
    <w:next w:val="a"/>
    <w:autoRedefine/>
    <w:rsid w:val="00916FC1"/>
    <w:pPr>
      <w:ind w:left="240"/>
    </w:pPr>
    <w:rPr>
      <w:sz w:val="24"/>
      <w:szCs w:val="24"/>
    </w:rPr>
  </w:style>
  <w:style w:type="paragraph" w:customStyle="1" w:styleId="1">
    <w:name w:val="Мой заголовок 1"/>
    <w:basedOn w:val="10"/>
    <w:rsid w:val="00916FC1"/>
    <w:pPr>
      <w:keepNext w:val="0"/>
      <w:numPr>
        <w:numId w:val="18"/>
      </w:numPr>
      <w:spacing w:before="240" w:after="60"/>
      <w:ind w:right="0"/>
      <w:jc w:val="left"/>
    </w:pPr>
    <w:rPr>
      <w:rFonts w:cs="Arial"/>
      <w:bCs/>
      <w:caps/>
      <w:kern w:val="32"/>
      <w:sz w:val="32"/>
      <w:szCs w:val="32"/>
    </w:rPr>
  </w:style>
  <w:style w:type="paragraph" w:customStyle="1" w:styleId="26">
    <w:name w:val="Мой заголовок 2"/>
    <w:basedOn w:val="4"/>
    <w:rsid w:val="00916FC1"/>
    <w:pPr>
      <w:keepNext w:val="0"/>
      <w:tabs>
        <w:tab w:val="num" w:pos="864"/>
        <w:tab w:val="num" w:pos="2160"/>
      </w:tabs>
      <w:ind w:left="864" w:hanging="864"/>
    </w:pPr>
  </w:style>
  <w:style w:type="paragraph" w:styleId="33">
    <w:name w:val="toc 3"/>
    <w:basedOn w:val="a"/>
    <w:next w:val="a"/>
    <w:autoRedefine/>
    <w:rsid w:val="00916FC1"/>
    <w:pPr>
      <w:ind w:left="480"/>
    </w:pPr>
    <w:rPr>
      <w:sz w:val="24"/>
      <w:szCs w:val="24"/>
    </w:rPr>
  </w:style>
  <w:style w:type="paragraph" w:customStyle="1" w:styleId="xl25">
    <w:name w:val="xl25"/>
    <w:basedOn w:val="a"/>
    <w:rsid w:val="00916FC1"/>
    <w:pPr>
      <w:spacing w:before="100" w:beforeAutospacing="1" w:after="100" w:afterAutospacing="1" w:line="360" w:lineRule="auto"/>
      <w:ind w:firstLine="709"/>
      <w:jc w:val="center"/>
    </w:pPr>
    <w:rPr>
      <w:rFonts w:ascii="Arial CYR" w:eastAsia="Arial Unicode MS" w:hAnsi="Arial CYR" w:cs="Arial CYR"/>
      <w:sz w:val="24"/>
      <w:szCs w:val="24"/>
    </w:rPr>
  </w:style>
  <w:style w:type="paragraph" w:styleId="af9">
    <w:name w:val="Document Map"/>
    <w:basedOn w:val="a"/>
    <w:link w:val="afa"/>
    <w:rsid w:val="00916FC1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rsid w:val="00916F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WW8Num1z0">
    <w:name w:val="WW8Num1z0"/>
    <w:rsid w:val="00916FC1"/>
  </w:style>
  <w:style w:type="character" w:customStyle="1" w:styleId="WW8Num1z1">
    <w:name w:val="WW8Num1z1"/>
    <w:rsid w:val="00916FC1"/>
    <w:rPr>
      <w:rFonts w:ascii="Courier New" w:hAnsi="Courier New" w:cs="Courier New"/>
    </w:rPr>
  </w:style>
  <w:style w:type="character" w:customStyle="1" w:styleId="WW8Num1z2">
    <w:name w:val="WW8Num1z2"/>
    <w:rsid w:val="00916FC1"/>
    <w:rPr>
      <w:rFonts w:ascii="Wingdings" w:hAnsi="Wingdings" w:cs="Wingdings"/>
    </w:rPr>
  </w:style>
  <w:style w:type="character" w:customStyle="1" w:styleId="WW8Num2z0">
    <w:name w:val="WW8Num2z0"/>
    <w:rsid w:val="00916FC1"/>
  </w:style>
  <w:style w:type="character" w:customStyle="1" w:styleId="WW8Num3z0">
    <w:name w:val="WW8Num3z0"/>
    <w:rsid w:val="00916FC1"/>
  </w:style>
  <w:style w:type="character" w:customStyle="1" w:styleId="WW8Num4z0">
    <w:name w:val="WW8Num4z0"/>
    <w:rsid w:val="00916FC1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916FC1"/>
  </w:style>
  <w:style w:type="character" w:customStyle="1" w:styleId="WW8Num6z0">
    <w:name w:val="WW8Num6z0"/>
    <w:rsid w:val="00916FC1"/>
    <w:rPr>
      <w:rFonts w:ascii="Symbol" w:hAnsi="Symbol" w:cs="Symbol"/>
    </w:rPr>
  </w:style>
  <w:style w:type="character" w:customStyle="1" w:styleId="WW8Num7z0">
    <w:name w:val="WW8Num7z0"/>
    <w:rsid w:val="00916FC1"/>
    <w:rPr>
      <w:rFonts w:cs="Times New Roman"/>
    </w:rPr>
  </w:style>
  <w:style w:type="character" w:customStyle="1" w:styleId="WW8Num8z0">
    <w:name w:val="WW8Num8z0"/>
    <w:rsid w:val="00916FC1"/>
    <w:rPr>
      <w:rFonts w:ascii="Symbol" w:hAnsi="Symbol" w:cs="Symbol"/>
    </w:rPr>
  </w:style>
  <w:style w:type="character" w:customStyle="1" w:styleId="WW8Num9z0">
    <w:name w:val="WW8Num9z0"/>
    <w:rsid w:val="00916FC1"/>
    <w:rPr>
      <w:rFonts w:ascii="Symbol" w:hAnsi="Symbol" w:cs="Symbol"/>
    </w:rPr>
  </w:style>
  <w:style w:type="character" w:customStyle="1" w:styleId="WW8Num10z0">
    <w:name w:val="WW8Num10z0"/>
    <w:rsid w:val="00916FC1"/>
    <w:rPr>
      <w:rFonts w:ascii="Symbol" w:hAnsi="Symbol" w:cs="Symbol"/>
      <w:b/>
    </w:rPr>
  </w:style>
  <w:style w:type="character" w:customStyle="1" w:styleId="WW8Num11z0">
    <w:name w:val="WW8Num11z0"/>
    <w:rsid w:val="00916FC1"/>
    <w:rPr>
      <w:rFonts w:ascii="Symbol" w:hAnsi="Symbol" w:cs="Symbol"/>
    </w:rPr>
  </w:style>
  <w:style w:type="character" w:customStyle="1" w:styleId="WW8Num2z1">
    <w:name w:val="WW8Num2z1"/>
    <w:rsid w:val="00916FC1"/>
  </w:style>
  <w:style w:type="character" w:customStyle="1" w:styleId="WW8Num2z2">
    <w:name w:val="WW8Num2z2"/>
    <w:rsid w:val="00916FC1"/>
  </w:style>
  <w:style w:type="character" w:customStyle="1" w:styleId="WW8Num2z3">
    <w:name w:val="WW8Num2z3"/>
    <w:rsid w:val="00916FC1"/>
  </w:style>
  <w:style w:type="character" w:customStyle="1" w:styleId="WW8Num2z4">
    <w:name w:val="WW8Num2z4"/>
    <w:rsid w:val="00916FC1"/>
  </w:style>
  <w:style w:type="character" w:customStyle="1" w:styleId="WW8Num2z5">
    <w:name w:val="WW8Num2z5"/>
    <w:rsid w:val="00916FC1"/>
  </w:style>
  <w:style w:type="character" w:customStyle="1" w:styleId="WW8Num2z6">
    <w:name w:val="WW8Num2z6"/>
    <w:rsid w:val="00916FC1"/>
  </w:style>
  <w:style w:type="character" w:customStyle="1" w:styleId="WW8Num2z7">
    <w:name w:val="WW8Num2z7"/>
    <w:rsid w:val="00916FC1"/>
  </w:style>
  <w:style w:type="character" w:customStyle="1" w:styleId="WW8Num2z8">
    <w:name w:val="WW8Num2z8"/>
    <w:rsid w:val="00916FC1"/>
  </w:style>
  <w:style w:type="character" w:customStyle="1" w:styleId="WW8Num3z1">
    <w:name w:val="WW8Num3z1"/>
    <w:rsid w:val="00916FC1"/>
  </w:style>
  <w:style w:type="character" w:customStyle="1" w:styleId="WW8Num3z2">
    <w:name w:val="WW8Num3z2"/>
    <w:rsid w:val="00916FC1"/>
  </w:style>
  <w:style w:type="character" w:customStyle="1" w:styleId="WW8Num3z3">
    <w:name w:val="WW8Num3z3"/>
    <w:rsid w:val="00916FC1"/>
  </w:style>
  <w:style w:type="character" w:customStyle="1" w:styleId="WW8Num3z4">
    <w:name w:val="WW8Num3z4"/>
    <w:rsid w:val="00916FC1"/>
  </w:style>
  <w:style w:type="character" w:customStyle="1" w:styleId="WW8Num3z5">
    <w:name w:val="WW8Num3z5"/>
    <w:rsid w:val="00916FC1"/>
  </w:style>
  <w:style w:type="character" w:customStyle="1" w:styleId="WW8Num3z6">
    <w:name w:val="WW8Num3z6"/>
    <w:rsid w:val="00916FC1"/>
  </w:style>
  <w:style w:type="character" w:customStyle="1" w:styleId="WW8Num3z7">
    <w:name w:val="WW8Num3z7"/>
    <w:rsid w:val="00916FC1"/>
  </w:style>
  <w:style w:type="character" w:customStyle="1" w:styleId="WW8Num3z8">
    <w:name w:val="WW8Num3z8"/>
    <w:rsid w:val="00916FC1"/>
  </w:style>
  <w:style w:type="character" w:customStyle="1" w:styleId="WW8Num4z1">
    <w:name w:val="WW8Num4z1"/>
    <w:rsid w:val="00916FC1"/>
  </w:style>
  <w:style w:type="character" w:customStyle="1" w:styleId="WW8Num4z2">
    <w:name w:val="WW8Num4z2"/>
    <w:rsid w:val="00916FC1"/>
  </w:style>
  <w:style w:type="character" w:customStyle="1" w:styleId="WW8Num4z3">
    <w:name w:val="WW8Num4z3"/>
    <w:rsid w:val="00916FC1"/>
  </w:style>
  <w:style w:type="character" w:customStyle="1" w:styleId="WW8Num4z4">
    <w:name w:val="WW8Num4z4"/>
    <w:rsid w:val="00916FC1"/>
  </w:style>
  <w:style w:type="character" w:customStyle="1" w:styleId="WW8Num4z5">
    <w:name w:val="WW8Num4z5"/>
    <w:rsid w:val="00916FC1"/>
  </w:style>
  <w:style w:type="character" w:customStyle="1" w:styleId="WW8Num4z6">
    <w:name w:val="WW8Num4z6"/>
    <w:rsid w:val="00916FC1"/>
  </w:style>
  <w:style w:type="character" w:customStyle="1" w:styleId="WW8Num4z7">
    <w:name w:val="WW8Num4z7"/>
    <w:rsid w:val="00916FC1"/>
  </w:style>
  <w:style w:type="character" w:customStyle="1" w:styleId="WW8Num4z8">
    <w:name w:val="WW8Num4z8"/>
    <w:rsid w:val="00916FC1"/>
  </w:style>
  <w:style w:type="character" w:customStyle="1" w:styleId="WW8Num5z1">
    <w:name w:val="WW8Num5z1"/>
    <w:rsid w:val="00916FC1"/>
  </w:style>
  <w:style w:type="character" w:customStyle="1" w:styleId="WW8Num5z2">
    <w:name w:val="WW8Num5z2"/>
    <w:rsid w:val="00916FC1"/>
  </w:style>
  <w:style w:type="character" w:customStyle="1" w:styleId="WW8Num5z3">
    <w:name w:val="WW8Num5z3"/>
    <w:rsid w:val="00916FC1"/>
  </w:style>
  <w:style w:type="character" w:customStyle="1" w:styleId="WW8Num5z4">
    <w:name w:val="WW8Num5z4"/>
    <w:rsid w:val="00916FC1"/>
  </w:style>
  <w:style w:type="character" w:customStyle="1" w:styleId="WW8Num5z5">
    <w:name w:val="WW8Num5z5"/>
    <w:rsid w:val="00916FC1"/>
  </w:style>
  <w:style w:type="character" w:customStyle="1" w:styleId="WW8Num5z6">
    <w:name w:val="WW8Num5z6"/>
    <w:rsid w:val="00916FC1"/>
  </w:style>
  <w:style w:type="character" w:customStyle="1" w:styleId="WW8Num5z7">
    <w:name w:val="WW8Num5z7"/>
    <w:rsid w:val="00916FC1"/>
  </w:style>
  <w:style w:type="character" w:customStyle="1" w:styleId="WW8Num5z8">
    <w:name w:val="WW8Num5z8"/>
    <w:rsid w:val="00916FC1"/>
  </w:style>
  <w:style w:type="character" w:customStyle="1" w:styleId="WW8Num7z1">
    <w:name w:val="WW8Num7z1"/>
    <w:rsid w:val="00916FC1"/>
  </w:style>
  <w:style w:type="character" w:customStyle="1" w:styleId="WW8Num7z2">
    <w:name w:val="WW8Num7z2"/>
    <w:rsid w:val="00916FC1"/>
  </w:style>
  <w:style w:type="character" w:customStyle="1" w:styleId="WW8Num7z3">
    <w:name w:val="WW8Num7z3"/>
    <w:rsid w:val="00916FC1"/>
  </w:style>
  <w:style w:type="character" w:customStyle="1" w:styleId="WW8Num7z4">
    <w:name w:val="WW8Num7z4"/>
    <w:rsid w:val="00916FC1"/>
  </w:style>
  <w:style w:type="character" w:customStyle="1" w:styleId="WW8Num7z5">
    <w:name w:val="WW8Num7z5"/>
    <w:rsid w:val="00916FC1"/>
  </w:style>
  <w:style w:type="character" w:customStyle="1" w:styleId="WW8Num7z6">
    <w:name w:val="WW8Num7z6"/>
    <w:rsid w:val="00916FC1"/>
  </w:style>
  <w:style w:type="character" w:customStyle="1" w:styleId="WW8Num7z7">
    <w:name w:val="WW8Num7z7"/>
    <w:rsid w:val="00916FC1"/>
  </w:style>
  <w:style w:type="character" w:customStyle="1" w:styleId="WW8Num7z8">
    <w:name w:val="WW8Num7z8"/>
    <w:rsid w:val="00916FC1"/>
  </w:style>
  <w:style w:type="character" w:customStyle="1" w:styleId="WW8Num8z1">
    <w:name w:val="WW8Num8z1"/>
    <w:rsid w:val="00916FC1"/>
    <w:rPr>
      <w:rFonts w:ascii="Courier New" w:hAnsi="Courier New" w:cs="Courier New"/>
    </w:rPr>
  </w:style>
  <w:style w:type="character" w:customStyle="1" w:styleId="WW8Num8z2">
    <w:name w:val="WW8Num8z2"/>
    <w:rsid w:val="00916FC1"/>
    <w:rPr>
      <w:rFonts w:ascii="Wingdings" w:hAnsi="Wingdings" w:cs="Wingdings"/>
    </w:rPr>
  </w:style>
  <w:style w:type="character" w:customStyle="1" w:styleId="WW8Num9z1">
    <w:name w:val="WW8Num9z1"/>
    <w:rsid w:val="00916FC1"/>
  </w:style>
  <w:style w:type="character" w:customStyle="1" w:styleId="WW8Num9z2">
    <w:name w:val="WW8Num9z2"/>
    <w:rsid w:val="00916FC1"/>
    <w:rPr>
      <w:rFonts w:ascii="Wingdings" w:hAnsi="Wingdings" w:cs="Wingdings"/>
    </w:rPr>
  </w:style>
  <w:style w:type="character" w:customStyle="1" w:styleId="WW8Num9z4">
    <w:name w:val="WW8Num9z4"/>
    <w:rsid w:val="00916FC1"/>
    <w:rPr>
      <w:rFonts w:ascii="Courier New" w:hAnsi="Courier New" w:cs="Courier New"/>
    </w:rPr>
  </w:style>
  <w:style w:type="character" w:customStyle="1" w:styleId="WW8Num10z1">
    <w:name w:val="WW8Num10z1"/>
    <w:rsid w:val="00916FC1"/>
    <w:rPr>
      <w:rFonts w:ascii="Courier New" w:hAnsi="Courier New" w:cs="Courier New"/>
    </w:rPr>
  </w:style>
  <w:style w:type="character" w:customStyle="1" w:styleId="WW8Num10z2">
    <w:name w:val="WW8Num10z2"/>
    <w:rsid w:val="00916FC1"/>
    <w:rPr>
      <w:rFonts w:ascii="Wingdings" w:hAnsi="Wingdings" w:cs="Wingdings"/>
    </w:rPr>
  </w:style>
  <w:style w:type="character" w:customStyle="1" w:styleId="WW8Num11z1">
    <w:name w:val="WW8Num11z1"/>
    <w:rsid w:val="00916FC1"/>
    <w:rPr>
      <w:rFonts w:ascii="Courier New" w:hAnsi="Courier New" w:cs="Courier New"/>
    </w:rPr>
  </w:style>
  <w:style w:type="character" w:customStyle="1" w:styleId="WW8Num11z2">
    <w:name w:val="WW8Num11z2"/>
    <w:rsid w:val="00916FC1"/>
    <w:rPr>
      <w:rFonts w:ascii="Wingdings" w:hAnsi="Wingdings" w:cs="Wingdings"/>
    </w:rPr>
  </w:style>
  <w:style w:type="character" w:customStyle="1" w:styleId="WW8Num12z0">
    <w:name w:val="WW8Num12z0"/>
    <w:rsid w:val="00916FC1"/>
    <w:rPr>
      <w:rFonts w:ascii="Symbol" w:hAnsi="Symbol" w:cs="Symbol"/>
    </w:rPr>
  </w:style>
  <w:style w:type="character" w:customStyle="1" w:styleId="WW8Num12z1">
    <w:name w:val="WW8Num12z1"/>
    <w:rsid w:val="00916FC1"/>
    <w:rPr>
      <w:rFonts w:ascii="Courier New" w:hAnsi="Courier New" w:cs="Courier New"/>
    </w:rPr>
  </w:style>
  <w:style w:type="character" w:customStyle="1" w:styleId="WW8Num12z2">
    <w:name w:val="WW8Num12z2"/>
    <w:rsid w:val="00916FC1"/>
    <w:rPr>
      <w:rFonts w:ascii="Wingdings" w:hAnsi="Wingdings" w:cs="Wingdings"/>
    </w:rPr>
  </w:style>
  <w:style w:type="character" w:customStyle="1" w:styleId="WW8Num13z0">
    <w:name w:val="WW8Num13z0"/>
    <w:rsid w:val="00916FC1"/>
    <w:rPr>
      <w:rFonts w:ascii="Symbol" w:hAnsi="Symbol" w:cs="Symbol"/>
    </w:rPr>
  </w:style>
  <w:style w:type="character" w:customStyle="1" w:styleId="WW8Num13z1">
    <w:name w:val="WW8Num13z1"/>
    <w:rsid w:val="00916FC1"/>
    <w:rPr>
      <w:rFonts w:ascii="Courier New" w:hAnsi="Courier New" w:cs="Courier New"/>
    </w:rPr>
  </w:style>
  <w:style w:type="character" w:customStyle="1" w:styleId="WW8Num13z2">
    <w:name w:val="WW8Num13z2"/>
    <w:rsid w:val="00916FC1"/>
    <w:rPr>
      <w:rFonts w:ascii="Wingdings" w:hAnsi="Wingdings" w:cs="Wingdings"/>
    </w:rPr>
  </w:style>
  <w:style w:type="character" w:customStyle="1" w:styleId="WW8Num14z0">
    <w:name w:val="WW8Num14z0"/>
    <w:rsid w:val="00916FC1"/>
  </w:style>
  <w:style w:type="character" w:customStyle="1" w:styleId="WW8Num14z1">
    <w:name w:val="WW8Num14z1"/>
    <w:rsid w:val="00916FC1"/>
  </w:style>
  <w:style w:type="character" w:customStyle="1" w:styleId="WW8Num14z2">
    <w:name w:val="WW8Num14z2"/>
    <w:rsid w:val="00916FC1"/>
  </w:style>
  <w:style w:type="character" w:customStyle="1" w:styleId="WW8Num14z3">
    <w:name w:val="WW8Num14z3"/>
    <w:rsid w:val="00916FC1"/>
  </w:style>
  <w:style w:type="character" w:customStyle="1" w:styleId="WW8Num14z4">
    <w:name w:val="WW8Num14z4"/>
    <w:rsid w:val="00916FC1"/>
  </w:style>
  <w:style w:type="character" w:customStyle="1" w:styleId="WW8Num14z5">
    <w:name w:val="WW8Num14z5"/>
    <w:rsid w:val="00916FC1"/>
  </w:style>
  <w:style w:type="character" w:customStyle="1" w:styleId="WW8Num14z6">
    <w:name w:val="WW8Num14z6"/>
    <w:rsid w:val="00916FC1"/>
  </w:style>
  <w:style w:type="character" w:customStyle="1" w:styleId="WW8Num14z7">
    <w:name w:val="WW8Num14z7"/>
    <w:rsid w:val="00916FC1"/>
  </w:style>
  <w:style w:type="character" w:customStyle="1" w:styleId="WW8Num14z8">
    <w:name w:val="WW8Num14z8"/>
    <w:rsid w:val="00916FC1"/>
  </w:style>
  <w:style w:type="character" w:customStyle="1" w:styleId="WW8Num15z0">
    <w:name w:val="WW8Num15z0"/>
    <w:rsid w:val="00916FC1"/>
  </w:style>
  <w:style w:type="character" w:customStyle="1" w:styleId="WW8Num15z1">
    <w:name w:val="WW8Num15z1"/>
    <w:rsid w:val="00916FC1"/>
  </w:style>
  <w:style w:type="character" w:customStyle="1" w:styleId="WW8Num15z2">
    <w:name w:val="WW8Num15z2"/>
    <w:rsid w:val="00916FC1"/>
  </w:style>
  <w:style w:type="character" w:customStyle="1" w:styleId="WW8Num15z3">
    <w:name w:val="WW8Num15z3"/>
    <w:rsid w:val="00916FC1"/>
  </w:style>
  <w:style w:type="character" w:customStyle="1" w:styleId="WW8Num15z4">
    <w:name w:val="WW8Num15z4"/>
    <w:rsid w:val="00916FC1"/>
  </w:style>
  <w:style w:type="character" w:customStyle="1" w:styleId="WW8Num15z5">
    <w:name w:val="WW8Num15z5"/>
    <w:rsid w:val="00916FC1"/>
  </w:style>
  <w:style w:type="character" w:customStyle="1" w:styleId="WW8Num15z6">
    <w:name w:val="WW8Num15z6"/>
    <w:rsid w:val="00916FC1"/>
  </w:style>
  <w:style w:type="character" w:customStyle="1" w:styleId="WW8Num15z7">
    <w:name w:val="WW8Num15z7"/>
    <w:rsid w:val="00916FC1"/>
  </w:style>
  <w:style w:type="character" w:customStyle="1" w:styleId="WW8Num15z8">
    <w:name w:val="WW8Num15z8"/>
    <w:rsid w:val="00916FC1"/>
  </w:style>
  <w:style w:type="character" w:customStyle="1" w:styleId="WW8NumSt17z0">
    <w:name w:val="WW8NumSt17z0"/>
    <w:rsid w:val="00916FC1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916FC1"/>
  </w:style>
  <w:style w:type="character" w:customStyle="1" w:styleId="27">
    <w:name w:val="Основной текст 2 Знак"/>
    <w:rsid w:val="00916FC1"/>
    <w:rPr>
      <w:rFonts w:cs="Arial"/>
      <w:sz w:val="24"/>
      <w:szCs w:val="24"/>
    </w:rPr>
  </w:style>
  <w:style w:type="paragraph" w:customStyle="1" w:styleId="afb">
    <w:name w:val="Заголовок"/>
    <w:basedOn w:val="a"/>
    <w:next w:val="af0"/>
    <w:rsid w:val="00916FC1"/>
    <w:pPr>
      <w:keepNext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c">
    <w:name w:val="List"/>
    <w:basedOn w:val="af0"/>
    <w:rsid w:val="00916FC1"/>
    <w:rPr>
      <w:lang w:eastAsia="zh-CN"/>
    </w:rPr>
  </w:style>
  <w:style w:type="paragraph" w:styleId="afd">
    <w:name w:val="caption"/>
    <w:basedOn w:val="a"/>
    <w:qFormat/>
    <w:rsid w:val="00916FC1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916FC1"/>
    <w:pPr>
      <w:suppressLineNumber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16FC1"/>
    <w:pPr>
      <w:spacing w:after="120" w:line="480" w:lineRule="auto"/>
      <w:ind w:left="283"/>
    </w:pPr>
    <w:rPr>
      <w:sz w:val="26"/>
      <w:lang w:eastAsia="zh-CN"/>
    </w:rPr>
  </w:style>
  <w:style w:type="paragraph" w:customStyle="1" w:styleId="310">
    <w:name w:val="Основной текст с отступом 31"/>
    <w:basedOn w:val="a"/>
    <w:rsid w:val="00916FC1"/>
    <w:pPr>
      <w:spacing w:after="120"/>
      <w:ind w:left="283"/>
    </w:pPr>
    <w:rPr>
      <w:sz w:val="16"/>
      <w:szCs w:val="16"/>
      <w:lang w:eastAsia="zh-CN"/>
    </w:rPr>
  </w:style>
  <w:style w:type="paragraph" w:customStyle="1" w:styleId="18">
    <w:name w:val="Схема документа1"/>
    <w:basedOn w:val="a"/>
    <w:rsid w:val="00916FC1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19">
    <w:name w:val="Знак1"/>
    <w:basedOn w:val="a"/>
    <w:rsid w:val="00916FC1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211">
    <w:name w:val="Основной текст 21"/>
    <w:basedOn w:val="a"/>
    <w:rsid w:val="00916FC1"/>
    <w:pPr>
      <w:spacing w:after="120" w:line="480" w:lineRule="auto"/>
    </w:pPr>
    <w:rPr>
      <w:sz w:val="24"/>
      <w:szCs w:val="24"/>
      <w:lang w:val="x-none" w:eastAsia="zh-CN"/>
    </w:rPr>
  </w:style>
  <w:style w:type="character" w:customStyle="1" w:styleId="12">
    <w:name w:val="Текст выноски Знак1"/>
    <w:link w:val="af2"/>
    <w:rsid w:val="00916F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Содержимое таблицы"/>
    <w:basedOn w:val="a"/>
    <w:rsid w:val="00916FC1"/>
    <w:pPr>
      <w:suppressLineNumber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916FC1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916FC1"/>
    <w:rPr>
      <w:color w:val="800080"/>
      <w:u w:val="single"/>
    </w:rPr>
  </w:style>
  <w:style w:type="paragraph" w:customStyle="1" w:styleId="font5">
    <w:name w:val="font5"/>
    <w:basedOn w:val="a"/>
    <w:rsid w:val="00916FC1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16FC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916FC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916F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16F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16F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1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16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16FC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16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16FC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16FC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16FC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16FC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16FC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916FC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16F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1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1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16F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16F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916FC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0AF0-A85B-4EF3-B16D-A83562D6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33</Pages>
  <Words>10487</Words>
  <Characters>59780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 Максим Николаевич</cp:lastModifiedBy>
  <cp:revision>4</cp:revision>
  <cp:lastPrinted>2018-01-22T13:19:00Z</cp:lastPrinted>
  <dcterms:created xsi:type="dcterms:W3CDTF">2018-02-05T15:50:00Z</dcterms:created>
  <dcterms:modified xsi:type="dcterms:W3CDTF">2018-02-06T10:15:00Z</dcterms:modified>
</cp:coreProperties>
</file>