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894F86">
        <w:rPr>
          <w:rFonts w:ascii="Times New Roman" w:hAnsi="Times New Roman"/>
          <w:sz w:val="28"/>
          <w:szCs w:val="28"/>
        </w:rPr>
        <w:t>21</w:t>
      </w:r>
      <w:r w:rsidR="000F578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02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94F86">
        <w:rPr>
          <w:rFonts w:ascii="Times New Roman" w:hAnsi="Times New Roman"/>
          <w:sz w:val="28"/>
          <w:szCs w:val="28"/>
        </w:rPr>
        <w:t>22</w:t>
      </w:r>
      <w:r w:rsidR="00977C0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02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894F86">
        <w:rPr>
          <w:rFonts w:ascii="Times New Roman" w:hAnsi="Times New Roman"/>
          <w:sz w:val="28"/>
          <w:szCs w:val="28"/>
        </w:rPr>
        <w:t>28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02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4F8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02E17" wp14:editId="4844EBB7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6010D8" w:rsidRPr="006010D8" w:rsidTr="00C75390">
        <w:trPr>
          <w:trHeight w:val="124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6010D8" w:rsidRPr="006010D8" w:rsidTr="00C75390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6010D8" w:rsidRPr="006010D8" w:rsidRDefault="006010D8" w:rsidP="006010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13B0A3" wp14:editId="696C18EE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0559BE" wp14:editId="2F50D4D2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014D70" wp14:editId="0C0490AA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E8E78" wp14:editId="631C5AB9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6010D8" w:rsidRPr="006010D8" w:rsidTr="00C75390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6010D8" w:rsidRPr="006010D8" w:rsidTr="00C75390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6010D8" w:rsidRPr="006010D8" w:rsidTr="00C75390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6010D8" w:rsidRPr="006010D8" w:rsidTr="00C75390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6010D8" w:rsidRPr="006010D8" w:rsidTr="00C75390">
        <w:trPr>
          <w:trHeight w:val="641"/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6010D8" w:rsidRPr="006010D8" w:rsidTr="00C75390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CSP" версии 5.0 на сервере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CSP" версии 5.0 на одном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6010D8" w:rsidRPr="006010D8" w:rsidTr="00C75390">
        <w:trPr>
          <w:trHeight w:val="810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010D8" w:rsidRPr="006010D8" w:rsidTr="00C75390">
        <w:trPr>
          <w:trHeight w:val="60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6010D8" w:rsidRPr="006010D8" w:rsidTr="00C75390">
        <w:trPr>
          <w:trHeight w:val="962"/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701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D14FD6" wp14:editId="65F09C68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B157BA" w:rsidP="006010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6010D8" w:rsidRPr="006010D8" w:rsidTr="00C75390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6010D8" w:rsidRPr="006010D8" w:rsidTr="00C75390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0D8" w:rsidRPr="006010D8" w:rsidTr="00C75390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6010D8" w:rsidRPr="006010D8" w:rsidTr="00C75390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A8547A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D2F8D" wp14:editId="41061208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6010D8" w:rsidRPr="006010D8" w:rsidTr="00C75390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(не более), </w:t>
            </w: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6010D8" w:rsidRPr="006010D8" w:rsidTr="00C75390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6010D8" w:rsidRPr="006010D8" w:rsidTr="00C75390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6010D8" w:rsidRPr="006010D8" w:rsidTr="00C75390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6010D8" w:rsidRPr="006010D8" w:rsidTr="00C75390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6010D8" w:rsidRPr="006010D8" w:rsidRDefault="00B157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6010D8" w:rsidRPr="006010D8" w:rsidTr="00C75390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6010D8" w:rsidRPr="006010D8" w:rsidTr="00C75390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6010D8" w:rsidRPr="006010D8" w:rsidTr="00C75390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6010D8" w:rsidRPr="006010D8" w:rsidTr="00C75390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6010D8" w:rsidRPr="006010D8" w:rsidTr="00C75390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6010D8" w:rsidRPr="006010D8" w:rsidTr="00C75390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10D8" w:rsidRPr="006010D8" w:rsidRDefault="00B157BA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6010D8" w:rsidRPr="006010D8" w:rsidTr="00C75390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Твердотельный накопитель (SSD)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6010D8" w:rsidRPr="006010D8" w:rsidTr="00C75390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6010D8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10D8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32 и тарифами на услуги почтовой связи, предоставляемыми ФГУП «Почта России».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6010D8" w:rsidRPr="006010D8" w:rsidTr="00C75390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6010D8" w:rsidRPr="006010D8" w:rsidTr="00C75390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6010D8" w:rsidRPr="006010D8" w:rsidTr="00C75390">
        <w:trPr>
          <w:trHeight w:val="1134"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03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564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6010D8" w:rsidRPr="006010D8" w:rsidTr="00C75390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6010D8" w:rsidRPr="006010D8" w:rsidTr="00C75390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6010D8" w:rsidRPr="006010D8" w:rsidTr="00C7539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6010D8" w:rsidRPr="006010D8" w:rsidTr="00C75390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6010D8" w:rsidRPr="006010D8" w:rsidTr="00C75390"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6010D8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6010D8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0D8" w:rsidRPr="006010D8" w:rsidRDefault="00B157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6010D8" w:rsidRPr="006010D8" w:rsidRDefault="00B157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6010D8" w:rsidRPr="006010D8" w:rsidRDefault="00B157BA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6010D8" w:rsidRPr="006010D8" w:rsidTr="00C75390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6010D8" w:rsidRPr="006010D8" w:rsidTr="00C75390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6010D8" w:rsidRPr="006010D8" w:rsidTr="00C75390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6010D8" w:rsidRPr="006010D8" w:rsidTr="00C75390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6010D8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6010D8" w:rsidRPr="006010D8" w:rsidRDefault="00B157BA" w:rsidP="006010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6010D8" w:rsidRPr="006010D8" w:rsidTr="00C75390">
        <w:trPr>
          <w:trHeight w:val="1098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6010D8" w:rsidRPr="006010D8" w:rsidTr="00C75390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6010D8" w:rsidRPr="006010D8" w:rsidTr="00C75390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6010D8" w:rsidRPr="006010D8" w:rsidTr="00C75390">
        <w:trPr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6010D8" w:rsidRPr="006010D8" w:rsidTr="00C75390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894F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894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6010D8" w:rsidRPr="006010D8" w:rsidTr="00C75390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образование муниципальных служащих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6010D8" w:rsidRPr="006010D8" w:rsidTr="00C75390">
        <w:trPr>
          <w:trHeight w:val="503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010D8" w:rsidRPr="006010D8" w:rsidTr="00C75390">
        <w:trPr>
          <w:trHeight w:val="412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6010D8" w:rsidRPr="006010D8" w:rsidRDefault="00B157BA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6010D8" w:rsidRPr="006010D8" w:rsidTr="00C75390">
        <w:trPr>
          <w:trHeight w:val="432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6010D8" w:rsidRPr="006010D8" w:rsidTr="00C75390">
        <w:trPr>
          <w:trHeight w:val="429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010D8" w:rsidRPr="000246B4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0D8" w:rsidRP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B2243"/>
    <w:rsid w:val="00AB62B1"/>
    <w:rsid w:val="00AD1BA1"/>
    <w:rsid w:val="00AD233C"/>
    <w:rsid w:val="00AD2B67"/>
    <w:rsid w:val="00AF2FAA"/>
    <w:rsid w:val="00B0134A"/>
    <w:rsid w:val="00B019D5"/>
    <w:rsid w:val="00B07D2C"/>
    <w:rsid w:val="00B157BA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D961-A27F-478A-AE29-A412DC7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BelyakovaMA</cp:lastModifiedBy>
  <cp:revision>2</cp:revision>
  <cp:lastPrinted>2020-03-11T07:04:00Z</cp:lastPrinted>
  <dcterms:created xsi:type="dcterms:W3CDTF">2022-02-21T13:33:00Z</dcterms:created>
  <dcterms:modified xsi:type="dcterms:W3CDTF">2022-02-21T13:33:00Z</dcterms:modified>
</cp:coreProperties>
</file>