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C81ABA">
        <w:rPr>
          <w:rFonts w:ascii="Times New Roman" w:hAnsi="Times New Roman"/>
          <w:sz w:val="28"/>
          <w:szCs w:val="28"/>
        </w:rPr>
        <w:t>26</w:t>
      </w:r>
      <w:r w:rsidR="000F578B">
        <w:rPr>
          <w:rFonts w:ascii="Times New Roman" w:hAnsi="Times New Roman"/>
          <w:sz w:val="28"/>
          <w:szCs w:val="28"/>
        </w:rPr>
        <w:t>.</w:t>
      </w:r>
      <w:r w:rsidR="00894F86">
        <w:rPr>
          <w:rFonts w:ascii="Times New Roman" w:hAnsi="Times New Roman"/>
          <w:sz w:val="28"/>
          <w:szCs w:val="28"/>
        </w:rPr>
        <w:t>0</w:t>
      </w:r>
      <w:r w:rsidR="00C81ABA">
        <w:rPr>
          <w:rFonts w:ascii="Times New Roman" w:hAnsi="Times New Roman"/>
          <w:sz w:val="28"/>
          <w:szCs w:val="28"/>
        </w:rPr>
        <w:t>9</w:t>
      </w:r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894F86">
        <w:rPr>
          <w:rFonts w:ascii="Times New Roman" w:hAnsi="Times New Roman"/>
          <w:sz w:val="28"/>
          <w:szCs w:val="28"/>
        </w:rPr>
        <w:t>2</w:t>
      </w:r>
      <w:r w:rsidR="00C81ABA">
        <w:rPr>
          <w:rFonts w:ascii="Times New Roman" w:hAnsi="Times New Roman"/>
          <w:sz w:val="28"/>
          <w:szCs w:val="28"/>
        </w:rPr>
        <w:t>7</w:t>
      </w:r>
      <w:r w:rsidR="00977C0B">
        <w:rPr>
          <w:rFonts w:ascii="Times New Roman" w:hAnsi="Times New Roman"/>
          <w:sz w:val="28"/>
          <w:szCs w:val="28"/>
        </w:rPr>
        <w:t>.</w:t>
      </w:r>
      <w:r w:rsidR="00894F86">
        <w:rPr>
          <w:rFonts w:ascii="Times New Roman" w:hAnsi="Times New Roman"/>
          <w:sz w:val="28"/>
          <w:szCs w:val="28"/>
        </w:rPr>
        <w:t>0</w:t>
      </w:r>
      <w:r w:rsidR="00C81ABA">
        <w:rPr>
          <w:rFonts w:ascii="Times New Roman" w:hAnsi="Times New Roman"/>
          <w:sz w:val="28"/>
          <w:szCs w:val="28"/>
        </w:rPr>
        <w:t>9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C81ABA">
        <w:rPr>
          <w:rFonts w:ascii="Times New Roman" w:hAnsi="Times New Roman"/>
          <w:sz w:val="28"/>
          <w:szCs w:val="28"/>
        </w:rPr>
        <w:t>03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C81ABA">
        <w:rPr>
          <w:rFonts w:ascii="Times New Roman" w:hAnsi="Times New Roman"/>
          <w:sz w:val="28"/>
          <w:szCs w:val="28"/>
        </w:rPr>
        <w:t>10</w:t>
      </w:r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94F8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Морарь</w:t>
      </w:r>
    </w:p>
    <w:p w:rsidR="000246B4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0246B4" w:rsidRPr="000246B4" w:rsidTr="00BF4AAB">
        <w:tc>
          <w:tcPr>
            <w:tcW w:w="5353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6010D8" w:rsidRPr="006010D8" w:rsidRDefault="006010D8" w:rsidP="006010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902E17" wp14:editId="4844EBB7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6010D8" w:rsidRPr="006010D8" w:rsidTr="00C81ABA">
        <w:trPr>
          <w:trHeight w:val="124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45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6010D8" w:rsidRPr="006010D8" w:rsidTr="00C81ABA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010D8" w:rsidRPr="006010D8" w:rsidTr="00C81ABA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6010D8" w:rsidRPr="006010D8" w:rsidRDefault="006010D8" w:rsidP="006010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6010D8" w:rsidRPr="006010D8" w:rsidTr="00C81ABA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6010D8" w:rsidRPr="006010D8" w:rsidTr="00C81ABA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6010D8" w:rsidRPr="006010D8" w:rsidTr="00C81ABA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6010D8" w:rsidRPr="006010D8" w:rsidTr="00C81ABA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расчете на одну i-ю вычислительную технику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13B0A3" wp14:editId="696C18EE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0559BE" wp14:editId="2F50D4D2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014D70" wp14:editId="0C0490AA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2E8E78" wp14:editId="631C5AB9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6010D8" w:rsidRPr="006010D8" w:rsidTr="00C81ABA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6010D8" w:rsidRPr="006010D8" w:rsidTr="00C81ABA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81ABA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6010D8" w:rsidRPr="006010D8" w:rsidTr="00C81ABA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81ABA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6010D8" w:rsidRPr="006010D8" w:rsidTr="00C81ABA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81ABA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010D8" w:rsidRPr="006010D8" w:rsidTr="00C81AB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-профилактического ремонта одной единицы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6010D8" w:rsidRPr="006010D8" w:rsidTr="00C81ABA"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81ABA"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 № 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6010D8" w:rsidRPr="006010D8" w:rsidTr="00C81ABA">
        <w:trPr>
          <w:trHeight w:val="641"/>
          <w:tblHeader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blHeader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6010D8" w:rsidRPr="006010D8" w:rsidTr="00C81ABA">
        <w:trPr>
          <w:trHeight w:val="340"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588"/>
        <w:gridCol w:w="1806"/>
        <w:gridCol w:w="1004"/>
        <w:gridCol w:w="2397"/>
      </w:tblGrid>
      <w:tr w:rsidR="002B12F2" w:rsidRPr="006010D8" w:rsidTr="002B12F2">
        <w:trPr>
          <w:trHeight w:val="10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штук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2B12F2" w:rsidRPr="006010D8" w:rsidTr="002B12F2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0C70DE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Administrator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Client for Windows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сервере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B12F2" w:rsidRPr="006010D8" w:rsidTr="000C70DE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Default="002B12F2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Pr="006010D8" w:rsidRDefault="002B12F2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одном рабочем месте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F2" w:rsidRDefault="000C70DE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F2" w:rsidRDefault="002B12F2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7239D3" w:rsidRPr="006010D8" w:rsidTr="009C2E3C">
        <w:trPr>
          <w:trHeight w:val="55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Pr="006010D8" w:rsidRDefault="007239D3" w:rsidP="009E4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8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«Корпоративная система электронного документооборота </w:t>
            </w:r>
            <w:proofErr w:type="spellStart"/>
            <w:r w:rsidRPr="00C8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СompanyMedia</w:t>
            </w:r>
            <w:proofErr w:type="spellEnd"/>
            <w:r w:rsidRPr="00C8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включая подсистемы: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0C7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  <w:tr w:rsidR="007239D3" w:rsidRPr="006010D8" w:rsidTr="009C2E3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«Универсальное рабочее место»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5 400,00</w:t>
            </w:r>
          </w:p>
        </w:tc>
      </w:tr>
      <w:tr w:rsidR="007239D3" w:rsidRPr="006010D8" w:rsidTr="002B12F2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«Делопроизводство»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239D3" w:rsidRPr="006010D8" w:rsidTr="002B12F2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«Обращения граждан»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239D3" w:rsidRPr="006010D8" w:rsidTr="002B12F2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 отчетов»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99 000,00</w:t>
            </w:r>
          </w:p>
        </w:tc>
      </w:tr>
      <w:tr w:rsidR="007239D3" w:rsidRPr="006010D8" w:rsidTr="002B12F2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«Взаимодействие с </w:t>
            </w:r>
            <w:proofErr w:type="spellStart"/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МЭДО</w:t>
            </w:r>
            <w:proofErr w:type="spellEnd"/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(серверная лицензия)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7239D3" w:rsidRPr="006010D8" w:rsidTr="002B12F2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ССТУ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239D3" w:rsidRPr="006010D8" w:rsidTr="00C10770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LockerCM</w:t>
            </w:r>
            <w:proofErr w:type="spellEnd"/>
            <w:r w:rsidRPr="0037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(р. м. пользователя)»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7239D3" w:rsidRPr="006010D8" w:rsidTr="00870539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Pr="00262D4F" w:rsidRDefault="007239D3" w:rsidP="00262D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ActiveFrame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один сервер)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7239D3" w:rsidRPr="006010D8" w:rsidTr="002B12F2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62D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«Администратор»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D3" w:rsidRDefault="007239D3" w:rsidP="002B12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11.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6010D8" w:rsidRPr="006010D8" w:rsidTr="00C81ABA">
        <w:trPr>
          <w:trHeight w:val="810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6010D8" w:rsidRPr="006010D8" w:rsidTr="00C81ABA">
        <w:trPr>
          <w:tblHeader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455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010D8" w:rsidRPr="006010D8" w:rsidTr="00C81ABA">
        <w:trPr>
          <w:trHeight w:val="605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6010D8" w:rsidRPr="006010D8" w:rsidTr="00C81ABA">
        <w:trPr>
          <w:trHeight w:val="962"/>
          <w:tblHeader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blHeader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20"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81ABA">
        <w:trPr>
          <w:trHeight w:val="20"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таблицам             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13.1, 13.2 и 13.3.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6010D8" w:rsidRPr="006010D8" w:rsidTr="00C81ABA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(телевизионное вещание)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6010D8" w:rsidRPr="006010D8" w:rsidTr="00C81ABA">
        <w:trPr>
          <w:trHeight w:val="701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(радио вещание)</w:t>
            </w:r>
          </w:p>
        </w:tc>
        <w:tc>
          <w:tcPr>
            <w:tcW w:w="1985" w:type="dxa"/>
            <w:vAlign w:val="center"/>
          </w:tcPr>
          <w:p w:rsidR="006010D8" w:rsidRPr="006010D8" w:rsidRDefault="000C70DE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6010D8" w:rsidRPr="006010D8" w:rsidTr="00C81ABA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6010D8" w:rsidRPr="006010D8" w:rsidTr="00C81ABA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публикаций информационных материалов в год (не более), шт.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(публикация информационных материалов в сети Интернет)</w:t>
            </w:r>
          </w:p>
        </w:tc>
        <w:tc>
          <w:tcPr>
            <w:tcW w:w="212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D14FD6" wp14:editId="65F09C68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6010D8" w:rsidRPr="006010D8" w:rsidRDefault="00C81ABA" w:rsidP="006010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6010D8" w:rsidRPr="006010D8" w:rsidTr="00C81ABA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6010D8" w:rsidRPr="006010D8" w:rsidTr="00C81ABA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10D8" w:rsidRPr="006010D8" w:rsidTr="00C81ABA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6010D8" w:rsidRPr="006010D8" w:rsidTr="00C81ABA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A8547A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 w:rsidR="006010D8"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 Затраты на приобретение принтеров, многофункциональных устройств и копировальных аппаратов (оргтехники) (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AD2F8D" wp14:editId="41061208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6010D8" w:rsidRPr="006010D8" w:rsidTr="00C81ABA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81ABA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6010D8" w:rsidRPr="006010D8" w:rsidTr="00C81ABA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6010D8" w:rsidRPr="006010D8" w:rsidTr="00C81ABA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81ABA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6010D8" w:rsidRPr="006010D8" w:rsidTr="00C81ABA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81ABA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81ABA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№ 19.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6010D8" w:rsidRPr="006010D8" w:rsidTr="00C81ABA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81ABA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81ABA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81A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81ABA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6010D8" w:rsidRPr="006010D8" w:rsidTr="00C81A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81ABA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6010D8" w:rsidRPr="006010D8" w:rsidTr="00C81A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81A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81A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6010D8" w:rsidRPr="006010D8" w:rsidRDefault="00C81ABA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6010D8" w:rsidRPr="006010D8" w:rsidTr="00C81ABA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81AB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40 000,00</w:t>
            </w:r>
          </w:p>
        </w:tc>
      </w:tr>
    </w:tbl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6010D8" w:rsidRPr="006010D8" w:rsidTr="00C81ABA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81AB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6010D8" w:rsidRPr="006010D8" w:rsidTr="00C81ABA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81ABA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6010D8" w:rsidRPr="006010D8" w:rsidTr="00C81ABA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81ABA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6010D8" w:rsidRPr="006010D8" w:rsidTr="00C81ABA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Затраты на приобретение материальных запасов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6010D8" w:rsidRPr="006010D8" w:rsidTr="00C81ABA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6010D8" w:rsidRPr="006010D8" w:rsidTr="00C81ABA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81ABA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81ABA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6010D8" w:rsidRPr="006010D8" w:rsidTr="00C81ABA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6010D8" w:rsidRPr="006010D8" w:rsidTr="00C81ABA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81ABA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81ABA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lastRenderedPageBreak/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010D8" w:rsidRPr="006010D8" w:rsidRDefault="00C81ABA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6010D8" w:rsidRPr="006010D8" w:rsidTr="00C81ABA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81ABA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6010D8" w:rsidRPr="006010D8" w:rsidTr="00C81AB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6010D8" w:rsidRPr="006010D8" w:rsidTr="00C81AB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010D8" w:rsidRPr="006010D8" w:rsidTr="00C81ABA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Твердотельный накопитель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SSD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</w: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устройств, копировальных аппаратов и иной оргтехники по i-й должности; 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6010D8" w:rsidRPr="006010D8" w:rsidTr="00C81ABA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81ABA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81ABA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010D8" w:rsidRPr="006010D8" w:rsidTr="00C81ABA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6010D8" w:rsidRPr="006010D8" w:rsidTr="00C81ABA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6010D8" w:rsidRPr="006010D8" w:rsidTr="00C81ABA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6010D8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6010D8" w:rsidRPr="006010D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010D8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6010D8" w:rsidRPr="006010D8" w:rsidTr="00C81ABA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6010D8" w:rsidRPr="006010D8" w:rsidTr="00C81ABA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6010D8" w:rsidRPr="006010D8" w:rsidTr="00C81ABA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81AB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010D8" w:rsidRPr="006010D8" w:rsidTr="00C81AB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81AB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81AB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81AB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81AB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81AB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вручении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81AB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81AB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6010D8" w:rsidRPr="006010D8" w:rsidTr="00C81ABA">
        <w:trPr>
          <w:trHeight w:val="1134"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6010D8" w:rsidRPr="006010D8" w:rsidTr="00C81ABA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403"/>
        </w:trPr>
        <w:tc>
          <w:tcPr>
            <w:tcW w:w="710" w:type="dxa"/>
            <w:noWrap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81ABA">
        <w:trPr>
          <w:trHeight w:val="564"/>
        </w:trPr>
        <w:tc>
          <w:tcPr>
            <w:tcW w:w="710" w:type="dxa"/>
            <w:noWrap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6010D8" w:rsidRPr="006010D8" w:rsidTr="00C81ABA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6010D8" w:rsidRPr="006010D8" w:rsidTr="00C81ABA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6010D8" w:rsidRPr="006010D8" w:rsidTr="00C81ABA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проезда 1 командированного служащего к месту командирования и обратно (не более)</w:t>
            </w:r>
          </w:p>
        </w:tc>
      </w:tr>
      <w:tr w:rsidR="006010D8" w:rsidRPr="006010D8" w:rsidTr="00C81AB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6010D8" w:rsidRPr="006010D8" w:rsidTr="00C81AB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6010D8" w:rsidRPr="006010D8" w:rsidTr="00C81AB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</w: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6010D8" w:rsidRPr="006010D8" w:rsidTr="00C81ABA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6010D8" w:rsidRPr="006010D8" w:rsidTr="00C81ABA"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10D8" w:rsidRPr="006010D8" w:rsidTr="00C81ABA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10D8" w:rsidRPr="006010D8" w:rsidTr="00C81ABA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6010D8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6010D8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6010D8" w:rsidRPr="006010D8" w:rsidRDefault="00C81ABA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приобретаемых i-х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10D8" w:rsidRPr="006010D8" w:rsidRDefault="00C81ABA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6010D8" w:rsidRPr="006010D8" w:rsidRDefault="00C81ABA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6010D8" w:rsidRPr="006010D8" w:rsidRDefault="00C81ABA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6010D8" w:rsidRPr="006010D8" w:rsidTr="00C81ABA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6010D8" w:rsidRPr="006010D8" w:rsidTr="00C81ABA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010D8" w:rsidRPr="006010D8" w:rsidTr="00C81ABA">
        <w:tc>
          <w:tcPr>
            <w:tcW w:w="4926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6010D8" w:rsidRPr="006010D8" w:rsidTr="00C81ABA">
        <w:tc>
          <w:tcPr>
            <w:tcW w:w="4926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6010D8" w:rsidRPr="006010D8" w:rsidTr="00C81ABA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6010D8" w:rsidRPr="006010D8" w:rsidTr="00C81ABA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6010D8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81ABA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6010D8" w:rsidRPr="006010D8" w:rsidTr="00C81ABA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81ABA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6010D8" w:rsidRPr="006010D8" w:rsidRDefault="00C81ABA" w:rsidP="006010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6010D8" w:rsidRPr="006010D8" w:rsidTr="00C81ABA">
        <w:trPr>
          <w:trHeight w:val="1098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6010D8" w:rsidRPr="006010D8" w:rsidTr="00C81ABA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6010D8" w:rsidRPr="006010D8" w:rsidTr="00C81ABA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81AB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81ABA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6010D8" w:rsidRPr="006010D8" w:rsidTr="00C81AB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отнесенные к затратам на приобретение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тиражу;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6010D8" w:rsidRPr="006010D8" w:rsidTr="00C81ABA">
        <w:trPr>
          <w:jc w:val="center"/>
        </w:trPr>
        <w:tc>
          <w:tcPr>
            <w:tcW w:w="62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284"/>
          <w:jc w:val="center"/>
        </w:trPr>
        <w:tc>
          <w:tcPr>
            <w:tcW w:w="62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81AB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6010D8" w:rsidRPr="006010D8" w:rsidTr="00C81ABA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AA62FC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  <w:r w:rsidR="006010D8"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AA62FC" w:rsidP="00AA62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10D8"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010D8" w:rsidRPr="006010D8" w:rsidTr="00C81ABA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6010D8" w:rsidRPr="006010D8" w:rsidTr="00C81ABA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6010D8" w:rsidRPr="006010D8" w:rsidTr="00C81ABA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6010D8" w:rsidRPr="006010D8" w:rsidTr="00C81ABA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81AB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6010D8" w:rsidRPr="006010D8" w:rsidTr="00C81AB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образование муниципальных служащих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0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6010D8" w:rsidRPr="006010D8" w:rsidTr="00C81ABA">
        <w:trPr>
          <w:trHeight w:val="503"/>
        </w:trPr>
        <w:tc>
          <w:tcPr>
            <w:tcW w:w="675" w:type="dxa"/>
            <w:vMerge w:val="restart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6010D8" w:rsidRPr="006010D8" w:rsidTr="00C81ABA">
        <w:trPr>
          <w:trHeight w:val="412"/>
        </w:trPr>
        <w:tc>
          <w:tcPr>
            <w:tcW w:w="675" w:type="dxa"/>
            <w:vMerge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6010D8" w:rsidRPr="006010D8" w:rsidTr="00C81ABA"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81ABA">
        <w:trPr>
          <w:trHeight w:val="454"/>
        </w:trPr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6010D8" w:rsidRPr="006010D8" w:rsidRDefault="00C81A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0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6010D8" w:rsidRPr="006010D8" w:rsidTr="00C81ABA">
        <w:trPr>
          <w:trHeight w:val="432"/>
        </w:trPr>
        <w:tc>
          <w:tcPr>
            <w:tcW w:w="675" w:type="dxa"/>
            <w:vMerge w:val="restart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6010D8" w:rsidRPr="006010D8" w:rsidTr="00C81ABA">
        <w:trPr>
          <w:trHeight w:val="429"/>
        </w:trPr>
        <w:tc>
          <w:tcPr>
            <w:tcW w:w="675" w:type="dxa"/>
            <w:vMerge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6010D8" w:rsidRPr="006010D8" w:rsidTr="00C81ABA"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81ABA">
        <w:trPr>
          <w:trHeight w:val="454"/>
        </w:trPr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6010D8" w:rsidRPr="000246B4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0D8" w:rsidRPr="000246B4" w:rsidSect="007F5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C70D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62D4F"/>
    <w:rsid w:val="00276942"/>
    <w:rsid w:val="00276D7A"/>
    <w:rsid w:val="002930BD"/>
    <w:rsid w:val="00294E14"/>
    <w:rsid w:val="002A43D6"/>
    <w:rsid w:val="002B12F2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6DC3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2C3E"/>
    <w:rsid w:val="00377890"/>
    <w:rsid w:val="00384799"/>
    <w:rsid w:val="003857BD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1968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25F2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1C38"/>
    <w:rsid w:val="005D3ED9"/>
    <w:rsid w:val="005E05FC"/>
    <w:rsid w:val="006010D8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39D3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57FC"/>
    <w:rsid w:val="007F65D5"/>
    <w:rsid w:val="007F7AD8"/>
    <w:rsid w:val="008209FA"/>
    <w:rsid w:val="00831DBA"/>
    <w:rsid w:val="008478D5"/>
    <w:rsid w:val="0085112A"/>
    <w:rsid w:val="00876B7C"/>
    <w:rsid w:val="00886C69"/>
    <w:rsid w:val="00894408"/>
    <w:rsid w:val="00894F86"/>
    <w:rsid w:val="008A2199"/>
    <w:rsid w:val="008A69F6"/>
    <w:rsid w:val="008B007D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9E496F"/>
    <w:rsid w:val="00A0672D"/>
    <w:rsid w:val="00A371B8"/>
    <w:rsid w:val="00A468BD"/>
    <w:rsid w:val="00A5517E"/>
    <w:rsid w:val="00A55674"/>
    <w:rsid w:val="00A77357"/>
    <w:rsid w:val="00A8547A"/>
    <w:rsid w:val="00A854C9"/>
    <w:rsid w:val="00A94193"/>
    <w:rsid w:val="00AA2844"/>
    <w:rsid w:val="00AA4C57"/>
    <w:rsid w:val="00AA62FC"/>
    <w:rsid w:val="00AB2243"/>
    <w:rsid w:val="00AB62B1"/>
    <w:rsid w:val="00AD1BA1"/>
    <w:rsid w:val="00AD233C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81ABA"/>
    <w:rsid w:val="00C92075"/>
    <w:rsid w:val="00CB5EB7"/>
    <w:rsid w:val="00CB6E2D"/>
    <w:rsid w:val="00CC286C"/>
    <w:rsid w:val="00CD7AF0"/>
    <w:rsid w:val="00CF16D1"/>
    <w:rsid w:val="00CF24BA"/>
    <w:rsid w:val="00CF38A4"/>
    <w:rsid w:val="00D009E3"/>
    <w:rsid w:val="00D02611"/>
    <w:rsid w:val="00D06EE9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72185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0A3"/>
    <w:rsid w:val="00F50172"/>
    <w:rsid w:val="00F52BFB"/>
    <w:rsid w:val="00F61C06"/>
    <w:rsid w:val="00F7406F"/>
    <w:rsid w:val="00FA2BCE"/>
    <w:rsid w:val="00FA3199"/>
    <w:rsid w:val="00FB071A"/>
    <w:rsid w:val="00FC3CCA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  <w:style w:type="numbering" w:customStyle="1" w:styleId="53">
    <w:name w:val="Нет списка5"/>
    <w:next w:val="a2"/>
    <w:uiPriority w:val="99"/>
    <w:semiHidden/>
    <w:unhideWhenUsed/>
    <w:rsid w:val="006010D8"/>
  </w:style>
  <w:style w:type="numbering" w:customStyle="1" w:styleId="15">
    <w:name w:val="Нет списка15"/>
    <w:next w:val="a2"/>
    <w:uiPriority w:val="99"/>
    <w:semiHidden/>
    <w:unhideWhenUsed/>
    <w:rsid w:val="006010D8"/>
  </w:style>
  <w:style w:type="table" w:customStyle="1" w:styleId="7">
    <w:name w:val="Сетка таблицы7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010D8"/>
  </w:style>
  <w:style w:type="table" w:customStyle="1" w:styleId="132">
    <w:name w:val="Сетка таблицы1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010D8"/>
  </w:style>
  <w:style w:type="numbering" w:customStyle="1" w:styleId="123">
    <w:name w:val="Нет списка123"/>
    <w:next w:val="a2"/>
    <w:uiPriority w:val="99"/>
    <w:semiHidden/>
    <w:unhideWhenUsed/>
    <w:rsid w:val="006010D8"/>
  </w:style>
  <w:style w:type="numbering" w:customStyle="1" w:styleId="1113">
    <w:name w:val="Нет списка1113"/>
    <w:next w:val="a2"/>
    <w:uiPriority w:val="99"/>
    <w:semiHidden/>
    <w:unhideWhenUsed/>
    <w:rsid w:val="006010D8"/>
  </w:style>
  <w:style w:type="numbering" w:customStyle="1" w:styleId="321">
    <w:name w:val="Нет списка32"/>
    <w:next w:val="a2"/>
    <w:uiPriority w:val="99"/>
    <w:semiHidden/>
    <w:unhideWhenUsed/>
    <w:rsid w:val="006010D8"/>
  </w:style>
  <w:style w:type="numbering" w:customStyle="1" w:styleId="1320">
    <w:name w:val="Нет списка132"/>
    <w:next w:val="a2"/>
    <w:uiPriority w:val="99"/>
    <w:semiHidden/>
    <w:unhideWhenUsed/>
    <w:rsid w:val="006010D8"/>
  </w:style>
  <w:style w:type="table" w:customStyle="1" w:styleId="520">
    <w:name w:val="Сетка таблицы52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010D8"/>
  </w:style>
  <w:style w:type="table" w:customStyle="1" w:styleId="1120">
    <w:name w:val="Сетка таблицы1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010D8"/>
  </w:style>
  <w:style w:type="numbering" w:customStyle="1" w:styleId="1212">
    <w:name w:val="Нет списка1212"/>
    <w:next w:val="a2"/>
    <w:uiPriority w:val="99"/>
    <w:semiHidden/>
    <w:unhideWhenUsed/>
    <w:rsid w:val="006010D8"/>
  </w:style>
  <w:style w:type="numbering" w:customStyle="1" w:styleId="11112">
    <w:name w:val="Нет списка11112"/>
    <w:next w:val="a2"/>
    <w:uiPriority w:val="99"/>
    <w:semiHidden/>
    <w:unhideWhenUsed/>
    <w:rsid w:val="006010D8"/>
  </w:style>
  <w:style w:type="numbering" w:customStyle="1" w:styleId="413">
    <w:name w:val="Нет списка41"/>
    <w:next w:val="a2"/>
    <w:uiPriority w:val="99"/>
    <w:semiHidden/>
    <w:unhideWhenUsed/>
    <w:rsid w:val="006010D8"/>
  </w:style>
  <w:style w:type="numbering" w:customStyle="1" w:styleId="141">
    <w:name w:val="Нет списка141"/>
    <w:next w:val="a2"/>
    <w:uiPriority w:val="99"/>
    <w:semiHidden/>
    <w:unhideWhenUsed/>
    <w:rsid w:val="006010D8"/>
  </w:style>
  <w:style w:type="table" w:customStyle="1" w:styleId="61">
    <w:name w:val="Сетка таблицы6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6010D8"/>
  </w:style>
  <w:style w:type="table" w:customStyle="1" w:styleId="1210">
    <w:name w:val="Сетка таблицы1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010D8"/>
  </w:style>
  <w:style w:type="numbering" w:customStyle="1" w:styleId="1221">
    <w:name w:val="Нет списка1221"/>
    <w:next w:val="a2"/>
    <w:uiPriority w:val="99"/>
    <w:semiHidden/>
    <w:unhideWhenUsed/>
    <w:rsid w:val="006010D8"/>
  </w:style>
  <w:style w:type="numbering" w:customStyle="1" w:styleId="11121">
    <w:name w:val="Нет списка11121"/>
    <w:next w:val="a2"/>
    <w:uiPriority w:val="99"/>
    <w:semiHidden/>
    <w:unhideWhenUsed/>
    <w:rsid w:val="006010D8"/>
  </w:style>
  <w:style w:type="numbering" w:customStyle="1" w:styleId="3111">
    <w:name w:val="Нет списка311"/>
    <w:next w:val="a2"/>
    <w:uiPriority w:val="99"/>
    <w:semiHidden/>
    <w:unhideWhenUsed/>
    <w:rsid w:val="006010D8"/>
  </w:style>
  <w:style w:type="numbering" w:customStyle="1" w:styleId="1311">
    <w:name w:val="Нет списка1311"/>
    <w:next w:val="a2"/>
    <w:uiPriority w:val="99"/>
    <w:semiHidden/>
    <w:unhideWhenUsed/>
    <w:rsid w:val="006010D8"/>
  </w:style>
  <w:style w:type="table" w:customStyle="1" w:styleId="5110">
    <w:name w:val="Сетка таблицы51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1"/>
    <w:next w:val="a2"/>
    <w:uiPriority w:val="99"/>
    <w:semiHidden/>
    <w:unhideWhenUsed/>
    <w:rsid w:val="006010D8"/>
  </w:style>
  <w:style w:type="table" w:customStyle="1" w:styleId="11110">
    <w:name w:val="Сетка таблицы1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6010D8"/>
  </w:style>
  <w:style w:type="numbering" w:customStyle="1" w:styleId="12111">
    <w:name w:val="Нет списка12111"/>
    <w:next w:val="a2"/>
    <w:uiPriority w:val="99"/>
    <w:semiHidden/>
    <w:unhideWhenUsed/>
    <w:rsid w:val="006010D8"/>
  </w:style>
  <w:style w:type="numbering" w:customStyle="1" w:styleId="111111">
    <w:name w:val="Нет списка111111"/>
    <w:next w:val="a2"/>
    <w:uiPriority w:val="99"/>
    <w:semiHidden/>
    <w:unhideWhenUsed/>
    <w:rsid w:val="0060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8F9B-51E2-4E49-AA44-48F69C86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39</Pages>
  <Words>8542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Danilyk</cp:lastModifiedBy>
  <cp:revision>46</cp:revision>
  <cp:lastPrinted>2020-03-11T07:04:00Z</cp:lastPrinted>
  <dcterms:created xsi:type="dcterms:W3CDTF">2019-09-30T11:23:00Z</dcterms:created>
  <dcterms:modified xsi:type="dcterms:W3CDTF">2022-09-26T09:07:00Z</dcterms:modified>
</cp:coreProperties>
</file>