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977C0B">
        <w:rPr>
          <w:rFonts w:ascii="Times New Roman" w:hAnsi="Times New Roman"/>
          <w:sz w:val="28"/>
          <w:szCs w:val="28"/>
        </w:rPr>
        <w:t>30</w:t>
      </w:r>
      <w:r w:rsidR="000F578B">
        <w:rPr>
          <w:rFonts w:ascii="Times New Roman" w:hAnsi="Times New Roman"/>
          <w:sz w:val="28"/>
          <w:szCs w:val="28"/>
        </w:rPr>
        <w:t>.0</w:t>
      </w:r>
      <w:r w:rsidR="00977C0B">
        <w:rPr>
          <w:rFonts w:ascii="Times New Roman" w:hAnsi="Times New Roman"/>
          <w:sz w:val="28"/>
          <w:szCs w:val="28"/>
        </w:rPr>
        <w:t>9</w:t>
      </w:r>
      <w:r w:rsidRPr="004650D9">
        <w:rPr>
          <w:rFonts w:ascii="Times New Roman" w:hAnsi="Times New Roman"/>
          <w:sz w:val="28"/>
          <w:szCs w:val="28"/>
        </w:rPr>
        <w:t>.201</w:t>
      </w:r>
      <w:r w:rsidR="00B53A48">
        <w:rPr>
          <w:rFonts w:ascii="Times New Roman" w:hAnsi="Times New Roman"/>
          <w:sz w:val="28"/>
          <w:szCs w:val="28"/>
        </w:rPr>
        <w:t>9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977C0B">
        <w:rPr>
          <w:rFonts w:ascii="Times New Roman" w:hAnsi="Times New Roman"/>
          <w:sz w:val="28"/>
          <w:szCs w:val="28"/>
        </w:rPr>
        <w:t>01.10</w:t>
      </w:r>
      <w:r w:rsidRPr="00781069">
        <w:rPr>
          <w:rFonts w:ascii="Times New Roman" w:hAnsi="Times New Roman"/>
          <w:sz w:val="28"/>
          <w:szCs w:val="28"/>
        </w:rPr>
        <w:t>.201</w:t>
      </w:r>
      <w:r w:rsidR="00B53A48">
        <w:rPr>
          <w:rFonts w:ascii="Times New Roman" w:hAnsi="Times New Roman"/>
          <w:sz w:val="28"/>
          <w:szCs w:val="28"/>
        </w:rPr>
        <w:t>9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977C0B">
        <w:rPr>
          <w:rFonts w:ascii="Times New Roman" w:hAnsi="Times New Roman"/>
          <w:sz w:val="28"/>
          <w:szCs w:val="28"/>
        </w:rPr>
        <w:t>07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977C0B">
        <w:rPr>
          <w:rFonts w:ascii="Times New Roman" w:hAnsi="Times New Roman"/>
          <w:sz w:val="28"/>
          <w:szCs w:val="28"/>
        </w:rPr>
        <w:t>10</w:t>
      </w:r>
      <w:r w:rsidR="006F2F3C">
        <w:rPr>
          <w:rFonts w:ascii="Times New Roman" w:hAnsi="Times New Roman"/>
          <w:sz w:val="28"/>
          <w:szCs w:val="28"/>
        </w:rPr>
        <w:t>.201</w:t>
      </w:r>
      <w:r w:rsidR="00B53A48">
        <w:rPr>
          <w:rFonts w:ascii="Times New Roman" w:hAnsi="Times New Roman"/>
          <w:sz w:val="28"/>
          <w:szCs w:val="28"/>
        </w:rPr>
        <w:t>9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201</w:t>
      </w:r>
      <w:r w:rsidR="00B53A48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Контрактному управляющему Совета депутатов города Мурманска (Данилюк М.В.)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53A48">
        <w:rPr>
          <w:rFonts w:ascii="Times New Roman" w:eastAsia="Times New Roman" w:hAnsi="Times New Roman"/>
          <w:b/>
          <w:sz w:val="28"/>
          <w:szCs w:val="28"/>
          <w:lang w:eastAsia="ru-RU"/>
        </w:rPr>
        <w:t>Прямикова</w:t>
      </w:r>
      <w:proofErr w:type="spellEnd"/>
    </w:p>
    <w:p w:rsidR="00BE18EE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977C0B" w:rsidRPr="00977C0B" w:rsidTr="009559DA">
        <w:tc>
          <w:tcPr>
            <w:tcW w:w="5353" w:type="dxa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Совета депутатов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Мурманска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___________№ _________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977C0B" w:rsidRPr="00977C0B" w:rsidRDefault="00977C0B" w:rsidP="00977C0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Затраты на сеть «Интернет» и услуги </w:t>
      </w: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77C0B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E23225" wp14:editId="22AA6240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977C0B" w:rsidRPr="00977C0B" w:rsidTr="009559DA">
        <w:trPr>
          <w:trHeight w:val="1248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284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454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7"/>
        <w:gridCol w:w="3099"/>
        <w:gridCol w:w="3665"/>
        <w:gridCol w:w="2099"/>
      </w:tblGrid>
      <w:tr w:rsidR="00977C0B" w:rsidRPr="00977C0B" w:rsidTr="009559DA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77C0B" w:rsidRPr="00977C0B" w:rsidTr="009559DA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977C0B" w:rsidRPr="00977C0B" w:rsidRDefault="00977C0B" w:rsidP="00977C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</w:t>
      </w:r>
      <w:proofErr w:type="gramStart"/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ск в пр</w:t>
      </w:r>
      <w:proofErr w:type="gramEnd"/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еделах утвержденных на эти цели лимитов бюджетных обязательств по соответствующему коду классификации расходов бюджетов.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</m:t>
            </m:r>
            <w:proofErr w:type="gramStart"/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  <w:proofErr w:type="gramEnd"/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977C0B" w:rsidRPr="00977C0B" w:rsidTr="009559DA">
        <w:trPr>
          <w:trHeight w:val="698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284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977C0B" w:rsidRPr="00977C0B" w:rsidTr="009559DA">
        <w:trPr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977C0B" w:rsidRPr="00977C0B" w:rsidTr="009559DA">
        <w:trPr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977C0B" w:rsidRPr="00977C0B" w:rsidTr="009559DA">
        <w:trPr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техническое обслуживание и </w:t>
      </w: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977C0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87FC8D" wp14:editId="64F09C1D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977C0B" w:rsidRPr="00977C0B" w:rsidRDefault="00977C0B" w:rsidP="00977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A1FE24" wp14:editId="4A9FA3B6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977C0B" w:rsidRPr="00977C0B" w:rsidRDefault="00977C0B" w:rsidP="00977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958680A" wp14:editId="7F9C2930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977C0B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E5034F" wp14:editId="00BCC4B2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977C0B" w:rsidRPr="00977C0B" w:rsidTr="009559DA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C0B" w:rsidRPr="00977C0B" w:rsidTr="009559D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86951" w:rsidRPr="00977C0B" w:rsidTr="009559DA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977C0B" w:rsidRPr="00977C0B" w:rsidRDefault="00186951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6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на техническое обслуживание и </w:t>
      </w: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977C0B" w:rsidRPr="00977C0B" w:rsidTr="009559DA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977C0B" w:rsidRPr="00977C0B" w:rsidTr="009559DA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техническое обслуживание и </w:t>
      </w: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6"/>
        <w:gridCol w:w="1695"/>
        <w:gridCol w:w="2794"/>
      </w:tblGrid>
      <w:tr w:rsidR="00977C0B" w:rsidRPr="00977C0B" w:rsidTr="009559DA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977C0B" w:rsidRPr="00977C0B" w:rsidTr="009559DA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техническое обслуживание и </w:t>
      </w: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устройств,  копировальных аппаратов и иной оргтехники;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устройств,  копировальных аппаратов и иной оргтехники в год.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510"/>
        <w:gridCol w:w="2318"/>
        <w:gridCol w:w="3009"/>
      </w:tblGrid>
      <w:tr w:rsidR="00977C0B" w:rsidRPr="00977C0B" w:rsidTr="009559DA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977C0B" w:rsidRPr="00977C0B" w:rsidTr="009559DA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977C0B" w:rsidRPr="00977C0B" w:rsidTr="009559DA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Затраты на техническое обслуживание и </w:t>
      </w: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-профилактического ремонта одной единицы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50"/>
        <w:gridCol w:w="2243"/>
        <w:gridCol w:w="2949"/>
      </w:tblGrid>
      <w:tr w:rsidR="00977C0B" w:rsidRPr="00977C0B" w:rsidTr="009559DA">
        <w:tc>
          <w:tcPr>
            <w:tcW w:w="67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977C0B" w:rsidRPr="00977C0B" w:rsidTr="009559DA">
        <w:tc>
          <w:tcPr>
            <w:tcW w:w="67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</w:t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 по сопровождению справочно-правовых систем.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9.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977C0B" w:rsidRPr="00977C0B" w:rsidTr="009559DA">
        <w:trPr>
          <w:trHeight w:val="641"/>
          <w:tblHeader/>
        </w:trPr>
        <w:tc>
          <w:tcPr>
            <w:tcW w:w="99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blHeader/>
        </w:trPr>
        <w:tc>
          <w:tcPr>
            <w:tcW w:w="99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977C0B" w:rsidRPr="00977C0B" w:rsidTr="009559DA">
        <w:trPr>
          <w:trHeight w:val="340"/>
        </w:trPr>
        <w:tc>
          <w:tcPr>
            <w:tcW w:w="99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программного обеспечения; 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500"/>
        <w:gridCol w:w="2410"/>
        <w:gridCol w:w="2976"/>
      </w:tblGrid>
      <w:tr w:rsidR="00977C0B" w:rsidRPr="00977C0B" w:rsidTr="009559DA">
        <w:trPr>
          <w:trHeight w:val="10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977C0B" w:rsidRPr="00977C0B" w:rsidTr="009559DA">
        <w:trPr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0B" w:rsidRPr="00977C0B" w:rsidTr="009559DA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Заработная плата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0B" w:rsidRPr="00977C0B" w:rsidTr="009559DA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0B" w:rsidRPr="00977C0B" w:rsidTr="009559DA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электронного документооборота «Дело»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0B" w:rsidRPr="00977C0B" w:rsidTr="009559DA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0B" w:rsidRPr="00977C0B" w:rsidTr="009559DA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0B" w:rsidRPr="00977C0B" w:rsidTr="009559DA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77C0B" w:rsidRPr="00977C0B" w:rsidTr="009559DA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977C0B" w:rsidRPr="00977C0B" w:rsidTr="009559DA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C0B" w:rsidRPr="00977C0B" w:rsidTr="009559DA">
        <w:trPr>
          <w:trHeight w:val="5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(помещения);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977C0B" w:rsidRPr="00977C0B" w:rsidTr="009559DA">
        <w:trPr>
          <w:trHeight w:val="810"/>
        </w:trPr>
        <w:tc>
          <w:tcPr>
            <w:tcW w:w="540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977C0B" w:rsidRPr="00977C0B" w:rsidTr="009559DA">
        <w:trPr>
          <w:tblHeader/>
        </w:trPr>
        <w:tc>
          <w:tcPr>
            <w:tcW w:w="540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455"/>
        </w:trPr>
        <w:tc>
          <w:tcPr>
            <w:tcW w:w="540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977C0B" w:rsidRPr="00977C0B" w:rsidTr="009559DA">
        <w:trPr>
          <w:trHeight w:val="605"/>
        </w:trPr>
        <w:tc>
          <w:tcPr>
            <w:tcW w:w="540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</w:t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12.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977C0B" w:rsidRPr="00977C0B" w:rsidTr="009559DA">
        <w:trPr>
          <w:trHeight w:val="962"/>
          <w:tblHeader/>
        </w:trPr>
        <w:tc>
          <w:tcPr>
            <w:tcW w:w="567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blHeader/>
        </w:trPr>
        <w:tc>
          <w:tcPr>
            <w:tcW w:w="567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20"/>
        </w:trPr>
        <w:tc>
          <w:tcPr>
            <w:tcW w:w="56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77C0B" w:rsidRPr="00977C0B" w:rsidTr="009559DA">
        <w:trPr>
          <w:trHeight w:val="20"/>
        </w:trPr>
        <w:tc>
          <w:tcPr>
            <w:tcW w:w="56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</m:t>
            </m:r>
            <w:proofErr w:type="gramStart"/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  <w:proofErr w:type="gramEnd"/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услуге, определяемая по фактическим данным отчетного финансового года.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977C0B" w:rsidRPr="00977C0B" w:rsidTr="009559DA">
        <w:trPr>
          <w:trHeight w:val="698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минут в год (не более), мин.</w:t>
            </w:r>
          </w:p>
        </w:tc>
        <w:tc>
          <w:tcPr>
            <w:tcW w:w="24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335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747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(телевизионное вещание)</w:t>
            </w:r>
          </w:p>
        </w:tc>
        <w:tc>
          <w:tcPr>
            <w:tcW w:w="198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2000</w:t>
            </w:r>
          </w:p>
        </w:tc>
        <w:tc>
          <w:tcPr>
            <w:tcW w:w="2410" w:type="dxa"/>
            <w:vAlign w:val="center"/>
          </w:tcPr>
          <w:p w:rsidR="00977C0B" w:rsidRPr="00977C0B" w:rsidRDefault="00962686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</w:t>
            </w:r>
            <w:r w:rsidR="00977C0B"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,00</w:t>
            </w:r>
          </w:p>
        </w:tc>
      </w:tr>
      <w:tr w:rsidR="00977C0B" w:rsidRPr="00977C0B" w:rsidTr="009559DA">
        <w:trPr>
          <w:trHeight w:val="701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(радио вещание)</w:t>
            </w:r>
          </w:p>
        </w:tc>
        <w:tc>
          <w:tcPr>
            <w:tcW w:w="198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1500</w:t>
            </w:r>
          </w:p>
        </w:tc>
        <w:tc>
          <w:tcPr>
            <w:tcW w:w="24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977C0B" w:rsidRPr="00977C0B" w:rsidTr="009559DA">
        <w:trPr>
          <w:trHeight w:val="698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полос формата А3 в год (не более), шт.</w:t>
            </w:r>
          </w:p>
        </w:tc>
        <w:tc>
          <w:tcPr>
            <w:tcW w:w="24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335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747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977C0B" w:rsidRPr="00977C0B" w:rsidTr="009559DA">
        <w:trPr>
          <w:trHeight w:val="698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материалов в год (не более), шт.</w:t>
            </w:r>
          </w:p>
        </w:tc>
        <w:tc>
          <w:tcPr>
            <w:tcW w:w="2268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информационного материала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335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747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населения о событиях жизни муниципального образования город Мурманск и деятельности органов местного самоуправления (размещение информационных материалов (текстовые материалы, </w:t>
            </w:r>
            <w:proofErr w:type="spellStart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видеоновости</w:t>
            </w:r>
            <w:proofErr w:type="spellEnd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фоторепортажи, </w:t>
            </w:r>
            <w:proofErr w:type="spellStart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сети Интернет)</w:t>
            </w:r>
          </w:p>
        </w:tc>
        <w:tc>
          <w:tcPr>
            <w:tcW w:w="2126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200</w:t>
            </w:r>
          </w:p>
        </w:tc>
        <w:tc>
          <w:tcPr>
            <w:tcW w:w="2268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977C0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4D28FB8" wp14:editId="7CE06261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977C0B" w:rsidRPr="00977C0B" w:rsidRDefault="006F509A" w:rsidP="00977C0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w:proofErr w:type="gramStart"/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  <w:proofErr w:type="gramEnd"/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36"/>
        <w:gridCol w:w="1433"/>
        <w:gridCol w:w="1477"/>
        <w:gridCol w:w="1833"/>
        <w:gridCol w:w="1473"/>
      </w:tblGrid>
      <w:tr w:rsidR="00977C0B" w:rsidRPr="00977C0B" w:rsidTr="009559DA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977C0B" w:rsidRPr="00977C0B" w:rsidTr="009559DA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77C0B" w:rsidRPr="00977C0B" w:rsidTr="009559DA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977C0B" w:rsidRPr="00977C0B" w:rsidRDefault="00446D65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977C0B" w:rsidRPr="00977C0B" w:rsidTr="009559DA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C0B" w:rsidRPr="00977C0B" w:rsidTr="009559DA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16. Затраты на приобретение принтеров, многофункциональных устройств и копировальных аппаратов (оргтехники) (</w:t>
      </w:r>
      <w:r w:rsidRPr="00977C0B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2B150E" wp14:editId="5AD390A0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844"/>
        <w:gridCol w:w="1909"/>
        <w:gridCol w:w="1837"/>
        <w:gridCol w:w="1678"/>
      </w:tblGrid>
      <w:tr w:rsidR="00977C0B" w:rsidRPr="00977C0B" w:rsidTr="009559DA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977C0B" w:rsidRPr="00977C0B" w:rsidTr="009559DA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7C0B" w:rsidRPr="00977C0B" w:rsidTr="009559DA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3096"/>
        <w:gridCol w:w="2293"/>
        <w:gridCol w:w="1761"/>
        <w:gridCol w:w="1817"/>
      </w:tblGrid>
      <w:tr w:rsidR="00977C0B" w:rsidRPr="00977C0B" w:rsidTr="009559DA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977C0B" w:rsidRPr="00977C0B" w:rsidTr="009559DA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977C0B" w:rsidRPr="00977C0B" w:rsidTr="009559DA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77C0B" w:rsidRPr="00977C0B" w:rsidTr="009559DA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3096"/>
        <w:gridCol w:w="2293"/>
        <w:gridCol w:w="1761"/>
        <w:gridCol w:w="1818"/>
      </w:tblGrid>
      <w:tr w:rsidR="00977C0B" w:rsidRPr="00977C0B" w:rsidTr="009559DA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977C0B" w:rsidRPr="00977C0B" w:rsidTr="009559DA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77C0B" w:rsidRPr="00977C0B" w:rsidTr="009559DA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19.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3377"/>
        <w:gridCol w:w="1916"/>
        <w:gridCol w:w="1839"/>
        <w:gridCol w:w="1934"/>
      </w:tblGrid>
      <w:tr w:rsidR="00977C0B" w:rsidRPr="00977C0B" w:rsidTr="009559DA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977C0B" w:rsidRPr="00977C0B" w:rsidTr="009559DA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7C0B" w:rsidRPr="00977C0B" w:rsidTr="009559DA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977C0B" w:rsidRPr="00977C0B" w:rsidTr="009559D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977C0B" w:rsidRPr="00977C0B" w:rsidTr="009559DA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главных, ведущих должностей муниципальной службы</w:t>
            </w:r>
          </w:p>
        </w:tc>
      </w:tr>
      <w:tr w:rsidR="00977C0B" w:rsidRPr="00977C0B" w:rsidTr="009559D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77C0B" w:rsidRPr="00977C0B" w:rsidTr="009559DA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977C0B" w:rsidRPr="00977C0B" w:rsidTr="009559D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77C0B" w:rsidRPr="00977C0B" w:rsidTr="009559D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77C0B" w:rsidRPr="00977C0B" w:rsidTr="009559D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77C0B" w:rsidRPr="00977C0B" w:rsidRDefault="00977C0B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977C0B" w:rsidRPr="00977C0B" w:rsidRDefault="00977C0B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977C0B" w:rsidRPr="00977C0B" w:rsidRDefault="006F509A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8"/>
        <w:gridCol w:w="3808"/>
        <w:gridCol w:w="1909"/>
        <w:gridCol w:w="1854"/>
        <w:gridCol w:w="1536"/>
      </w:tblGrid>
      <w:tr w:rsidR="00977C0B" w:rsidRPr="00977C0B" w:rsidTr="009559DA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977C0B" w:rsidRPr="00977C0B" w:rsidTr="009559DA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7C0B" w:rsidRPr="00977C0B" w:rsidTr="009559D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20 000,00</w:t>
            </w:r>
          </w:p>
        </w:tc>
      </w:tr>
    </w:tbl>
    <w:p w:rsidR="00977C0B" w:rsidRPr="00977C0B" w:rsidRDefault="00977C0B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77C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3682"/>
        <w:gridCol w:w="1908"/>
        <w:gridCol w:w="1837"/>
        <w:gridCol w:w="1678"/>
      </w:tblGrid>
      <w:tr w:rsidR="00977C0B" w:rsidRPr="00977C0B" w:rsidTr="009559DA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977C0B" w:rsidRPr="00977C0B" w:rsidTr="009559DA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7C0B" w:rsidRPr="00977C0B" w:rsidTr="009559D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3318"/>
        <w:gridCol w:w="1909"/>
        <w:gridCol w:w="1837"/>
        <w:gridCol w:w="2026"/>
      </w:tblGrid>
      <w:tr w:rsidR="00977C0B" w:rsidRPr="00977C0B" w:rsidTr="009559DA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977C0B" w:rsidRPr="00977C0B" w:rsidTr="009559DA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400"/>
        <w:gridCol w:w="1909"/>
        <w:gridCol w:w="1837"/>
        <w:gridCol w:w="1985"/>
      </w:tblGrid>
      <w:tr w:rsidR="00977C0B" w:rsidRPr="00977C0B" w:rsidTr="009559DA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977C0B" w:rsidRPr="00977C0B" w:rsidTr="009559DA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977C0B" w:rsidRPr="00977C0B" w:rsidTr="009559DA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C0B" w:rsidRPr="00977C0B" w:rsidTr="009559DA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864"/>
        <w:gridCol w:w="2152"/>
        <w:gridCol w:w="2096"/>
        <w:gridCol w:w="1817"/>
      </w:tblGrid>
      <w:tr w:rsidR="00977C0B" w:rsidRPr="00977C0B" w:rsidTr="009559DA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977C0B" w:rsidRPr="00977C0B" w:rsidTr="009559DA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977C0B" w:rsidRPr="00977C0B" w:rsidTr="009559DA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77C0B" w:rsidRPr="00977C0B" w:rsidTr="009559DA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864"/>
        <w:gridCol w:w="2169"/>
        <w:gridCol w:w="2096"/>
        <w:gridCol w:w="1817"/>
      </w:tblGrid>
      <w:tr w:rsidR="00977C0B" w:rsidRPr="00977C0B" w:rsidTr="009559DA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Должность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Системные блоки</w:t>
            </w:r>
          </w:p>
        </w:tc>
      </w:tr>
      <w:tr w:rsidR="00977C0B" w:rsidRPr="00977C0B" w:rsidTr="009559DA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977C0B" w:rsidRPr="00977C0B" w:rsidTr="009559DA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77C0B" w:rsidRPr="00977C0B" w:rsidTr="009559DA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977C0B" w:rsidRPr="00977C0B" w:rsidRDefault="00977C0B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C0B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977C0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C0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977C0B" w:rsidRPr="00977C0B" w:rsidRDefault="006F509A" w:rsidP="0097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90"/>
        <w:gridCol w:w="3245"/>
        <w:gridCol w:w="1911"/>
        <w:gridCol w:w="1854"/>
        <w:gridCol w:w="2044"/>
      </w:tblGrid>
      <w:tr w:rsidR="00977C0B" w:rsidRPr="00977C0B" w:rsidTr="009559DA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977C0B" w:rsidRPr="00977C0B" w:rsidTr="009559DA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C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28. Затраты на приобретение носителей информации, в том числе </w:t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9"/>
        <w:gridCol w:w="4607"/>
        <w:gridCol w:w="2402"/>
        <w:gridCol w:w="1995"/>
      </w:tblGrid>
      <w:tr w:rsidR="00977C0B" w:rsidRPr="00977C0B" w:rsidTr="009559D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977C0B" w:rsidRPr="00977C0B" w:rsidTr="009559DA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977C0B" w:rsidRPr="00977C0B" w:rsidTr="009559DA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должностей муниципальной службы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Твердотельный накопитель (SSD)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9"/>
        <w:gridCol w:w="3095"/>
        <w:gridCol w:w="1786"/>
        <w:gridCol w:w="2095"/>
        <w:gridCol w:w="2060"/>
      </w:tblGrid>
      <w:tr w:rsidR="00977C0B" w:rsidRPr="00977C0B" w:rsidTr="009559DA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977C0B" w:rsidRPr="00977C0B" w:rsidTr="009559DA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977C0B" w:rsidRPr="00977C0B" w:rsidTr="009559DA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77C0B" w:rsidRPr="00977C0B" w:rsidTr="009559DA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техники 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"/>
        <w:gridCol w:w="3434"/>
        <w:gridCol w:w="1786"/>
        <w:gridCol w:w="1900"/>
        <w:gridCol w:w="1860"/>
      </w:tblGrid>
      <w:tr w:rsidR="00977C0B" w:rsidRPr="00977C0B" w:rsidTr="009559DA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977C0B" w:rsidRPr="00977C0B" w:rsidTr="009559DA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977C0B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977C0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C0B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977C0B" w:rsidRPr="00977C0B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977C0B" w:rsidRPr="00977C0B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977C0B" w:rsidRPr="00977C0B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977C0B" w:rsidRPr="00977C0B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977C0B" w:rsidRPr="00977C0B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977C0B" w:rsidRPr="00977C0B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977C0B" w:rsidRPr="00977C0B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proofErr w:type="spellStart"/>
      <w:r w:rsidR="00977C0B" w:rsidRPr="00977C0B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977C0B" w:rsidRPr="00977C0B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C0B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7C0B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712"/>
        <w:gridCol w:w="1820"/>
        <w:gridCol w:w="1837"/>
        <w:gridCol w:w="1820"/>
      </w:tblGrid>
      <w:tr w:rsidR="00977C0B" w:rsidRPr="00977C0B" w:rsidTr="009559DA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   № 32 и тарифами на услуги почтовой связи, предоставляемыми ФГУП «Почта </w:t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России».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977C0B" w:rsidRPr="00977C0B" w:rsidTr="009559DA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977C0B" w:rsidRPr="00977C0B" w:rsidTr="009559DA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977C0B" w:rsidRPr="00977C0B" w:rsidTr="009559D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77C0B" w:rsidRPr="00977C0B" w:rsidTr="009559D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7C0B" w:rsidRPr="00977C0B" w:rsidTr="009559D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7C0B" w:rsidRPr="00977C0B" w:rsidTr="009559D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7C0B" w:rsidRPr="00977C0B" w:rsidTr="009559D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7C0B" w:rsidRPr="00977C0B" w:rsidTr="009559D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7C0B" w:rsidRPr="00977C0B" w:rsidTr="009559D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РПО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7C0B" w:rsidRPr="00977C0B" w:rsidTr="009559D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7C0B" w:rsidRPr="00977C0B" w:rsidTr="009559DA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РПО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33.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977C0B" w:rsidRPr="00977C0B" w:rsidTr="009559DA">
        <w:trPr>
          <w:trHeight w:val="1134"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977C0B" w:rsidRPr="00977C0B" w:rsidTr="009559DA">
        <w:trPr>
          <w:trHeight w:val="284"/>
          <w:tblHeader/>
        </w:trPr>
        <w:tc>
          <w:tcPr>
            <w:tcW w:w="710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403"/>
        </w:trPr>
        <w:tc>
          <w:tcPr>
            <w:tcW w:w="710" w:type="dxa"/>
            <w:noWrap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977C0B" w:rsidRPr="00977C0B" w:rsidTr="009559DA">
        <w:trPr>
          <w:trHeight w:val="564"/>
        </w:trPr>
        <w:tc>
          <w:tcPr>
            <w:tcW w:w="710" w:type="dxa"/>
            <w:noWrap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977C0B" w:rsidRPr="00977C0B" w:rsidTr="009559DA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977C0B" w:rsidRPr="00977C0B" w:rsidTr="009559DA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C0B" w:rsidRPr="00977C0B" w:rsidTr="009559DA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35.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94"/>
        <w:gridCol w:w="2444"/>
        <w:gridCol w:w="3249"/>
      </w:tblGrid>
      <w:tr w:rsidR="00977C0B" w:rsidRPr="00977C0B" w:rsidTr="009559DA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проезда 1 служащего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месту командирования и обратно (не более), руб.</w:t>
            </w:r>
          </w:p>
        </w:tc>
      </w:tr>
      <w:tr w:rsidR="00977C0B" w:rsidRPr="00977C0B" w:rsidTr="009559D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командирования и обратно (международная)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по договору на </w:t>
      </w: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командирования.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977C0B" w:rsidRPr="00977C0B" w:rsidTr="009559DA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977C0B" w:rsidRPr="00977C0B" w:rsidTr="009559DA">
        <w:tc>
          <w:tcPr>
            <w:tcW w:w="61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7C0B" w:rsidRPr="00977C0B" w:rsidTr="009559DA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7C0B" w:rsidRPr="00977C0B" w:rsidTr="009559DA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муниципального образования 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7C0B" w:rsidRPr="00977C0B" w:rsidTr="009559DA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C0B">
        <w:rPr>
          <w:rFonts w:ascii="Times New Roman" w:hAnsi="Times New Roman"/>
          <w:sz w:val="28"/>
          <w:szCs w:val="28"/>
          <w:lang w:eastAsia="ru-RU"/>
        </w:rPr>
        <w:t xml:space="preserve">6. Затраты на приобретение </w:t>
      </w:r>
      <w:proofErr w:type="spellStart"/>
      <w:r w:rsidRPr="00977C0B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977C0B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977C0B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приобретаемых i-х спецжурналов;</w:t>
      </w:r>
    </w:p>
    <w:p w:rsidR="00977C0B" w:rsidRPr="00977C0B" w:rsidRDefault="006F509A" w:rsidP="00977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977C0B" w:rsidRPr="00977C0B" w:rsidRDefault="006F509A" w:rsidP="00977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977C0B" w:rsidRPr="00977C0B" w:rsidRDefault="006F509A" w:rsidP="00977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37.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977C0B" w:rsidRPr="00977C0B" w:rsidTr="009559DA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38.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3970"/>
        <w:gridCol w:w="2815"/>
        <w:gridCol w:w="2239"/>
      </w:tblGrid>
      <w:tr w:rsidR="00977C0B" w:rsidRPr="00977C0B" w:rsidTr="009559DA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периодических печатных изданий в год (не более),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</w:t>
      </w: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77C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77C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77C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77C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77C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77C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77C0B" w:rsidRPr="00977C0B" w:rsidTr="009559DA">
        <w:tc>
          <w:tcPr>
            <w:tcW w:w="4926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977C0B" w:rsidRPr="00977C0B" w:rsidTr="009559DA">
        <w:tc>
          <w:tcPr>
            <w:tcW w:w="4926" w:type="dxa"/>
            <w:shd w:val="clear" w:color="auto" w:fill="auto"/>
          </w:tcPr>
          <w:p w:rsidR="00977C0B" w:rsidRPr="00977C0B" w:rsidRDefault="00446D65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32"/>
        <w:gridCol w:w="2928"/>
        <w:gridCol w:w="3257"/>
      </w:tblGrid>
      <w:tr w:rsidR="00977C0B" w:rsidRPr="00977C0B" w:rsidTr="009559DA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A854C9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0B" w:rsidRPr="00977C0B" w:rsidRDefault="00977C0B" w:rsidP="00977C0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977C0B" w:rsidRPr="00977C0B" w:rsidTr="009559DA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977C0B" w:rsidRPr="00977C0B" w:rsidTr="009559DA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главных, ведущих должностей муниципальной службы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88 580,00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977C0B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на кабинет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 более при необходимости)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977C0B" w:rsidRPr="00977C0B" w:rsidTr="009559DA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54 590,00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977C0B" w:rsidRPr="00977C0B" w:rsidTr="009559DA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3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977C0B" w:rsidRPr="00977C0B" w:rsidTr="009559DA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приобретение бытовой техники и хозяйственного инвентаря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977C0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определяются по формуле:</w:t>
      </w:r>
    </w:p>
    <w:p w:rsidR="00977C0B" w:rsidRPr="00977C0B" w:rsidRDefault="006F509A" w:rsidP="00977C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42.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977C0B" w:rsidRPr="00977C0B" w:rsidTr="009559DA">
        <w:trPr>
          <w:trHeight w:val="1098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977C0B" w:rsidRPr="00977C0B" w:rsidTr="009559DA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</w:t>
            </w:r>
            <w:proofErr w:type="spellStart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пог.м</w:t>
            </w:r>
            <w:proofErr w:type="spellEnd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77C0B" w:rsidRPr="00977C0B" w:rsidTr="009559DA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65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977C0B" w:rsidRPr="00977C0B" w:rsidRDefault="00977C0B" w:rsidP="00977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863"/>
        <w:gridCol w:w="2152"/>
        <w:gridCol w:w="2096"/>
        <w:gridCol w:w="1817"/>
      </w:tblGrid>
      <w:tr w:rsidR="00977C0B" w:rsidRPr="00977C0B" w:rsidTr="009559DA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Должность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Кондиционеры</w:t>
            </w:r>
          </w:p>
        </w:tc>
      </w:tr>
      <w:tr w:rsidR="00977C0B" w:rsidRPr="00977C0B" w:rsidTr="009559DA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977C0B" w:rsidRPr="00977C0B" w:rsidTr="009559D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77C0B" w:rsidRPr="00977C0B" w:rsidTr="009559DA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977C0B" w:rsidRPr="00977C0B" w:rsidTr="009559DA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i-му тиражу;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977C0B" w:rsidRPr="00977C0B" w:rsidTr="009559DA">
        <w:trPr>
          <w:jc w:val="center"/>
        </w:trPr>
        <w:tc>
          <w:tcPr>
            <w:tcW w:w="626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284"/>
          <w:jc w:val="center"/>
        </w:trPr>
        <w:tc>
          <w:tcPr>
            <w:tcW w:w="626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77C0B" w:rsidRPr="00977C0B" w:rsidTr="009559DA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977C0B" w:rsidRPr="00977C0B" w:rsidTr="009559DA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977C0B" w:rsidRPr="00977C0B" w:rsidTr="009559DA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</w:t>
            </w:r>
            <w:proofErr w:type="gram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977C0B" w:rsidRPr="00977C0B" w:rsidRDefault="00977C0B" w:rsidP="00977C0B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Степлер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гелевый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977C0B" w:rsidRPr="00977C0B" w:rsidTr="009559DA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977C0B" w:rsidRPr="00977C0B" w:rsidTr="009559DA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977C0B" w:rsidRPr="00977C0B" w:rsidTr="009559DA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хозяйственных товаров и принадлежностей    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977C0B" w:rsidRPr="00977C0B" w:rsidTr="009559DA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977C0B" w:rsidRPr="00977C0B" w:rsidTr="009559D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0B" w:rsidRPr="00977C0B" w:rsidRDefault="00977C0B" w:rsidP="00977C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977C0B" w:rsidRPr="00977C0B" w:rsidTr="009559DA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0B" w:rsidRPr="00977C0B" w:rsidRDefault="00977C0B" w:rsidP="00977C0B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образование муниципальных служащих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</w:t>
      </w:r>
      <w:proofErr w:type="spellStart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977C0B" w:rsidRPr="00977C0B" w:rsidTr="009559DA">
        <w:trPr>
          <w:trHeight w:val="503"/>
        </w:trPr>
        <w:tc>
          <w:tcPr>
            <w:tcW w:w="675" w:type="dxa"/>
            <w:vMerge w:val="restart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977C0B" w:rsidRPr="00977C0B" w:rsidTr="009559DA">
        <w:trPr>
          <w:trHeight w:val="412"/>
        </w:trPr>
        <w:tc>
          <w:tcPr>
            <w:tcW w:w="675" w:type="dxa"/>
            <w:vMerge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977C0B" w:rsidRPr="00977C0B" w:rsidTr="009559DA">
        <w:tc>
          <w:tcPr>
            <w:tcW w:w="675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77C0B" w:rsidRPr="00977C0B" w:rsidTr="009559DA">
        <w:trPr>
          <w:trHeight w:val="454"/>
        </w:trPr>
        <w:tc>
          <w:tcPr>
            <w:tcW w:w="675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50 000,00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977C0B" w:rsidRPr="00977C0B" w:rsidRDefault="006F509A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977C0B" w:rsidRPr="00977C0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C0B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977C0B" w:rsidRPr="00977C0B" w:rsidTr="009559DA">
        <w:trPr>
          <w:trHeight w:val="432"/>
        </w:trPr>
        <w:tc>
          <w:tcPr>
            <w:tcW w:w="675" w:type="dxa"/>
            <w:vMerge w:val="restart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977C0B" w:rsidRPr="00977C0B" w:rsidTr="009559DA">
        <w:trPr>
          <w:trHeight w:val="429"/>
        </w:trPr>
        <w:tc>
          <w:tcPr>
            <w:tcW w:w="675" w:type="dxa"/>
            <w:vMerge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977C0B" w:rsidRPr="00977C0B" w:rsidTr="009559DA">
        <w:tc>
          <w:tcPr>
            <w:tcW w:w="675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77C0B" w:rsidRPr="00977C0B" w:rsidTr="009559DA">
        <w:trPr>
          <w:trHeight w:val="454"/>
        </w:trPr>
        <w:tc>
          <w:tcPr>
            <w:tcW w:w="675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977C0B" w:rsidRPr="00977C0B" w:rsidRDefault="00977C0B" w:rsidP="009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977C0B">
              <w:rPr>
                <w:sz w:val="24"/>
                <w:szCs w:val="24"/>
                <w:lang w:eastAsia="ru-RU"/>
              </w:rPr>
              <w:t>50 000,00</w:t>
            </w:r>
          </w:p>
        </w:tc>
      </w:tr>
    </w:tbl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C0B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977C0B" w:rsidRPr="00977C0B" w:rsidRDefault="00977C0B" w:rsidP="00977C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FAF" w:rsidRDefault="00141FAF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1FAF" w:rsidSect="00E92B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6D"/>
    <w:rsid w:val="00010701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B49EF"/>
    <w:rsid w:val="000C0D77"/>
    <w:rsid w:val="000C6AE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51AB2"/>
    <w:rsid w:val="0015516D"/>
    <w:rsid w:val="0016054F"/>
    <w:rsid w:val="00176D5E"/>
    <w:rsid w:val="00182152"/>
    <w:rsid w:val="00186951"/>
    <w:rsid w:val="0018700E"/>
    <w:rsid w:val="001B1428"/>
    <w:rsid w:val="001B2D09"/>
    <w:rsid w:val="001B4581"/>
    <w:rsid w:val="001D6BE3"/>
    <w:rsid w:val="001E1CFB"/>
    <w:rsid w:val="001F3032"/>
    <w:rsid w:val="001F55AA"/>
    <w:rsid w:val="00207505"/>
    <w:rsid w:val="00242202"/>
    <w:rsid w:val="002606E4"/>
    <w:rsid w:val="00276942"/>
    <w:rsid w:val="00276D7A"/>
    <w:rsid w:val="002930BD"/>
    <w:rsid w:val="00294E14"/>
    <w:rsid w:val="002A43D6"/>
    <w:rsid w:val="002B7B24"/>
    <w:rsid w:val="002C38BC"/>
    <w:rsid w:val="002C79DF"/>
    <w:rsid w:val="002D02D5"/>
    <w:rsid w:val="002D3480"/>
    <w:rsid w:val="002D4078"/>
    <w:rsid w:val="002E227F"/>
    <w:rsid w:val="002E61D7"/>
    <w:rsid w:val="002F39DD"/>
    <w:rsid w:val="002F7A62"/>
    <w:rsid w:val="003020F2"/>
    <w:rsid w:val="0030618A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5178"/>
    <w:rsid w:val="00377890"/>
    <w:rsid w:val="00384799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55AD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4A99"/>
    <w:rsid w:val="0051776E"/>
    <w:rsid w:val="00527273"/>
    <w:rsid w:val="0053167A"/>
    <w:rsid w:val="005325D6"/>
    <w:rsid w:val="005426FD"/>
    <w:rsid w:val="00546B49"/>
    <w:rsid w:val="00547DA9"/>
    <w:rsid w:val="00564C98"/>
    <w:rsid w:val="00576A1C"/>
    <w:rsid w:val="005C0635"/>
    <w:rsid w:val="005C0D91"/>
    <w:rsid w:val="005D3ED9"/>
    <w:rsid w:val="005E05FC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B6B14"/>
    <w:rsid w:val="006C14B3"/>
    <w:rsid w:val="006C1909"/>
    <w:rsid w:val="006D274C"/>
    <w:rsid w:val="006D76AE"/>
    <w:rsid w:val="006E1FA8"/>
    <w:rsid w:val="006F20A2"/>
    <w:rsid w:val="006F2F3C"/>
    <w:rsid w:val="006F509A"/>
    <w:rsid w:val="006F602D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65D5"/>
    <w:rsid w:val="007F7AD8"/>
    <w:rsid w:val="008209FA"/>
    <w:rsid w:val="00831DBA"/>
    <w:rsid w:val="008478D5"/>
    <w:rsid w:val="0085112A"/>
    <w:rsid w:val="00876B7C"/>
    <w:rsid w:val="00886C69"/>
    <w:rsid w:val="008A2199"/>
    <w:rsid w:val="008A69F6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A0672D"/>
    <w:rsid w:val="00A371B8"/>
    <w:rsid w:val="00A468BD"/>
    <w:rsid w:val="00A5517E"/>
    <w:rsid w:val="00A55674"/>
    <w:rsid w:val="00A77357"/>
    <w:rsid w:val="00A854C9"/>
    <w:rsid w:val="00A94193"/>
    <w:rsid w:val="00AB62B1"/>
    <w:rsid w:val="00AD1BA1"/>
    <w:rsid w:val="00AD2B67"/>
    <w:rsid w:val="00AF2FAA"/>
    <w:rsid w:val="00B0134A"/>
    <w:rsid w:val="00B019D5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C16FB2"/>
    <w:rsid w:val="00C25501"/>
    <w:rsid w:val="00C51BBB"/>
    <w:rsid w:val="00C53A82"/>
    <w:rsid w:val="00C63B66"/>
    <w:rsid w:val="00C8176D"/>
    <w:rsid w:val="00C92075"/>
    <w:rsid w:val="00CB5EB7"/>
    <w:rsid w:val="00CB6E2D"/>
    <w:rsid w:val="00CC286C"/>
    <w:rsid w:val="00CD7AF0"/>
    <w:rsid w:val="00CF16D1"/>
    <w:rsid w:val="00CF24BA"/>
    <w:rsid w:val="00D009E3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84108"/>
    <w:rsid w:val="00E92BB0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172"/>
    <w:rsid w:val="00F52BFB"/>
    <w:rsid w:val="00F7406F"/>
    <w:rsid w:val="00FA2BCE"/>
    <w:rsid w:val="00FA3199"/>
    <w:rsid w:val="00FB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BF31-D9B0-45E4-B3AE-618729C9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7947</Words>
  <Characters>45303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DubininaOE</cp:lastModifiedBy>
  <cp:revision>2</cp:revision>
  <cp:lastPrinted>2018-05-22T14:18:00Z</cp:lastPrinted>
  <dcterms:created xsi:type="dcterms:W3CDTF">2019-09-30T11:58:00Z</dcterms:created>
  <dcterms:modified xsi:type="dcterms:W3CDTF">2019-09-30T11:58:00Z</dcterms:modified>
</cp:coreProperties>
</file>