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B6" w:rsidRDefault="00E660B6" w:rsidP="00E660B6">
      <w:pPr>
        <w:pStyle w:val="ConsPlusNormal"/>
        <w:widowControl/>
        <w:spacing w:line="21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34207E" w:rsidRPr="00E660B6" w:rsidRDefault="0034207E" w:rsidP="00E660B6">
      <w:pPr>
        <w:pStyle w:val="ConsPlusNormal"/>
        <w:widowControl/>
        <w:spacing w:line="214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0B6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</w:p>
    <w:p w:rsidR="0034207E" w:rsidRPr="00E660B6" w:rsidRDefault="0034207E" w:rsidP="00F6490D">
      <w:pPr>
        <w:pStyle w:val="ConsPlusNormal"/>
        <w:widowControl/>
        <w:spacing w:line="214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0B6">
        <w:rPr>
          <w:rFonts w:ascii="Times New Roman" w:hAnsi="Times New Roman" w:cs="Times New Roman"/>
          <w:sz w:val="28"/>
          <w:szCs w:val="28"/>
        </w:rPr>
        <w:t xml:space="preserve">социального развития </w:t>
      </w:r>
    </w:p>
    <w:p w:rsidR="0034207E" w:rsidRPr="00E660B6" w:rsidRDefault="0034207E" w:rsidP="00F6490D">
      <w:pPr>
        <w:pStyle w:val="ConsPlusNormal"/>
        <w:widowControl/>
        <w:spacing w:line="214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0B6">
        <w:rPr>
          <w:rFonts w:ascii="Times New Roman" w:hAnsi="Times New Roman" w:cs="Times New Roman"/>
          <w:sz w:val="28"/>
          <w:szCs w:val="28"/>
        </w:rPr>
        <w:t>Мурманской области</w:t>
      </w:r>
    </w:p>
    <w:p w:rsidR="00762010" w:rsidRDefault="00762010" w:rsidP="00F6490D">
      <w:pPr>
        <w:pStyle w:val="ConsPlusNormal"/>
        <w:widowControl/>
        <w:spacing w:line="214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66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05.07.2016 </w:t>
      </w:r>
      <w:r w:rsidRPr="0036466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492</w:t>
      </w:r>
    </w:p>
    <w:p w:rsidR="0034207E" w:rsidRPr="00364663" w:rsidRDefault="0034207E" w:rsidP="003420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207E" w:rsidRPr="00364663" w:rsidRDefault="0034207E" w:rsidP="003420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608B" w:rsidRPr="00B80D92" w:rsidRDefault="00F1608B" w:rsidP="00F1608B">
      <w:pPr>
        <w:pStyle w:val="ConsPlusTitle"/>
        <w:widowControl/>
        <w:jc w:val="center"/>
        <w:rPr>
          <w:sz w:val="28"/>
          <w:szCs w:val="28"/>
        </w:rPr>
      </w:pPr>
      <w:r w:rsidRPr="00B80D92">
        <w:rPr>
          <w:sz w:val="28"/>
          <w:szCs w:val="28"/>
        </w:rPr>
        <w:t>Административный регламент</w:t>
      </w:r>
    </w:p>
    <w:p w:rsidR="0034207E" w:rsidRDefault="0034207E" w:rsidP="0034207E">
      <w:pPr>
        <w:jc w:val="center"/>
        <w:outlineLvl w:val="1"/>
        <w:rPr>
          <w:b/>
          <w:sz w:val="28"/>
          <w:szCs w:val="28"/>
        </w:rPr>
      </w:pPr>
      <w:bookmarkStart w:id="1" w:name="OLE_LINK1"/>
      <w:bookmarkStart w:id="2" w:name="OLE_LINK2"/>
      <w:r w:rsidRPr="00364663">
        <w:rPr>
          <w:b/>
          <w:sz w:val="28"/>
          <w:szCs w:val="28"/>
        </w:rPr>
        <w:t>Министерства социального развития Мурманской области</w:t>
      </w:r>
      <w:r w:rsidRPr="00364663">
        <w:rPr>
          <w:b/>
          <w:kern w:val="36"/>
          <w:sz w:val="28"/>
          <w:szCs w:val="28"/>
        </w:rPr>
        <w:t xml:space="preserve"> по предоставлению государственной услуги </w:t>
      </w:r>
      <w:r w:rsidR="00364663">
        <w:rPr>
          <w:b/>
          <w:kern w:val="36"/>
          <w:sz w:val="28"/>
          <w:szCs w:val="28"/>
        </w:rPr>
        <w:t>«</w:t>
      </w:r>
      <w:r w:rsidR="00363E44">
        <w:rPr>
          <w:b/>
          <w:kern w:val="36"/>
          <w:sz w:val="28"/>
          <w:szCs w:val="28"/>
        </w:rPr>
        <w:t>Установление патронажа над совершеннолетними дееспособными гражданами</w:t>
      </w:r>
      <w:r w:rsidR="00364663">
        <w:rPr>
          <w:b/>
          <w:sz w:val="28"/>
          <w:szCs w:val="28"/>
        </w:rPr>
        <w:t>»</w:t>
      </w:r>
      <w:bookmarkEnd w:id="1"/>
      <w:bookmarkEnd w:id="2"/>
    </w:p>
    <w:p w:rsidR="008F6C52" w:rsidRDefault="008F6C52" w:rsidP="007B7451">
      <w:pPr>
        <w:jc w:val="center"/>
        <w:outlineLvl w:val="1"/>
        <w:rPr>
          <w:kern w:val="36"/>
          <w:sz w:val="28"/>
          <w:szCs w:val="28"/>
        </w:rPr>
      </w:pPr>
    </w:p>
    <w:p w:rsidR="007B7451" w:rsidRPr="00366B41" w:rsidRDefault="007B7451" w:rsidP="007B7451">
      <w:pPr>
        <w:jc w:val="center"/>
        <w:outlineLvl w:val="1"/>
        <w:rPr>
          <w:kern w:val="36"/>
          <w:sz w:val="28"/>
          <w:szCs w:val="28"/>
        </w:rPr>
      </w:pPr>
      <w:r w:rsidRPr="00366B41">
        <w:rPr>
          <w:kern w:val="36"/>
          <w:sz w:val="28"/>
          <w:szCs w:val="28"/>
        </w:rPr>
        <w:t>(в ред</w:t>
      </w:r>
      <w:r>
        <w:rPr>
          <w:kern w:val="36"/>
          <w:sz w:val="28"/>
          <w:szCs w:val="28"/>
        </w:rPr>
        <w:t xml:space="preserve">. </w:t>
      </w:r>
      <w:r w:rsidRPr="00366B41">
        <w:rPr>
          <w:kern w:val="36"/>
          <w:sz w:val="28"/>
          <w:szCs w:val="28"/>
        </w:rPr>
        <w:t>приказ</w:t>
      </w:r>
      <w:r w:rsidR="00F13561">
        <w:rPr>
          <w:kern w:val="36"/>
          <w:sz w:val="28"/>
          <w:szCs w:val="28"/>
        </w:rPr>
        <w:t>ов</w:t>
      </w:r>
      <w:r>
        <w:rPr>
          <w:kern w:val="36"/>
          <w:sz w:val="28"/>
          <w:szCs w:val="28"/>
        </w:rPr>
        <w:t xml:space="preserve"> </w:t>
      </w:r>
      <w:r w:rsidRPr="00366B41">
        <w:rPr>
          <w:kern w:val="36"/>
          <w:sz w:val="28"/>
          <w:szCs w:val="28"/>
        </w:rPr>
        <w:t>от</w:t>
      </w:r>
      <w:r>
        <w:rPr>
          <w:kern w:val="36"/>
          <w:sz w:val="28"/>
          <w:szCs w:val="28"/>
        </w:rPr>
        <w:t xml:space="preserve"> 27.10.2016 № 675</w:t>
      </w:r>
      <w:r w:rsidR="00F13561">
        <w:rPr>
          <w:kern w:val="36"/>
          <w:sz w:val="28"/>
          <w:szCs w:val="28"/>
        </w:rPr>
        <w:t>, 03.10.2017 № 441</w:t>
      </w:r>
      <w:r w:rsidRPr="00366B41">
        <w:rPr>
          <w:kern w:val="36"/>
          <w:sz w:val="28"/>
          <w:szCs w:val="28"/>
        </w:rPr>
        <w:t>)</w:t>
      </w:r>
    </w:p>
    <w:p w:rsidR="007B7451" w:rsidRDefault="007B7451" w:rsidP="007B7451">
      <w:pPr>
        <w:jc w:val="center"/>
        <w:outlineLvl w:val="1"/>
        <w:rPr>
          <w:b/>
          <w:sz w:val="28"/>
          <w:szCs w:val="28"/>
        </w:rPr>
      </w:pPr>
    </w:p>
    <w:p w:rsidR="0091189A" w:rsidRDefault="0091189A" w:rsidP="0034207E">
      <w:pPr>
        <w:jc w:val="center"/>
        <w:outlineLvl w:val="1"/>
        <w:rPr>
          <w:b/>
          <w:sz w:val="28"/>
          <w:szCs w:val="28"/>
        </w:rPr>
      </w:pPr>
    </w:p>
    <w:p w:rsidR="0011426C" w:rsidRPr="00364663" w:rsidRDefault="001E19E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1426C" w:rsidRPr="00364663">
        <w:rPr>
          <w:b/>
          <w:sz w:val="28"/>
          <w:szCs w:val="28"/>
        </w:rPr>
        <w:t>. О</w:t>
      </w:r>
      <w:r w:rsidR="00EA60C5">
        <w:rPr>
          <w:b/>
          <w:sz w:val="28"/>
          <w:szCs w:val="28"/>
        </w:rPr>
        <w:t>БЩИЕ ПОЛОЖЕНИЯ</w:t>
      </w:r>
    </w:p>
    <w:p w:rsidR="00582525" w:rsidRPr="00364663" w:rsidRDefault="00582525" w:rsidP="0058252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90497" w:rsidRPr="0086227C" w:rsidRDefault="00390497" w:rsidP="0086227C">
      <w:pPr>
        <w:numPr>
          <w:ilvl w:val="1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227C">
        <w:rPr>
          <w:b/>
          <w:sz w:val="28"/>
          <w:szCs w:val="28"/>
        </w:rPr>
        <w:t>Предмет регулирования административного регламента</w:t>
      </w:r>
    </w:p>
    <w:p w:rsidR="00390497" w:rsidRPr="0086227C" w:rsidRDefault="00390497" w:rsidP="008622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0497" w:rsidRPr="00210567" w:rsidRDefault="00390497" w:rsidP="00187754">
      <w:pPr>
        <w:ind w:firstLine="709"/>
        <w:jc w:val="both"/>
        <w:outlineLvl w:val="1"/>
        <w:rPr>
          <w:sz w:val="28"/>
          <w:szCs w:val="28"/>
        </w:rPr>
      </w:pPr>
      <w:r w:rsidRPr="00210567">
        <w:rPr>
          <w:sz w:val="28"/>
          <w:szCs w:val="28"/>
        </w:rPr>
        <w:t xml:space="preserve">Административный регламент регулирует порядок предоставления государственной услуги </w:t>
      </w:r>
      <w:r w:rsidR="004D08F8" w:rsidRPr="004D08F8">
        <w:rPr>
          <w:kern w:val="36"/>
          <w:sz w:val="28"/>
          <w:szCs w:val="28"/>
        </w:rPr>
        <w:t>«Установление патронажа над совершеннолетними дееспособными гражданами</w:t>
      </w:r>
      <w:r w:rsidR="004D08F8" w:rsidRPr="004D08F8">
        <w:rPr>
          <w:sz w:val="28"/>
          <w:szCs w:val="28"/>
        </w:rPr>
        <w:t>»</w:t>
      </w:r>
      <w:r w:rsidR="004D08F8" w:rsidRPr="00210567">
        <w:rPr>
          <w:kern w:val="36"/>
          <w:sz w:val="28"/>
          <w:szCs w:val="28"/>
        </w:rPr>
        <w:t xml:space="preserve"> </w:t>
      </w:r>
      <w:r w:rsidR="0011426C" w:rsidRPr="00210567">
        <w:rPr>
          <w:sz w:val="28"/>
          <w:szCs w:val="28"/>
        </w:rPr>
        <w:t xml:space="preserve">(далее </w:t>
      </w:r>
      <w:r w:rsidRPr="00210567">
        <w:rPr>
          <w:sz w:val="28"/>
          <w:szCs w:val="28"/>
        </w:rPr>
        <w:t>– государственная услуга).</w:t>
      </w:r>
    </w:p>
    <w:p w:rsidR="0011426C" w:rsidRDefault="0011426C" w:rsidP="008622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497" w:rsidRPr="0086227C" w:rsidRDefault="00390497" w:rsidP="001D40CB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86227C">
        <w:rPr>
          <w:b/>
          <w:sz w:val="28"/>
          <w:szCs w:val="28"/>
        </w:rPr>
        <w:t>Описание заявителей</w:t>
      </w:r>
    </w:p>
    <w:p w:rsidR="00390497" w:rsidRDefault="00390497" w:rsidP="00390497">
      <w:pPr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6908F6" w:rsidRPr="006908F6" w:rsidRDefault="006908F6" w:rsidP="006908F6">
      <w:pPr>
        <w:ind w:firstLine="709"/>
        <w:contextualSpacing/>
        <w:jc w:val="both"/>
        <w:rPr>
          <w:sz w:val="28"/>
          <w:szCs w:val="28"/>
        </w:rPr>
      </w:pPr>
      <w:r w:rsidRPr="006908F6">
        <w:rPr>
          <w:sz w:val="28"/>
          <w:szCs w:val="28"/>
        </w:rPr>
        <w:t>1.2.1. Заявителями на предоставление государственной услуги (далее – заявители) являются:</w:t>
      </w:r>
    </w:p>
    <w:p w:rsidR="006908F6" w:rsidRPr="006908F6" w:rsidRDefault="006908F6" w:rsidP="006908F6">
      <w:pPr>
        <w:ind w:firstLine="709"/>
        <w:contextualSpacing/>
        <w:jc w:val="both"/>
        <w:rPr>
          <w:sz w:val="28"/>
          <w:szCs w:val="28"/>
        </w:rPr>
      </w:pPr>
      <w:r w:rsidRPr="006908F6">
        <w:rPr>
          <w:sz w:val="28"/>
          <w:szCs w:val="28"/>
        </w:rPr>
        <w:t xml:space="preserve">- </w:t>
      </w:r>
      <w:bookmarkStart w:id="3" w:name="P65"/>
      <w:bookmarkEnd w:id="3"/>
      <w:r w:rsidRPr="006908F6">
        <w:rPr>
          <w:sz w:val="28"/>
          <w:szCs w:val="28"/>
        </w:rPr>
        <w:t>совершеннолетние дееспособные граждане, которые по состоянию здоровья не способны самостоятельно осуществлять и защищать свои права и исполнять свои обязанности (далее - граждане, нуждающиеся в установлении над ними патронажа);</w:t>
      </w:r>
    </w:p>
    <w:p w:rsidR="006908F6" w:rsidRPr="006908F6" w:rsidRDefault="006908F6" w:rsidP="00690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r w:rsidRPr="006908F6">
        <w:rPr>
          <w:rFonts w:ascii="Times New Roman" w:hAnsi="Times New Roman" w:cs="Times New Roman"/>
          <w:sz w:val="28"/>
          <w:szCs w:val="28"/>
        </w:rPr>
        <w:t>- совершеннолетние дееспособные граждане, выразившие желание стать помощником гражданина, который по состоянию здоровья не способен самостоятельно осуществлять и защищать свои права и исполнять свои обязанности (далее – граждане, выразившие желание стать помощником).</w:t>
      </w:r>
    </w:p>
    <w:p w:rsidR="006908F6" w:rsidRPr="006908F6" w:rsidRDefault="006908F6" w:rsidP="006908F6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F6">
        <w:rPr>
          <w:rFonts w:ascii="Times New Roman" w:hAnsi="Times New Roman" w:cs="Times New Roman"/>
          <w:sz w:val="28"/>
          <w:szCs w:val="28"/>
        </w:rPr>
        <w:t>Помощником не может быть назначен работник организации, осуществляющей социальное обслуживание совершеннолетнего дееспособного гражданина, нуждающегося в установлении над ним патронажа.</w:t>
      </w:r>
    </w:p>
    <w:p w:rsidR="006908F6" w:rsidRDefault="006908F6" w:rsidP="006908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70F9">
        <w:rPr>
          <w:sz w:val="28"/>
          <w:szCs w:val="28"/>
        </w:rPr>
        <w:t xml:space="preserve">1.2.2. От имени </w:t>
      </w:r>
      <w:r w:rsidRPr="0086518A">
        <w:rPr>
          <w:sz w:val="28"/>
          <w:szCs w:val="28"/>
        </w:rPr>
        <w:t xml:space="preserve">заявителей при </w:t>
      </w:r>
      <w:r w:rsidR="0096439A" w:rsidRPr="0086518A">
        <w:rPr>
          <w:sz w:val="28"/>
          <w:szCs w:val="28"/>
        </w:rPr>
        <w:t>обращении</w:t>
      </w:r>
      <w:r w:rsidR="0096439A">
        <w:rPr>
          <w:sz w:val="28"/>
          <w:szCs w:val="28"/>
        </w:rPr>
        <w:t xml:space="preserve"> за получением</w:t>
      </w:r>
      <w:r w:rsidRPr="00A870F9">
        <w:rPr>
          <w:sz w:val="28"/>
          <w:szCs w:val="28"/>
        </w:rPr>
        <w:t xml:space="preserve"> государственной услуги могут выступать их представители в порядке, установленном действующим законодательством Российской Федерации (далее – представители заявителя).</w:t>
      </w:r>
      <w:r w:rsidRPr="004E46B5">
        <w:rPr>
          <w:sz w:val="28"/>
          <w:szCs w:val="28"/>
        </w:rPr>
        <w:t xml:space="preserve">  </w:t>
      </w:r>
    </w:p>
    <w:p w:rsidR="00260CE1" w:rsidRPr="001D40CB" w:rsidRDefault="00260CE1" w:rsidP="004A35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CE1" w:rsidRPr="00260CE1" w:rsidRDefault="00260CE1" w:rsidP="00302BAC">
      <w:pPr>
        <w:numPr>
          <w:ilvl w:val="1"/>
          <w:numId w:val="2"/>
        </w:numPr>
        <w:autoSpaceDE w:val="0"/>
        <w:autoSpaceDN w:val="0"/>
        <w:adjustRightInd w:val="0"/>
        <w:ind w:left="0" w:firstLine="540"/>
        <w:jc w:val="center"/>
        <w:rPr>
          <w:b/>
          <w:sz w:val="28"/>
          <w:szCs w:val="28"/>
        </w:rPr>
      </w:pPr>
      <w:r w:rsidRPr="00260CE1">
        <w:rPr>
          <w:b/>
          <w:sz w:val="28"/>
          <w:szCs w:val="28"/>
        </w:rPr>
        <w:t>Порядок информирования о правилах предоставления государственной услуги</w:t>
      </w:r>
    </w:p>
    <w:p w:rsidR="00260CE1" w:rsidRDefault="00260CE1" w:rsidP="00260C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CE1" w:rsidRPr="00187754" w:rsidRDefault="00260CE1" w:rsidP="00187754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 xml:space="preserve">Сведения о местонахождении, контактных телефонах (телефонах для справок), адресах электронной почты Министерства социального развития Мурманской области (далее – Министерство), органов опеки и попечительства муниципальных образований Мурманской области (далее – органы опеки и попечительства) приведены в приложении № 1 к </w:t>
      </w:r>
      <w:r w:rsidR="006908F6" w:rsidRPr="006908F6">
        <w:rPr>
          <w:sz w:val="28"/>
          <w:szCs w:val="28"/>
        </w:rPr>
        <w:t>настоящему</w:t>
      </w:r>
      <w:r w:rsidR="006908F6">
        <w:rPr>
          <w:sz w:val="28"/>
          <w:szCs w:val="28"/>
        </w:rPr>
        <w:t xml:space="preserve"> </w:t>
      </w:r>
      <w:r w:rsidRPr="00187754">
        <w:rPr>
          <w:sz w:val="28"/>
          <w:szCs w:val="28"/>
        </w:rPr>
        <w:t xml:space="preserve">Административному регламенту и размещены: </w:t>
      </w:r>
    </w:p>
    <w:p w:rsidR="00260CE1" w:rsidRPr="00187754" w:rsidRDefault="00260CE1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 xml:space="preserve">- на официальном </w:t>
      </w:r>
      <w:r w:rsidR="006E44CA" w:rsidRPr="00187754">
        <w:rPr>
          <w:sz w:val="28"/>
          <w:szCs w:val="28"/>
        </w:rPr>
        <w:t>и</w:t>
      </w:r>
      <w:r w:rsidRPr="00187754">
        <w:rPr>
          <w:sz w:val="28"/>
          <w:szCs w:val="28"/>
        </w:rPr>
        <w:t>нтернет-</w:t>
      </w:r>
      <w:r w:rsidR="005A0A55" w:rsidRPr="00187754">
        <w:rPr>
          <w:sz w:val="28"/>
          <w:szCs w:val="28"/>
        </w:rPr>
        <w:t>сайте</w:t>
      </w:r>
      <w:r w:rsidRPr="00187754">
        <w:rPr>
          <w:sz w:val="28"/>
          <w:szCs w:val="28"/>
        </w:rPr>
        <w:t xml:space="preserve"> Министерства </w:t>
      </w:r>
      <w:r w:rsidR="006E44CA" w:rsidRPr="00187754">
        <w:rPr>
          <w:sz w:val="28"/>
          <w:szCs w:val="28"/>
        </w:rPr>
        <w:t>и</w:t>
      </w:r>
      <w:r w:rsidRPr="00187754">
        <w:rPr>
          <w:sz w:val="28"/>
          <w:szCs w:val="28"/>
        </w:rPr>
        <w:t xml:space="preserve">нтернет – портала «Правительство Мурманской области»: </w:t>
      </w:r>
      <w:hyperlink r:id="rId8" w:history="1">
        <w:r w:rsidR="009C396F" w:rsidRPr="00187754">
          <w:rPr>
            <w:rStyle w:val="a9"/>
            <w:sz w:val="28"/>
            <w:szCs w:val="28"/>
            <w:lang w:val="en-US"/>
          </w:rPr>
          <w:t>http</w:t>
        </w:r>
        <w:r w:rsidR="009C396F" w:rsidRPr="00187754">
          <w:rPr>
            <w:rStyle w:val="a9"/>
            <w:sz w:val="28"/>
            <w:szCs w:val="28"/>
          </w:rPr>
          <w:t>://</w:t>
        </w:r>
        <w:r w:rsidR="009C396F" w:rsidRPr="00187754">
          <w:rPr>
            <w:rStyle w:val="a9"/>
            <w:sz w:val="28"/>
            <w:szCs w:val="28"/>
            <w:lang w:val="en-US"/>
          </w:rPr>
          <w:t>minsoc</w:t>
        </w:r>
        <w:r w:rsidR="009C396F" w:rsidRPr="00187754">
          <w:rPr>
            <w:rStyle w:val="a9"/>
            <w:sz w:val="28"/>
            <w:szCs w:val="28"/>
          </w:rPr>
          <w:t>.</w:t>
        </w:r>
        <w:r w:rsidR="009C396F" w:rsidRPr="00187754">
          <w:rPr>
            <w:rStyle w:val="a9"/>
            <w:sz w:val="28"/>
            <w:szCs w:val="28"/>
            <w:lang w:val="en-US"/>
          </w:rPr>
          <w:t>gov</w:t>
        </w:r>
        <w:r w:rsidR="009C396F" w:rsidRPr="00187754">
          <w:rPr>
            <w:rStyle w:val="a9"/>
            <w:sz w:val="28"/>
            <w:szCs w:val="28"/>
          </w:rPr>
          <w:t>-</w:t>
        </w:r>
        <w:r w:rsidR="009C396F" w:rsidRPr="00187754">
          <w:rPr>
            <w:rStyle w:val="a9"/>
            <w:sz w:val="28"/>
            <w:szCs w:val="28"/>
            <w:lang w:val="en-US"/>
          </w:rPr>
          <w:t>murman</w:t>
        </w:r>
        <w:r w:rsidR="009C396F" w:rsidRPr="00187754">
          <w:rPr>
            <w:rStyle w:val="a9"/>
            <w:sz w:val="28"/>
            <w:szCs w:val="28"/>
          </w:rPr>
          <w:t>.</w:t>
        </w:r>
        <w:r w:rsidR="009C396F" w:rsidRPr="00187754">
          <w:rPr>
            <w:rStyle w:val="a9"/>
            <w:sz w:val="28"/>
            <w:szCs w:val="28"/>
            <w:lang w:val="en-US"/>
          </w:rPr>
          <w:t>ru</w:t>
        </w:r>
      </w:hyperlink>
      <w:r w:rsidR="009C396F" w:rsidRPr="00187754">
        <w:rPr>
          <w:sz w:val="28"/>
          <w:szCs w:val="28"/>
        </w:rPr>
        <w:t>;</w:t>
      </w:r>
    </w:p>
    <w:p w:rsidR="009C396F" w:rsidRPr="00187754" w:rsidRDefault="009C396F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- на информационных стендах в органах опеки и попечительства.</w:t>
      </w:r>
    </w:p>
    <w:p w:rsidR="009C396F" w:rsidRPr="00187754" w:rsidRDefault="009C396F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1.3.2. Сведения о графике работы Министерства, органов опеки и попечительства сообщаются по телефонам для справок (консультаций), а также размещаются:</w:t>
      </w:r>
    </w:p>
    <w:p w:rsidR="009C396F" w:rsidRPr="00187754" w:rsidRDefault="009C396F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 xml:space="preserve">- на </w:t>
      </w:r>
      <w:r w:rsidR="006E44CA" w:rsidRPr="00187754">
        <w:rPr>
          <w:sz w:val="28"/>
          <w:szCs w:val="28"/>
        </w:rPr>
        <w:t>и</w:t>
      </w:r>
      <w:r w:rsidRPr="00187754">
        <w:rPr>
          <w:sz w:val="28"/>
          <w:szCs w:val="28"/>
        </w:rPr>
        <w:t>нтерн</w:t>
      </w:r>
      <w:r w:rsidR="006E44CA" w:rsidRPr="00187754">
        <w:rPr>
          <w:sz w:val="28"/>
          <w:szCs w:val="28"/>
        </w:rPr>
        <w:t>ет-сайте Министерства и</w:t>
      </w:r>
      <w:r w:rsidRPr="00187754">
        <w:rPr>
          <w:sz w:val="28"/>
          <w:szCs w:val="28"/>
        </w:rPr>
        <w:t xml:space="preserve">нтернет – портала «Правительство Мурманской области»: </w:t>
      </w:r>
      <w:hyperlink r:id="rId9" w:history="1">
        <w:r w:rsidRPr="00187754">
          <w:rPr>
            <w:rStyle w:val="a9"/>
            <w:sz w:val="28"/>
            <w:szCs w:val="28"/>
            <w:lang w:val="en-US"/>
          </w:rPr>
          <w:t>http</w:t>
        </w:r>
        <w:r w:rsidRPr="00187754">
          <w:rPr>
            <w:rStyle w:val="a9"/>
            <w:sz w:val="28"/>
            <w:szCs w:val="28"/>
          </w:rPr>
          <w:t>://</w:t>
        </w:r>
        <w:r w:rsidRPr="00187754">
          <w:rPr>
            <w:rStyle w:val="a9"/>
            <w:sz w:val="28"/>
            <w:szCs w:val="28"/>
            <w:lang w:val="en-US"/>
          </w:rPr>
          <w:t>minsoc</w:t>
        </w:r>
        <w:r w:rsidRPr="00187754">
          <w:rPr>
            <w:rStyle w:val="a9"/>
            <w:sz w:val="28"/>
            <w:szCs w:val="28"/>
          </w:rPr>
          <w:t>.</w:t>
        </w:r>
        <w:r w:rsidRPr="00187754">
          <w:rPr>
            <w:rStyle w:val="a9"/>
            <w:sz w:val="28"/>
            <w:szCs w:val="28"/>
            <w:lang w:val="en-US"/>
          </w:rPr>
          <w:t>gov</w:t>
        </w:r>
        <w:r w:rsidRPr="00187754">
          <w:rPr>
            <w:rStyle w:val="a9"/>
            <w:sz w:val="28"/>
            <w:szCs w:val="28"/>
          </w:rPr>
          <w:t>-</w:t>
        </w:r>
        <w:r w:rsidRPr="00187754">
          <w:rPr>
            <w:rStyle w:val="a9"/>
            <w:sz w:val="28"/>
            <w:szCs w:val="28"/>
            <w:lang w:val="en-US"/>
          </w:rPr>
          <w:t>murman</w:t>
        </w:r>
        <w:r w:rsidRPr="00187754">
          <w:rPr>
            <w:rStyle w:val="a9"/>
            <w:sz w:val="28"/>
            <w:szCs w:val="28"/>
          </w:rPr>
          <w:t>.</w:t>
        </w:r>
        <w:r w:rsidRPr="00187754">
          <w:rPr>
            <w:rStyle w:val="a9"/>
            <w:sz w:val="28"/>
            <w:szCs w:val="28"/>
            <w:lang w:val="en-US"/>
          </w:rPr>
          <w:t>ru</w:t>
        </w:r>
      </w:hyperlink>
      <w:r w:rsidRPr="00187754">
        <w:rPr>
          <w:sz w:val="28"/>
          <w:szCs w:val="28"/>
        </w:rPr>
        <w:t>;</w:t>
      </w:r>
    </w:p>
    <w:p w:rsidR="009C396F" w:rsidRPr="00187754" w:rsidRDefault="009C396F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- на вывесках при входе в здания, в которых располагаются органы опеки и попечительства;</w:t>
      </w:r>
    </w:p>
    <w:p w:rsidR="009C396F" w:rsidRPr="00187754" w:rsidRDefault="009C396F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- на информационных стендах в органах опеки и попечительства.</w:t>
      </w:r>
    </w:p>
    <w:p w:rsidR="009C396F" w:rsidRPr="00187754" w:rsidRDefault="009C396F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1.3.3. Информирование о порядке предоставления государственной услуги, в том числе об услугах, необходимых и обязательных для ее предоставления, осуществляют должностные лица органов опеки и попечительства.</w:t>
      </w:r>
    </w:p>
    <w:p w:rsidR="009C396F" w:rsidRPr="00187754" w:rsidRDefault="009C396F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1.3.4. Информирование осуществляется</w:t>
      </w:r>
      <w:r w:rsidR="005D7125" w:rsidRPr="00187754">
        <w:rPr>
          <w:sz w:val="28"/>
          <w:szCs w:val="28"/>
        </w:rPr>
        <w:t xml:space="preserve"> в виде:</w:t>
      </w:r>
    </w:p>
    <w:p w:rsidR="005D7125" w:rsidRPr="00187754" w:rsidRDefault="005D71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- устного консультирования;</w:t>
      </w:r>
    </w:p>
    <w:p w:rsidR="005D7125" w:rsidRPr="00187754" w:rsidRDefault="005D71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- письменного консультирования.</w:t>
      </w:r>
    </w:p>
    <w:p w:rsidR="005D7125" w:rsidRPr="00187754" w:rsidRDefault="005D71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1.3.5. Информирование осуществляется с использованием:</w:t>
      </w:r>
    </w:p>
    <w:p w:rsidR="005D7125" w:rsidRPr="00187754" w:rsidRDefault="005D71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- средств почтовой связи;</w:t>
      </w:r>
    </w:p>
    <w:p w:rsidR="005D7125" w:rsidRDefault="005D71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-электронной почты;</w:t>
      </w:r>
    </w:p>
    <w:p w:rsidR="006908F6" w:rsidRPr="00187754" w:rsidRDefault="006908F6" w:rsidP="00690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8F6">
        <w:rPr>
          <w:sz w:val="28"/>
          <w:szCs w:val="28"/>
        </w:rPr>
        <w:t>- сети  Интернет, в том числе на Едином портале государственных и муниципальных услуг (</w:t>
      </w:r>
      <w:hyperlink r:id="rId10" w:history="1">
        <w:r w:rsidRPr="006908F6">
          <w:rPr>
            <w:rStyle w:val="a9"/>
            <w:sz w:val="28"/>
            <w:szCs w:val="28"/>
          </w:rPr>
          <w:t>http://gosuslugi.ru</w:t>
        </w:r>
      </w:hyperlink>
      <w:r w:rsidRPr="006908F6">
        <w:rPr>
          <w:sz w:val="28"/>
          <w:szCs w:val="28"/>
        </w:rPr>
        <w:t xml:space="preserve"> ) и региональном портале электронных услуг Мурманской области (</w:t>
      </w:r>
      <w:hyperlink r:id="rId11" w:history="1">
        <w:r w:rsidRPr="006908F6">
          <w:rPr>
            <w:rStyle w:val="a9"/>
            <w:sz w:val="28"/>
            <w:szCs w:val="28"/>
            <w:lang w:val="en-US"/>
          </w:rPr>
          <w:t>http</w:t>
        </w:r>
        <w:r w:rsidRPr="006908F6">
          <w:rPr>
            <w:rStyle w:val="a9"/>
            <w:sz w:val="28"/>
            <w:szCs w:val="28"/>
          </w:rPr>
          <w:t>://51</w:t>
        </w:r>
        <w:r w:rsidRPr="006908F6">
          <w:rPr>
            <w:rStyle w:val="a9"/>
            <w:sz w:val="28"/>
            <w:szCs w:val="28"/>
            <w:lang w:val="en-US"/>
          </w:rPr>
          <w:t>gosuslugi</w:t>
        </w:r>
        <w:r w:rsidRPr="006908F6">
          <w:rPr>
            <w:rStyle w:val="a9"/>
            <w:sz w:val="28"/>
            <w:szCs w:val="28"/>
          </w:rPr>
          <w:t>.</w:t>
        </w:r>
        <w:r w:rsidRPr="006908F6">
          <w:rPr>
            <w:rStyle w:val="a9"/>
            <w:sz w:val="28"/>
            <w:szCs w:val="28"/>
            <w:lang w:val="en-US"/>
          </w:rPr>
          <w:t>ru</w:t>
        </w:r>
      </w:hyperlink>
      <w:r w:rsidRPr="006908F6">
        <w:rPr>
          <w:rStyle w:val="a9"/>
          <w:sz w:val="28"/>
          <w:szCs w:val="28"/>
        </w:rPr>
        <w:t>)</w:t>
      </w:r>
      <w:r w:rsidRPr="006908F6">
        <w:rPr>
          <w:sz w:val="28"/>
          <w:szCs w:val="28"/>
        </w:rPr>
        <w:t>;</w:t>
      </w:r>
    </w:p>
    <w:p w:rsidR="005D7125" w:rsidRPr="00187754" w:rsidRDefault="005D71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- средств массовой информации;</w:t>
      </w:r>
    </w:p>
    <w:p w:rsidR="005D7125" w:rsidRPr="00187754" w:rsidRDefault="005D71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- печатных информационных материалов (брошюр, буклетов и т.д.);</w:t>
      </w:r>
    </w:p>
    <w:p w:rsidR="005D7125" w:rsidRPr="00187754" w:rsidRDefault="005D71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- информационных стендов.</w:t>
      </w:r>
    </w:p>
    <w:p w:rsidR="005D7125" w:rsidRPr="00187754" w:rsidRDefault="005D71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1.3.6. При ответе на телефонные звонки должностное лицо органа опеки и попечительства, ответственное за прием и консультирование граждан, обязано:</w:t>
      </w:r>
    </w:p>
    <w:p w:rsidR="005D7125" w:rsidRPr="00187754" w:rsidRDefault="005D71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- назвать наименование органа, должность, фамилию, имя, отчество;</w:t>
      </w:r>
    </w:p>
    <w:p w:rsidR="005D7125" w:rsidRPr="00187754" w:rsidRDefault="005D71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- отвечать корректно, не допускать в это время</w:t>
      </w:r>
      <w:r w:rsidR="00581D0E" w:rsidRPr="00187754">
        <w:rPr>
          <w:sz w:val="28"/>
          <w:szCs w:val="28"/>
        </w:rPr>
        <w:t xml:space="preserve"> разговоров с другими людьми</w:t>
      </w:r>
      <w:r w:rsidR="00066B83" w:rsidRPr="00187754">
        <w:rPr>
          <w:sz w:val="28"/>
          <w:szCs w:val="28"/>
        </w:rPr>
        <w:t>.</w:t>
      </w:r>
    </w:p>
    <w:p w:rsidR="00066B83" w:rsidRPr="00187754" w:rsidRDefault="00066B83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Максимальное время телефонного консультирования не должно превышать 15 минут.</w:t>
      </w:r>
    </w:p>
    <w:p w:rsidR="00066B83" w:rsidRPr="00187754" w:rsidRDefault="00066B83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1.3.7. При ответе на телефонные звонки и при устном обращении граждан должностное лицо органа опеки и попечительства, ответственное за прием и консультирование граждан, дает ответ в пределах своей компетенции.</w:t>
      </w:r>
    </w:p>
    <w:p w:rsidR="00066B83" w:rsidRPr="00187754" w:rsidRDefault="00066B83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lastRenderedPageBreak/>
        <w:t>Если должностное лицо органа опеки и попечительства не может самостоятельно дать ответ на поставленный вопрос, либо подготовка ответа требует продолжительного времени, оно обязано предложить заявителю выбрать один из вариантов дальнейших действий:</w:t>
      </w:r>
    </w:p>
    <w:p w:rsidR="00066B83" w:rsidRPr="00187754" w:rsidRDefault="00066B83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а) изложить суть обращения в письменной форме;</w:t>
      </w:r>
    </w:p>
    <w:p w:rsidR="00066B83" w:rsidRPr="00187754" w:rsidRDefault="00066B83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б) обратиться в иное удобное для заявителя время для консультации;</w:t>
      </w:r>
    </w:p>
    <w:p w:rsidR="00066B83" w:rsidRPr="00187754" w:rsidRDefault="00066B83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в) получить необходимую консультацию в двухдневный срок по контактному телефону, указанному заявителем.</w:t>
      </w:r>
    </w:p>
    <w:p w:rsidR="00066B83" w:rsidRPr="00187754" w:rsidRDefault="00066B83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1.3.8. Должностные лица органов опеки и попечительства, ответственные за прием и консультирование граждан, обязаны относиться к обратившимся гражданам корректно и внимательно, не унижая их чести и достоинства.</w:t>
      </w:r>
    </w:p>
    <w:p w:rsidR="00066B83" w:rsidRPr="00187754" w:rsidRDefault="00066B83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 xml:space="preserve">1.3.9. </w:t>
      </w:r>
      <w:r w:rsidR="00242659" w:rsidRPr="00187754">
        <w:rPr>
          <w:sz w:val="28"/>
          <w:szCs w:val="28"/>
        </w:rPr>
        <w:t>При наличии письменного обращения заявителю направляются письменные разъяснения. Должностные лица органов опеки и попечительства, ответственные за предоставление государственной услуги, квалифицированно готовят разъяснения в пределах своей компетенции.</w:t>
      </w:r>
    </w:p>
    <w:p w:rsidR="00242659" w:rsidRPr="00187754" w:rsidRDefault="0024265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1.3.10. Руководитель органа опеки и попечительства или иные уполномоченные им должностные лица определяют исполнителя для подготовки ответа по каждому конкретному письменному обращению.</w:t>
      </w:r>
    </w:p>
    <w:p w:rsidR="00242659" w:rsidRPr="00187754" w:rsidRDefault="0024265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1.3.11. Письменный ответ</w:t>
      </w:r>
      <w:r w:rsidR="00FD6EC3" w:rsidRPr="00187754">
        <w:rPr>
          <w:sz w:val="28"/>
          <w:szCs w:val="28"/>
        </w:rPr>
        <w:t xml:space="preserve"> подписывает руководитель органа опеки и попечительства или иные уполномоченные им должностные лица. Ответ должен содержать фамилию, инициалы и телефон исполнителя.</w:t>
      </w:r>
    </w:p>
    <w:p w:rsidR="00FD6EC3" w:rsidRPr="00187754" w:rsidRDefault="00FD6EC3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Исполнитель направляет ответ письмом, электронной почтой, факсом, либо с использованием сет</w:t>
      </w:r>
      <w:r w:rsidR="006E44CA" w:rsidRPr="00187754">
        <w:rPr>
          <w:sz w:val="28"/>
          <w:szCs w:val="28"/>
        </w:rPr>
        <w:t xml:space="preserve">и </w:t>
      </w:r>
      <w:r w:rsidRPr="00187754">
        <w:rPr>
          <w:sz w:val="28"/>
          <w:szCs w:val="28"/>
        </w:rPr>
        <w:t>Интернет, в зависимости от способа обращения заявителя за консультацией или способа получения, указанного в письменном обращении заявителя.</w:t>
      </w:r>
    </w:p>
    <w:p w:rsidR="00CF20A3" w:rsidRPr="00187754" w:rsidRDefault="00CF20A3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1.3.12. При письменном консультировании должностное лицо органа опеки и попечительства, ответственное за прием и консультирование граждан, направляет ответ заявителю в течение 30 дней со дня регистрации письменного обращения.</w:t>
      </w:r>
    </w:p>
    <w:p w:rsidR="00CF20A3" w:rsidRPr="00187754" w:rsidRDefault="00CF20A3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 xml:space="preserve">В случае если подготовка ответа требует направления запросов в иные органы (организации) либо дополнительных консультаций, по решению руководителя органа опеки и попечительства или иных уполномоченных им должностных лиц срок рассмотрения письменных обращений, указанный в абзаце первом настоящего пункта, может быть продлен на срок до 30 </w:t>
      </w:r>
      <w:r w:rsidR="00CE5D99" w:rsidRPr="00187754">
        <w:rPr>
          <w:sz w:val="28"/>
          <w:szCs w:val="28"/>
        </w:rPr>
        <w:t xml:space="preserve">календарных </w:t>
      </w:r>
      <w:r w:rsidRPr="00187754">
        <w:rPr>
          <w:sz w:val="28"/>
          <w:szCs w:val="28"/>
        </w:rPr>
        <w:t>дней с письменным уведомлением гражданина о продлении срока рассмотрения обращения (Приложение № 2).</w:t>
      </w:r>
    </w:p>
    <w:p w:rsidR="00CE5D99" w:rsidRPr="00187754" w:rsidRDefault="00CE5D9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 xml:space="preserve">1.3.13. Письменное консультирование осуществляется путем публикации информационных материалов в печатных средствах массовой информации, на </w:t>
      </w:r>
      <w:r w:rsidR="006E44CA" w:rsidRPr="00187754">
        <w:rPr>
          <w:sz w:val="28"/>
          <w:szCs w:val="28"/>
        </w:rPr>
        <w:t>и</w:t>
      </w:r>
      <w:r w:rsidRPr="00187754">
        <w:rPr>
          <w:sz w:val="28"/>
          <w:szCs w:val="28"/>
        </w:rPr>
        <w:t xml:space="preserve">нтернет – сайте Министерства </w:t>
      </w:r>
      <w:r w:rsidR="006E44CA" w:rsidRPr="00187754">
        <w:rPr>
          <w:sz w:val="28"/>
          <w:szCs w:val="28"/>
        </w:rPr>
        <w:t>и</w:t>
      </w:r>
      <w:r w:rsidRPr="00187754">
        <w:rPr>
          <w:sz w:val="28"/>
          <w:szCs w:val="28"/>
        </w:rPr>
        <w:t>нтернет –</w:t>
      </w:r>
      <w:r w:rsidR="00E11079" w:rsidRPr="00187754">
        <w:rPr>
          <w:sz w:val="28"/>
          <w:szCs w:val="28"/>
        </w:rPr>
        <w:t xml:space="preserve"> </w:t>
      </w:r>
      <w:r w:rsidRPr="00187754">
        <w:rPr>
          <w:sz w:val="28"/>
          <w:szCs w:val="28"/>
        </w:rPr>
        <w:t xml:space="preserve">портала «Правительство Мурманской области»: </w:t>
      </w:r>
      <w:hyperlink r:id="rId12" w:history="1">
        <w:r w:rsidRPr="00187754">
          <w:rPr>
            <w:rStyle w:val="a9"/>
            <w:sz w:val="28"/>
            <w:szCs w:val="28"/>
            <w:lang w:val="en-US"/>
          </w:rPr>
          <w:t>http</w:t>
        </w:r>
        <w:r w:rsidRPr="00187754">
          <w:rPr>
            <w:rStyle w:val="a9"/>
            <w:sz w:val="28"/>
            <w:szCs w:val="28"/>
          </w:rPr>
          <w:t>://</w:t>
        </w:r>
        <w:r w:rsidRPr="00187754">
          <w:rPr>
            <w:rStyle w:val="a9"/>
            <w:sz w:val="28"/>
            <w:szCs w:val="28"/>
            <w:lang w:val="en-US"/>
          </w:rPr>
          <w:t>minsoc</w:t>
        </w:r>
        <w:r w:rsidRPr="00187754">
          <w:rPr>
            <w:rStyle w:val="a9"/>
            <w:sz w:val="28"/>
            <w:szCs w:val="28"/>
          </w:rPr>
          <w:t>.</w:t>
        </w:r>
        <w:r w:rsidRPr="00187754">
          <w:rPr>
            <w:rStyle w:val="a9"/>
            <w:sz w:val="28"/>
            <w:szCs w:val="28"/>
            <w:lang w:val="en-US"/>
          </w:rPr>
          <w:t>gov</w:t>
        </w:r>
        <w:r w:rsidRPr="00187754">
          <w:rPr>
            <w:rStyle w:val="a9"/>
            <w:sz w:val="28"/>
            <w:szCs w:val="28"/>
          </w:rPr>
          <w:t>-</w:t>
        </w:r>
        <w:r w:rsidRPr="00187754">
          <w:rPr>
            <w:rStyle w:val="a9"/>
            <w:sz w:val="28"/>
            <w:szCs w:val="28"/>
            <w:lang w:val="en-US"/>
          </w:rPr>
          <w:t>murman</w:t>
        </w:r>
        <w:r w:rsidRPr="00187754">
          <w:rPr>
            <w:rStyle w:val="a9"/>
            <w:sz w:val="28"/>
            <w:szCs w:val="28"/>
          </w:rPr>
          <w:t>.</w:t>
        </w:r>
        <w:r w:rsidRPr="00187754">
          <w:rPr>
            <w:rStyle w:val="a9"/>
            <w:sz w:val="28"/>
            <w:szCs w:val="28"/>
            <w:lang w:val="en-US"/>
          </w:rPr>
          <w:t>ru</w:t>
        </w:r>
      </w:hyperlink>
      <w:r w:rsidR="00E660B6" w:rsidRPr="00187754">
        <w:rPr>
          <w:sz w:val="28"/>
          <w:szCs w:val="28"/>
        </w:rPr>
        <w:t>.</w:t>
      </w:r>
    </w:p>
    <w:p w:rsidR="005D7125" w:rsidRPr="00187754" w:rsidRDefault="00CE5D9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1.3.14</w:t>
      </w:r>
      <w:r w:rsidR="00BC6639" w:rsidRPr="00187754">
        <w:rPr>
          <w:sz w:val="28"/>
          <w:szCs w:val="28"/>
        </w:rPr>
        <w:t xml:space="preserve">. </w:t>
      </w:r>
      <w:r w:rsidRPr="00187754">
        <w:rPr>
          <w:sz w:val="28"/>
          <w:szCs w:val="28"/>
        </w:rPr>
        <w:t>Заявителям представляется возможность осуществить предварительную запись по телефону, с использованием электронной почты либо при личном обращении к должностному лицу органа опеки и попечительства, осуществляющего прием и консультирование граждан.</w:t>
      </w:r>
    </w:p>
    <w:p w:rsidR="00CE5D99" w:rsidRPr="00187754" w:rsidRDefault="00CE5D9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lastRenderedPageBreak/>
        <w:t>1.3.15. При предварительной записи заявитель сообщает свои персональные данные, желаемые дату и время представления документов.</w:t>
      </w:r>
    </w:p>
    <w:p w:rsidR="00CE5D99" w:rsidRPr="00187754" w:rsidRDefault="00CE5D9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Предварительная запись осуществляется путем внесения должностным лицом органа опеки и попечительства, ответственным за прием и консультирование граждан, в журнал предварительной записи граждан (Приложение № 3).</w:t>
      </w:r>
    </w:p>
    <w:p w:rsidR="00CE5D99" w:rsidRPr="00187754" w:rsidRDefault="00CE5D9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 xml:space="preserve">1.3.16. Должностное лицо </w:t>
      </w:r>
      <w:r w:rsidR="007C271E" w:rsidRPr="00187754">
        <w:rPr>
          <w:sz w:val="28"/>
          <w:szCs w:val="28"/>
        </w:rPr>
        <w:t>органа опеки и попечительства</w:t>
      </w:r>
      <w:r w:rsidRPr="00187754">
        <w:rPr>
          <w:sz w:val="28"/>
          <w:szCs w:val="28"/>
        </w:rPr>
        <w:t>, ответственное за прием и консультирование граждан, сообщает заявителю дату и время его обращения в орган опеки и попечительства и номер кабинета</w:t>
      </w:r>
      <w:r w:rsidR="007C271E" w:rsidRPr="00187754">
        <w:rPr>
          <w:sz w:val="28"/>
          <w:szCs w:val="28"/>
        </w:rPr>
        <w:t>, в который следует обратиться.</w:t>
      </w:r>
    </w:p>
    <w:p w:rsidR="00260CE1" w:rsidRPr="00187754" w:rsidRDefault="007C271E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1.3.17. Должностное лицо органа опеки и попечительства, ответственное за прием и консультирование граждан, в обязательном порядке информирует заявителя, предоставившег</w:t>
      </w:r>
      <w:r w:rsidR="004A5379" w:rsidRPr="00187754">
        <w:rPr>
          <w:sz w:val="28"/>
          <w:szCs w:val="28"/>
        </w:rPr>
        <w:t xml:space="preserve">о документы для предоставления </w:t>
      </w:r>
      <w:r w:rsidRPr="00187754">
        <w:rPr>
          <w:sz w:val="28"/>
          <w:szCs w:val="28"/>
        </w:rPr>
        <w:t>государственной услуги:</w:t>
      </w:r>
    </w:p>
    <w:p w:rsidR="00C83106" w:rsidRPr="00187754" w:rsidRDefault="00C83106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 xml:space="preserve">1) о порядке получения консультаций по вопросам предоставления государственной услуги; </w:t>
      </w:r>
    </w:p>
    <w:p w:rsidR="00C83106" w:rsidRPr="00187754" w:rsidRDefault="00C83106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 xml:space="preserve">2) о порядке установления </w:t>
      </w:r>
      <w:r w:rsidR="004D08F8">
        <w:rPr>
          <w:sz w:val="28"/>
          <w:szCs w:val="28"/>
        </w:rPr>
        <w:t>патронажа</w:t>
      </w:r>
      <w:r w:rsidR="005C41E5" w:rsidRPr="00187754">
        <w:rPr>
          <w:sz w:val="28"/>
          <w:szCs w:val="28"/>
        </w:rPr>
        <w:t xml:space="preserve"> </w:t>
      </w:r>
      <w:r w:rsidRPr="00187754">
        <w:rPr>
          <w:sz w:val="28"/>
          <w:szCs w:val="28"/>
        </w:rPr>
        <w:t>в отношении совершеннолетних граждан;</w:t>
      </w:r>
    </w:p>
    <w:p w:rsidR="00C83106" w:rsidRPr="00187754" w:rsidRDefault="00C83106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3) о перечне документов, необходимых для предоставления государственной услуги, в том числе о документах, которые могут быть получены путем межведомственного взаимодействия;</w:t>
      </w:r>
    </w:p>
    <w:p w:rsidR="00C83106" w:rsidRPr="00187754" w:rsidRDefault="00C83106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 xml:space="preserve">4) о требованиях, предъявляемых к гражданам, выразивших желание стать </w:t>
      </w:r>
      <w:r w:rsidR="004D08F8">
        <w:rPr>
          <w:sz w:val="28"/>
          <w:szCs w:val="28"/>
        </w:rPr>
        <w:t>помощником</w:t>
      </w:r>
      <w:r w:rsidRPr="00187754">
        <w:rPr>
          <w:sz w:val="28"/>
          <w:szCs w:val="28"/>
        </w:rPr>
        <w:t>;</w:t>
      </w:r>
    </w:p>
    <w:p w:rsidR="00C83106" w:rsidRPr="00187754" w:rsidRDefault="00C83106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 xml:space="preserve">5) о правах, обязанностях и ответственности </w:t>
      </w:r>
      <w:r w:rsidR="004D08F8">
        <w:rPr>
          <w:sz w:val="28"/>
          <w:szCs w:val="28"/>
        </w:rPr>
        <w:t>помощника</w:t>
      </w:r>
      <w:r w:rsidRPr="00187754">
        <w:rPr>
          <w:sz w:val="28"/>
          <w:szCs w:val="28"/>
        </w:rPr>
        <w:t>, установленных законодательством Российской Федерации;</w:t>
      </w:r>
    </w:p>
    <w:p w:rsidR="00C83106" w:rsidRPr="00187754" w:rsidRDefault="004D08F8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3106" w:rsidRPr="00187754">
        <w:rPr>
          <w:sz w:val="28"/>
          <w:szCs w:val="28"/>
        </w:rPr>
        <w:t>) о сроках предоставления государственной услуги;</w:t>
      </w:r>
    </w:p>
    <w:p w:rsidR="00C83106" w:rsidRPr="00187754" w:rsidRDefault="004D08F8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83106" w:rsidRPr="00187754">
        <w:rPr>
          <w:sz w:val="28"/>
          <w:szCs w:val="28"/>
        </w:rPr>
        <w:t>) об основаниях прекращения государственной услуги;</w:t>
      </w:r>
    </w:p>
    <w:p w:rsidR="00C83106" w:rsidRPr="00187754" w:rsidRDefault="004D08F8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83106" w:rsidRPr="00187754">
        <w:rPr>
          <w:sz w:val="28"/>
          <w:szCs w:val="28"/>
        </w:rPr>
        <w:t>) об основаниях для отказа в предоставлении государственной услуги;</w:t>
      </w:r>
    </w:p>
    <w:p w:rsidR="00C83106" w:rsidRPr="00187754" w:rsidRDefault="004D08F8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83106" w:rsidRPr="00187754">
        <w:rPr>
          <w:sz w:val="28"/>
          <w:szCs w:val="28"/>
        </w:rPr>
        <w:t>) о порядке обжалования действий (бездействия) и решений, осуществляемых и принимаемых в ходе предоставления государственной услуги.</w:t>
      </w:r>
    </w:p>
    <w:p w:rsidR="00C83106" w:rsidRPr="00187754" w:rsidRDefault="00C83106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Срок выполнения административной процедуры – 30 минут на личном приеме; при письменном обращении – ответ направляется заявителю в течение 30 календарных дней со дня регистрации обращения.</w:t>
      </w:r>
    </w:p>
    <w:p w:rsidR="00E11079" w:rsidRPr="00187754" w:rsidRDefault="007C271E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1.3.18. Устное консультирование осуществляется с привлечением электронных средств массово</w:t>
      </w:r>
      <w:r w:rsidR="000348F9" w:rsidRPr="00187754">
        <w:rPr>
          <w:sz w:val="28"/>
          <w:szCs w:val="28"/>
        </w:rPr>
        <w:t>й информации, радио, телевидения</w:t>
      </w:r>
      <w:r w:rsidR="00E11079" w:rsidRPr="00187754">
        <w:rPr>
          <w:sz w:val="28"/>
          <w:szCs w:val="28"/>
        </w:rPr>
        <w:t>, а также путем проведения встреч с населением.</w:t>
      </w:r>
    </w:p>
    <w:p w:rsidR="007C271E" w:rsidRPr="00187754" w:rsidRDefault="00E1107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 xml:space="preserve">1.3.19. Выступления в средствах массой информации, на </w:t>
      </w:r>
      <w:r w:rsidR="007C271E" w:rsidRPr="00187754">
        <w:rPr>
          <w:sz w:val="28"/>
          <w:szCs w:val="28"/>
        </w:rPr>
        <w:t>встречах с населением</w:t>
      </w:r>
      <w:r w:rsidRPr="00187754">
        <w:rPr>
          <w:sz w:val="28"/>
          <w:szCs w:val="28"/>
        </w:rPr>
        <w:t xml:space="preserve"> должностных лиц органов опеки и попечительства, ответственных за прием и консультирование граждан, согласовываются с руководителем органа опеки и попечительства.</w:t>
      </w:r>
    </w:p>
    <w:p w:rsidR="005C41E5" w:rsidRPr="00187754" w:rsidRDefault="00E11079" w:rsidP="00187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54">
        <w:rPr>
          <w:rFonts w:ascii="Times New Roman" w:hAnsi="Times New Roman" w:cs="Times New Roman"/>
          <w:sz w:val="28"/>
          <w:szCs w:val="28"/>
        </w:rPr>
        <w:t xml:space="preserve">1.3.20. Консультирование осуществляется также путем распространения информационных листков и оформления информационных стендов, в том числе настольных. </w:t>
      </w:r>
      <w:r w:rsidR="005C41E5" w:rsidRPr="00187754">
        <w:rPr>
          <w:rFonts w:ascii="Times New Roman" w:hAnsi="Times New Roman" w:cs="Times New Roman"/>
          <w:sz w:val="28"/>
          <w:szCs w:val="28"/>
        </w:rPr>
        <w:t xml:space="preserve">Информационные стенды должны быть оформлены в соответствии с требованиями обеспечения беспрепятственного доступа </w:t>
      </w:r>
      <w:r w:rsidR="005C41E5" w:rsidRPr="00187754">
        <w:rPr>
          <w:rFonts w:ascii="Times New Roman" w:hAnsi="Times New Roman" w:cs="Times New Roman"/>
          <w:sz w:val="28"/>
          <w:szCs w:val="28"/>
        </w:rPr>
        <w:lastRenderedPageBreak/>
        <w:t>инвалидов к объектам (зданиям, помещениям), в которых предоставляются услуги, и к услугам с учетом ограничений их жизнедеятельности, установленными законодательными и иными нормативными правовыми актами.</w:t>
      </w:r>
    </w:p>
    <w:p w:rsidR="00E11079" w:rsidRPr="00187754" w:rsidRDefault="00E1107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1.3.21. Органы опеки и попечительства осуществляют прием заявителей и сбор документов для предоставления государственной услуги в соответствии с графиком работы (Приложение № 1).</w:t>
      </w:r>
    </w:p>
    <w:p w:rsidR="00E11079" w:rsidRPr="00187754" w:rsidRDefault="00E1107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1.3.22. На интернет-сайте Министерства размещается следующая информация:</w:t>
      </w:r>
    </w:p>
    <w:p w:rsidR="00E11079" w:rsidRPr="00187754" w:rsidRDefault="00E1107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1) сведения о местонахождении, контактных телефонах, адресах электронной почты Министерства</w:t>
      </w:r>
      <w:r w:rsidR="003961E9" w:rsidRPr="00187754">
        <w:rPr>
          <w:sz w:val="28"/>
          <w:szCs w:val="28"/>
        </w:rPr>
        <w:t>, органов опеки и попечительства;</w:t>
      </w:r>
    </w:p>
    <w:p w:rsidR="003961E9" w:rsidRPr="00187754" w:rsidRDefault="003961E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2) сведения о графике работы Министерства, органов опеки и попечительства;</w:t>
      </w:r>
    </w:p>
    <w:p w:rsidR="003961E9" w:rsidRPr="00187754" w:rsidRDefault="003961E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3) сведения о графике приема граждан;</w:t>
      </w:r>
    </w:p>
    <w:p w:rsidR="003961E9" w:rsidRPr="00187754" w:rsidRDefault="003961E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4) административные регламенты Министерства по предоставлению государственных услуг.</w:t>
      </w:r>
    </w:p>
    <w:p w:rsidR="003961E9" w:rsidRPr="00187754" w:rsidRDefault="003961E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1.3.</w:t>
      </w:r>
      <w:r w:rsidR="001E56E1" w:rsidRPr="00187754">
        <w:rPr>
          <w:sz w:val="28"/>
          <w:szCs w:val="28"/>
        </w:rPr>
        <w:t>23. В</w:t>
      </w:r>
      <w:r w:rsidRPr="00187754">
        <w:rPr>
          <w:sz w:val="28"/>
          <w:szCs w:val="28"/>
        </w:rPr>
        <w:t xml:space="preserve"> помещении, предназначенном для приема документов, в органах опеки и попечительства размещается следующая информация:</w:t>
      </w:r>
    </w:p>
    <w:p w:rsidR="003961E9" w:rsidRPr="00187754" w:rsidRDefault="003961E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а) извлечения из законодательных и иных нормативных правовых актов, содержащих нормы, регулирующие вопросы опеки и попечительства в отношении совершеннолетних граждан;</w:t>
      </w:r>
    </w:p>
    <w:p w:rsidR="003961E9" w:rsidRPr="00187754" w:rsidRDefault="003961E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б) извлечения из текста настоящего Административного регламента;</w:t>
      </w:r>
    </w:p>
    <w:p w:rsidR="003961E9" w:rsidRPr="00187754" w:rsidRDefault="003961E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в) блок-схема (Приложение № 4) и краткое описание порядка предоставления государственной услуги;</w:t>
      </w:r>
    </w:p>
    <w:p w:rsidR="003961E9" w:rsidRPr="00187754" w:rsidRDefault="003961E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 xml:space="preserve">г) перечень документов, необходимых для принятия решения о предоставлении государственной услуги, в том числе перечень документов, которые </w:t>
      </w:r>
      <w:r w:rsidR="003C469C" w:rsidRPr="00187754">
        <w:rPr>
          <w:sz w:val="28"/>
          <w:szCs w:val="28"/>
        </w:rPr>
        <w:t>орган опеки и попечительства получит в рамках межведомственного информационного взаимодействия в случае, если заявитель не представит такие документы по собственной инициативе;</w:t>
      </w:r>
    </w:p>
    <w:p w:rsidR="003C469C" w:rsidRPr="00187754" w:rsidRDefault="003C469C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д) образцы оформления и требования к документам, необходимым для предоставления государственной услуги;</w:t>
      </w:r>
    </w:p>
    <w:p w:rsidR="003C469C" w:rsidRPr="00187754" w:rsidRDefault="001E56E1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е</w:t>
      </w:r>
      <w:r w:rsidR="003C469C" w:rsidRPr="00187754">
        <w:rPr>
          <w:sz w:val="28"/>
          <w:szCs w:val="28"/>
        </w:rPr>
        <w:t>) адреса, график работы, номера телефонов, адреса интернет-сайтов и электронной почты организаций, в которых заявитель может получить документы, необходимые для предоставления государственной услуги;</w:t>
      </w:r>
    </w:p>
    <w:p w:rsidR="003C469C" w:rsidRPr="00187754" w:rsidRDefault="001E56E1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ж</w:t>
      </w:r>
      <w:r w:rsidR="003C469C" w:rsidRPr="00187754">
        <w:rPr>
          <w:sz w:val="28"/>
          <w:szCs w:val="28"/>
        </w:rPr>
        <w:t>) основания и условия предоставления государственной услуги;</w:t>
      </w:r>
    </w:p>
    <w:p w:rsidR="003C469C" w:rsidRPr="00187754" w:rsidRDefault="001E56E1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з</w:t>
      </w:r>
      <w:r w:rsidR="003C469C" w:rsidRPr="00187754">
        <w:rPr>
          <w:sz w:val="28"/>
          <w:szCs w:val="28"/>
        </w:rPr>
        <w:t>) основания для отказа в предоставлении государственной услуги;</w:t>
      </w:r>
    </w:p>
    <w:p w:rsidR="003C469C" w:rsidRPr="00187754" w:rsidRDefault="001E56E1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и</w:t>
      </w:r>
      <w:r w:rsidR="003C469C" w:rsidRPr="00187754">
        <w:rPr>
          <w:sz w:val="28"/>
          <w:szCs w:val="28"/>
        </w:rPr>
        <w:t>) основания для прекращения предоставления государственной услуги;</w:t>
      </w:r>
    </w:p>
    <w:p w:rsidR="003C469C" w:rsidRPr="00187754" w:rsidRDefault="001E56E1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к</w:t>
      </w:r>
      <w:r w:rsidR="003C469C" w:rsidRPr="00187754">
        <w:rPr>
          <w:sz w:val="28"/>
          <w:szCs w:val="28"/>
        </w:rPr>
        <w:t>) порядок получения консультаций по вопросам предоставления государственной услуги в органе опеки и попечительства;</w:t>
      </w:r>
    </w:p>
    <w:p w:rsidR="003C469C" w:rsidRPr="00187754" w:rsidRDefault="001E56E1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л</w:t>
      </w:r>
      <w:r w:rsidR="003C469C" w:rsidRPr="00187754">
        <w:rPr>
          <w:sz w:val="28"/>
          <w:szCs w:val="28"/>
        </w:rPr>
        <w:t>) порядок обжалования решений, действий или бездействия должностных лиц органа опеки и попечительства</w:t>
      </w:r>
      <w:r w:rsidR="00EA60C5" w:rsidRPr="00187754">
        <w:rPr>
          <w:sz w:val="28"/>
          <w:szCs w:val="28"/>
        </w:rPr>
        <w:t>.</w:t>
      </w:r>
    </w:p>
    <w:p w:rsidR="00582525" w:rsidRDefault="00582525" w:rsidP="00E110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51FF" w:rsidRDefault="006851FF" w:rsidP="00E110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60C5" w:rsidRPr="00EA60C5" w:rsidRDefault="00EA60C5" w:rsidP="00EA60C5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60C5">
        <w:rPr>
          <w:b/>
          <w:sz w:val="28"/>
          <w:szCs w:val="28"/>
        </w:rPr>
        <w:t>СТАНДАРТ ПРЕДОСТАВЛЕНИЯ ГОСУДАРСТВЕННОЙ УСЛУГИ</w:t>
      </w:r>
    </w:p>
    <w:p w:rsidR="00EA60C5" w:rsidRDefault="00EA60C5" w:rsidP="00EA60C5">
      <w:pPr>
        <w:autoSpaceDE w:val="0"/>
        <w:autoSpaceDN w:val="0"/>
        <w:adjustRightInd w:val="0"/>
        <w:ind w:left="504"/>
        <w:jc w:val="center"/>
        <w:rPr>
          <w:b/>
          <w:sz w:val="28"/>
          <w:szCs w:val="28"/>
        </w:rPr>
      </w:pPr>
    </w:p>
    <w:p w:rsidR="000F3E16" w:rsidRDefault="000F3E16" w:rsidP="00EA60C5">
      <w:pPr>
        <w:autoSpaceDE w:val="0"/>
        <w:autoSpaceDN w:val="0"/>
        <w:adjustRightInd w:val="0"/>
        <w:ind w:left="504"/>
        <w:jc w:val="center"/>
        <w:rPr>
          <w:b/>
          <w:sz w:val="28"/>
          <w:szCs w:val="28"/>
        </w:rPr>
      </w:pPr>
    </w:p>
    <w:p w:rsidR="00EA60C5" w:rsidRDefault="00EA60C5" w:rsidP="00EA60C5">
      <w:pPr>
        <w:autoSpaceDE w:val="0"/>
        <w:autoSpaceDN w:val="0"/>
        <w:adjustRightInd w:val="0"/>
        <w:ind w:left="504"/>
        <w:jc w:val="center"/>
        <w:rPr>
          <w:b/>
          <w:sz w:val="28"/>
          <w:szCs w:val="28"/>
        </w:rPr>
      </w:pPr>
      <w:r w:rsidRPr="00EA60C5">
        <w:rPr>
          <w:b/>
          <w:sz w:val="28"/>
          <w:szCs w:val="28"/>
        </w:rPr>
        <w:t>2.1. Наименование государственной услуги</w:t>
      </w:r>
    </w:p>
    <w:p w:rsidR="000F3E16" w:rsidRPr="00EA60C5" w:rsidRDefault="000F3E16" w:rsidP="00EA60C5">
      <w:pPr>
        <w:autoSpaceDE w:val="0"/>
        <w:autoSpaceDN w:val="0"/>
        <w:adjustRightInd w:val="0"/>
        <w:ind w:left="504"/>
        <w:jc w:val="center"/>
        <w:rPr>
          <w:b/>
          <w:sz w:val="28"/>
          <w:szCs w:val="28"/>
        </w:rPr>
      </w:pPr>
    </w:p>
    <w:p w:rsidR="00411724" w:rsidRDefault="004D08F8" w:rsidP="00E11079">
      <w:pPr>
        <w:autoSpaceDE w:val="0"/>
        <w:autoSpaceDN w:val="0"/>
        <w:adjustRightInd w:val="0"/>
        <w:ind w:firstLine="708"/>
        <w:jc w:val="both"/>
        <w:rPr>
          <w:kern w:val="36"/>
          <w:sz w:val="28"/>
          <w:szCs w:val="28"/>
        </w:rPr>
      </w:pPr>
      <w:r w:rsidRPr="004D08F8">
        <w:rPr>
          <w:kern w:val="36"/>
          <w:sz w:val="28"/>
          <w:szCs w:val="28"/>
        </w:rPr>
        <w:t>Установление патронажа над совершеннолетними дееспособными гражданами</w:t>
      </w:r>
      <w:r>
        <w:rPr>
          <w:kern w:val="36"/>
          <w:sz w:val="28"/>
          <w:szCs w:val="28"/>
        </w:rPr>
        <w:t>.</w:t>
      </w:r>
    </w:p>
    <w:p w:rsidR="004D08F8" w:rsidRDefault="004D08F8" w:rsidP="00E110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1724" w:rsidRPr="005F5D0E" w:rsidRDefault="00411724" w:rsidP="0041172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5F5D0E">
        <w:rPr>
          <w:b/>
          <w:sz w:val="28"/>
          <w:szCs w:val="28"/>
        </w:rPr>
        <w:t>2.2. Наименование исполнительного органа власти</w:t>
      </w:r>
      <w:r w:rsidR="00AB515B" w:rsidRPr="005F5D0E">
        <w:rPr>
          <w:b/>
          <w:sz w:val="28"/>
          <w:szCs w:val="28"/>
        </w:rPr>
        <w:t xml:space="preserve"> и органов местного самоуправления муниципальных образований</w:t>
      </w:r>
      <w:r w:rsidRPr="005F5D0E">
        <w:rPr>
          <w:b/>
          <w:sz w:val="28"/>
          <w:szCs w:val="28"/>
        </w:rPr>
        <w:t>, непосредственно предоставляющ</w:t>
      </w:r>
      <w:r w:rsidR="00AB515B" w:rsidRPr="005F5D0E">
        <w:rPr>
          <w:b/>
          <w:sz w:val="28"/>
          <w:szCs w:val="28"/>
        </w:rPr>
        <w:t>их</w:t>
      </w:r>
      <w:r w:rsidRPr="005F5D0E">
        <w:rPr>
          <w:b/>
          <w:sz w:val="28"/>
          <w:szCs w:val="28"/>
        </w:rPr>
        <w:t xml:space="preserve"> государственную услугу</w:t>
      </w:r>
    </w:p>
    <w:p w:rsidR="00411724" w:rsidRDefault="00411724" w:rsidP="0041172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6908F6" w:rsidRDefault="006908F6" w:rsidP="00690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Предоставление государственной услуги осуществляют </w:t>
      </w:r>
      <w:r w:rsidRPr="001D0E92">
        <w:rPr>
          <w:sz w:val="28"/>
          <w:szCs w:val="28"/>
        </w:rPr>
        <w:t>органы местного самоуправления, наделенные отдельными государственными полномочиями по опеке и попечительству и иными полномочиями в отношении совершеннолетних граждан. Непосредственное предоставление государственной услуги осуществляют</w:t>
      </w:r>
      <w:r>
        <w:rPr>
          <w:sz w:val="28"/>
          <w:szCs w:val="28"/>
        </w:rPr>
        <w:t xml:space="preserve"> органы опеки и попечительства </w:t>
      </w:r>
      <w:r w:rsidRPr="00321B09">
        <w:rPr>
          <w:sz w:val="28"/>
          <w:szCs w:val="28"/>
        </w:rPr>
        <w:t xml:space="preserve">(Приложение № 1) </w:t>
      </w:r>
      <w:r>
        <w:rPr>
          <w:sz w:val="28"/>
          <w:szCs w:val="28"/>
        </w:rPr>
        <w:t>по месту жительства или по месту пребывания гражданина, нуждающегося в установлении над ним патронажа.</w:t>
      </w:r>
    </w:p>
    <w:p w:rsidR="006908F6" w:rsidRPr="00A97D8D" w:rsidRDefault="006908F6" w:rsidP="00690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Pr="00A97D8D">
        <w:rPr>
          <w:sz w:val="28"/>
          <w:szCs w:val="28"/>
        </w:rPr>
        <w:t>. При предоставлении государственной у</w:t>
      </w:r>
      <w:r>
        <w:rPr>
          <w:sz w:val="28"/>
          <w:szCs w:val="28"/>
        </w:rPr>
        <w:t xml:space="preserve">слуги Министерство осуществляет </w:t>
      </w:r>
      <w:r w:rsidRPr="00A97D8D">
        <w:rPr>
          <w:sz w:val="28"/>
          <w:szCs w:val="28"/>
        </w:rPr>
        <w:t xml:space="preserve">методическое обеспечение и контроль за деятельностью </w:t>
      </w:r>
      <w:r>
        <w:rPr>
          <w:sz w:val="28"/>
          <w:szCs w:val="28"/>
        </w:rPr>
        <w:t>органов опеки и попечительства</w:t>
      </w:r>
      <w:r w:rsidRPr="00A97D8D">
        <w:rPr>
          <w:sz w:val="28"/>
          <w:szCs w:val="28"/>
        </w:rPr>
        <w:t>.</w:t>
      </w:r>
    </w:p>
    <w:p w:rsidR="006908F6" w:rsidRDefault="006908F6" w:rsidP="006908F6">
      <w:pPr>
        <w:ind w:firstLine="708"/>
        <w:jc w:val="both"/>
        <w:rPr>
          <w:sz w:val="28"/>
          <w:szCs w:val="28"/>
        </w:rPr>
      </w:pPr>
      <w:r w:rsidRPr="007124D9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7124D9">
        <w:rPr>
          <w:sz w:val="28"/>
          <w:szCs w:val="28"/>
        </w:rPr>
        <w:t xml:space="preserve">. </w:t>
      </w:r>
      <w:r w:rsidRPr="001A2AD1">
        <w:rPr>
          <w:sz w:val="28"/>
          <w:szCs w:val="28"/>
        </w:rPr>
        <w:t>При предоставлении государственной услуги органы опеки и попечительства взаимодействуют с:</w:t>
      </w:r>
    </w:p>
    <w:p w:rsidR="006908F6" w:rsidRPr="006908F6" w:rsidRDefault="006908F6" w:rsidP="00690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908F6">
        <w:rPr>
          <w:sz w:val="28"/>
          <w:szCs w:val="28"/>
        </w:rPr>
        <w:t>Управлениями и отделами ПФР по Мурманской области  в части получения справки, подтверждающей получение пенсии заявителем;</w:t>
      </w:r>
    </w:p>
    <w:p w:rsidR="006908F6" w:rsidRPr="006908F6" w:rsidRDefault="006908F6" w:rsidP="006908F6">
      <w:pPr>
        <w:ind w:firstLine="708"/>
        <w:jc w:val="both"/>
        <w:rPr>
          <w:sz w:val="28"/>
          <w:szCs w:val="28"/>
        </w:rPr>
      </w:pPr>
      <w:r w:rsidRPr="006908F6">
        <w:rPr>
          <w:sz w:val="28"/>
          <w:szCs w:val="28"/>
        </w:rPr>
        <w:t>б) Управлением МВД России по Мурманской области в части получения справки об отсутствии у гражданина, выразившего желание стать опекуном или попечителем, судимости за умышленное преступление против жизни и здоровья граждан;</w:t>
      </w:r>
    </w:p>
    <w:p w:rsidR="006908F6" w:rsidRDefault="006908F6" w:rsidP="006908F6">
      <w:pPr>
        <w:ind w:firstLine="708"/>
        <w:jc w:val="both"/>
        <w:rPr>
          <w:sz w:val="28"/>
          <w:szCs w:val="28"/>
        </w:rPr>
      </w:pPr>
      <w:r w:rsidRPr="006908F6">
        <w:rPr>
          <w:sz w:val="28"/>
          <w:szCs w:val="28"/>
        </w:rPr>
        <w:t>в) Организациями, предоставляющими коммунальные услуги (жилищно-строительные кооперативы, товарищества собственников жилья, управляющие компании), Многофункциональными центрами предоставления государственных и муниципальных услуг в части по</w:t>
      </w:r>
      <w:r w:rsidR="0086518A">
        <w:rPr>
          <w:sz w:val="28"/>
          <w:szCs w:val="28"/>
        </w:rPr>
        <w:t>лучения справки о составе семьи;</w:t>
      </w:r>
    </w:p>
    <w:p w:rsidR="0086518A" w:rsidRDefault="0086518A" w:rsidP="006908F6">
      <w:pPr>
        <w:ind w:firstLine="708"/>
        <w:jc w:val="both"/>
        <w:rPr>
          <w:sz w:val="28"/>
          <w:szCs w:val="28"/>
        </w:rPr>
      </w:pPr>
      <w:r w:rsidRPr="007F7410">
        <w:rPr>
          <w:sz w:val="28"/>
          <w:szCs w:val="28"/>
        </w:rPr>
        <w:t xml:space="preserve">г) Управлением ФМС по Мурманской области в части </w:t>
      </w:r>
      <w:r w:rsidR="001A2AD1" w:rsidRPr="007F7410">
        <w:rPr>
          <w:sz w:val="28"/>
          <w:szCs w:val="28"/>
        </w:rPr>
        <w:t>получении справки, подтверждающей место пребывания, фактического проживания на территории Мурманской области.</w:t>
      </w:r>
      <w:r>
        <w:rPr>
          <w:sz w:val="28"/>
          <w:szCs w:val="28"/>
        </w:rPr>
        <w:t xml:space="preserve"> </w:t>
      </w:r>
    </w:p>
    <w:p w:rsidR="009665D4" w:rsidRPr="009665D4" w:rsidRDefault="009665D4" w:rsidP="009665D4">
      <w:pPr>
        <w:ind w:firstLine="720"/>
        <w:jc w:val="both"/>
        <w:rPr>
          <w:sz w:val="28"/>
          <w:szCs w:val="28"/>
        </w:rPr>
      </w:pPr>
    </w:p>
    <w:p w:rsidR="0066383B" w:rsidRPr="00CE2071" w:rsidRDefault="0066383B" w:rsidP="0066383B">
      <w:pPr>
        <w:jc w:val="center"/>
        <w:rPr>
          <w:b/>
          <w:sz w:val="28"/>
          <w:szCs w:val="28"/>
        </w:rPr>
      </w:pPr>
      <w:r w:rsidRPr="00CE2071">
        <w:rPr>
          <w:b/>
          <w:sz w:val="28"/>
          <w:szCs w:val="28"/>
        </w:rPr>
        <w:t>2.3. Результат предоставления государственной услуги</w:t>
      </w:r>
    </w:p>
    <w:p w:rsidR="0066383B" w:rsidRPr="00CE2071" w:rsidRDefault="0066383B" w:rsidP="0066383B">
      <w:pPr>
        <w:ind w:firstLine="708"/>
        <w:jc w:val="center"/>
        <w:rPr>
          <w:b/>
          <w:sz w:val="28"/>
          <w:szCs w:val="28"/>
        </w:rPr>
      </w:pPr>
    </w:p>
    <w:p w:rsidR="006908F6" w:rsidRPr="006908F6" w:rsidRDefault="006908F6" w:rsidP="006908F6">
      <w:pPr>
        <w:ind w:firstLine="708"/>
        <w:jc w:val="both"/>
        <w:rPr>
          <w:sz w:val="28"/>
          <w:szCs w:val="28"/>
        </w:rPr>
      </w:pPr>
      <w:r w:rsidRPr="006908F6">
        <w:rPr>
          <w:sz w:val="28"/>
          <w:szCs w:val="28"/>
        </w:rPr>
        <w:t>2.3.1. Конечным результатом предоставления государственной услуги является направление (вручение) заявителю:</w:t>
      </w:r>
    </w:p>
    <w:p w:rsidR="006908F6" w:rsidRPr="006908F6" w:rsidRDefault="006908F6" w:rsidP="006908F6">
      <w:pPr>
        <w:ind w:firstLine="708"/>
        <w:jc w:val="both"/>
        <w:rPr>
          <w:sz w:val="28"/>
          <w:szCs w:val="28"/>
        </w:rPr>
      </w:pPr>
      <w:r w:rsidRPr="006908F6">
        <w:rPr>
          <w:sz w:val="28"/>
          <w:szCs w:val="28"/>
        </w:rPr>
        <w:t>- решения об установлении патронажа;</w:t>
      </w:r>
    </w:p>
    <w:p w:rsidR="006908F6" w:rsidRPr="006908F6" w:rsidRDefault="006908F6" w:rsidP="006908F6">
      <w:pPr>
        <w:ind w:firstLine="708"/>
        <w:jc w:val="both"/>
        <w:rPr>
          <w:sz w:val="28"/>
          <w:szCs w:val="28"/>
        </w:rPr>
      </w:pPr>
      <w:r w:rsidRPr="006908F6">
        <w:rPr>
          <w:sz w:val="28"/>
          <w:szCs w:val="28"/>
        </w:rPr>
        <w:t>- решения об отказе в установлении патронажа.</w:t>
      </w:r>
    </w:p>
    <w:p w:rsidR="006908F6" w:rsidRDefault="006908F6" w:rsidP="006908F6">
      <w:pPr>
        <w:ind w:firstLine="708"/>
        <w:jc w:val="both"/>
        <w:rPr>
          <w:sz w:val="28"/>
          <w:szCs w:val="28"/>
        </w:rPr>
      </w:pPr>
      <w:r w:rsidRPr="006908F6">
        <w:rPr>
          <w:sz w:val="28"/>
          <w:szCs w:val="28"/>
        </w:rPr>
        <w:t>2.3.2. Решение органа опеки и попечительства оформляется в форме постановления Администрации.</w:t>
      </w:r>
    </w:p>
    <w:p w:rsidR="00187754" w:rsidRDefault="00187754" w:rsidP="000F2CBE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535F5D" w:rsidRPr="00364706" w:rsidRDefault="00535F5D" w:rsidP="00535F5D">
      <w:pPr>
        <w:jc w:val="center"/>
        <w:rPr>
          <w:b/>
          <w:sz w:val="28"/>
          <w:szCs w:val="28"/>
        </w:rPr>
      </w:pPr>
      <w:r w:rsidRPr="00364706">
        <w:rPr>
          <w:b/>
          <w:sz w:val="28"/>
          <w:szCs w:val="28"/>
        </w:rPr>
        <w:t>2.4. Сроки предоставления государственной услуги</w:t>
      </w:r>
    </w:p>
    <w:p w:rsidR="00535F5D" w:rsidRPr="00364706" w:rsidRDefault="00535F5D" w:rsidP="00535F5D">
      <w:pPr>
        <w:ind w:firstLine="540"/>
        <w:jc w:val="center"/>
        <w:rPr>
          <w:sz w:val="28"/>
          <w:szCs w:val="28"/>
        </w:rPr>
      </w:pPr>
    </w:p>
    <w:p w:rsidR="006908F6" w:rsidRDefault="00535F5D" w:rsidP="004D223F">
      <w:pPr>
        <w:ind w:firstLine="708"/>
        <w:jc w:val="both"/>
        <w:rPr>
          <w:sz w:val="28"/>
          <w:szCs w:val="28"/>
        </w:rPr>
      </w:pPr>
      <w:r w:rsidRPr="00364706">
        <w:rPr>
          <w:sz w:val="28"/>
          <w:szCs w:val="28"/>
        </w:rPr>
        <w:t>2.4.1</w:t>
      </w:r>
      <w:r w:rsidRPr="00080351">
        <w:rPr>
          <w:sz w:val="28"/>
          <w:szCs w:val="28"/>
        </w:rPr>
        <w:t xml:space="preserve">. </w:t>
      </w:r>
      <w:r w:rsidR="00635419">
        <w:rPr>
          <w:sz w:val="28"/>
          <w:szCs w:val="28"/>
        </w:rPr>
        <w:t xml:space="preserve">Решение </w:t>
      </w:r>
      <w:r w:rsidR="00912BAF" w:rsidRPr="00080351">
        <w:rPr>
          <w:sz w:val="28"/>
          <w:szCs w:val="28"/>
        </w:rPr>
        <w:t>о</w:t>
      </w:r>
      <w:r w:rsidR="004D223F">
        <w:rPr>
          <w:sz w:val="28"/>
          <w:szCs w:val="28"/>
        </w:rPr>
        <w:t xml:space="preserve">б установлении </w:t>
      </w:r>
      <w:r w:rsidR="00912BAF" w:rsidRPr="00080351">
        <w:rPr>
          <w:sz w:val="28"/>
          <w:szCs w:val="28"/>
        </w:rPr>
        <w:t xml:space="preserve"> </w:t>
      </w:r>
      <w:r w:rsidR="004D223F">
        <w:rPr>
          <w:sz w:val="28"/>
          <w:szCs w:val="28"/>
        </w:rPr>
        <w:t xml:space="preserve">патронажа либо об отказе в установлении патронажа </w:t>
      </w:r>
      <w:r w:rsidR="00912BAF" w:rsidRPr="00080351">
        <w:rPr>
          <w:sz w:val="28"/>
          <w:szCs w:val="28"/>
        </w:rPr>
        <w:t xml:space="preserve">принимается в течение </w:t>
      </w:r>
      <w:r w:rsidR="00912BAF" w:rsidRPr="00187754">
        <w:rPr>
          <w:sz w:val="28"/>
          <w:szCs w:val="28"/>
        </w:rPr>
        <w:t xml:space="preserve">15 </w:t>
      </w:r>
      <w:r w:rsidR="004D223F">
        <w:rPr>
          <w:sz w:val="28"/>
          <w:szCs w:val="28"/>
        </w:rPr>
        <w:t xml:space="preserve">рабочих </w:t>
      </w:r>
      <w:r w:rsidR="00912BAF" w:rsidRPr="00187754">
        <w:rPr>
          <w:sz w:val="28"/>
          <w:szCs w:val="28"/>
        </w:rPr>
        <w:t>дней</w:t>
      </w:r>
      <w:r w:rsidR="00912BAF" w:rsidRPr="00080351">
        <w:rPr>
          <w:sz w:val="28"/>
          <w:szCs w:val="28"/>
        </w:rPr>
        <w:t xml:space="preserve"> со дня представления </w:t>
      </w:r>
      <w:r w:rsidR="006908F6">
        <w:rPr>
          <w:sz w:val="28"/>
          <w:szCs w:val="28"/>
        </w:rPr>
        <w:t xml:space="preserve">в органы опеки и попечительства </w:t>
      </w:r>
      <w:r w:rsidR="004D223F">
        <w:rPr>
          <w:sz w:val="28"/>
          <w:szCs w:val="28"/>
        </w:rPr>
        <w:t xml:space="preserve">гражданином, выразившим желание стать помощником, </w:t>
      </w:r>
      <w:r w:rsidR="00912BAF" w:rsidRPr="00080351">
        <w:rPr>
          <w:sz w:val="28"/>
          <w:szCs w:val="28"/>
        </w:rPr>
        <w:t xml:space="preserve">документов, предусмотренных </w:t>
      </w:r>
      <w:r w:rsidR="004D223F">
        <w:rPr>
          <w:sz w:val="28"/>
          <w:szCs w:val="28"/>
        </w:rPr>
        <w:t xml:space="preserve">пунктом </w:t>
      </w:r>
      <w:r w:rsidR="00912BAF" w:rsidRPr="00080351">
        <w:rPr>
          <w:sz w:val="28"/>
          <w:szCs w:val="28"/>
        </w:rPr>
        <w:t>2.6.</w:t>
      </w:r>
      <w:r w:rsidR="006908F6">
        <w:rPr>
          <w:sz w:val="28"/>
          <w:szCs w:val="28"/>
        </w:rPr>
        <w:t>3</w:t>
      </w:r>
      <w:r w:rsidR="00912BAF" w:rsidRPr="00080351">
        <w:rPr>
          <w:sz w:val="28"/>
          <w:szCs w:val="28"/>
        </w:rPr>
        <w:t xml:space="preserve"> настоящего Административного регламента</w:t>
      </w:r>
      <w:r w:rsidR="006908F6">
        <w:rPr>
          <w:sz w:val="28"/>
          <w:szCs w:val="28"/>
        </w:rPr>
        <w:t>.</w:t>
      </w:r>
    </w:p>
    <w:p w:rsidR="006908F6" w:rsidRPr="005B710F" w:rsidRDefault="006908F6" w:rsidP="006908F6">
      <w:pPr>
        <w:ind w:firstLine="708"/>
        <w:jc w:val="both"/>
        <w:rPr>
          <w:sz w:val="28"/>
          <w:szCs w:val="28"/>
        </w:rPr>
      </w:pPr>
      <w:r w:rsidRPr="005B710F">
        <w:rPr>
          <w:sz w:val="28"/>
          <w:szCs w:val="28"/>
        </w:rPr>
        <w:t>2.4.2.</w:t>
      </w:r>
      <w:r w:rsidRPr="005B710F">
        <w:rPr>
          <w:color w:val="0070C0"/>
          <w:sz w:val="28"/>
          <w:szCs w:val="28"/>
        </w:rPr>
        <w:t xml:space="preserve"> </w:t>
      </w:r>
      <w:r w:rsidRPr="005B710F">
        <w:rPr>
          <w:sz w:val="28"/>
          <w:szCs w:val="28"/>
        </w:rPr>
        <w:t>Решение об установлении патронажа либо об отказе в установлении патронажа направляется (вручается) заявителю в течение 3 рабочих дней со дня его подписания.</w:t>
      </w:r>
    </w:p>
    <w:p w:rsidR="006908F6" w:rsidRPr="00364706" w:rsidRDefault="006908F6" w:rsidP="006908F6">
      <w:pPr>
        <w:autoSpaceDE w:val="0"/>
        <w:spacing w:line="228" w:lineRule="auto"/>
        <w:ind w:firstLine="708"/>
        <w:jc w:val="both"/>
        <w:rPr>
          <w:sz w:val="28"/>
          <w:szCs w:val="28"/>
        </w:rPr>
      </w:pPr>
      <w:r w:rsidRPr="005B710F">
        <w:rPr>
          <w:sz w:val="28"/>
          <w:szCs w:val="28"/>
        </w:rPr>
        <w:t>2.4.3. Максимальное время ожидания заявителей в очереди при подаче документов на оказание услуги, получении результатов оказания услуги или для получения консультации не должно превышать 15 минут.</w:t>
      </w:r>
    </w:p>
    <w:p w:rsidR="006908F6" w:rsidRPr="00AE1391" w:rsidRDefault="006908F6" w:rsidP="006908F6">
      <w:pPr>
        <w:autoSpaceDE w:val="0"/>
        <w:spacing w:line="228" w:lineRule="auto"/>
        <w:ind w:firstLine="708"/>
        <w:jc w:val="both"/>
        <w:rPr>
          <w:sz w:val="28"/>
          <w:szCs w:val="28"/>
        </w:rPr>
      </w:pPr>
      <w:r w:rsidRPr="00AE1391">
        <w:rPr>
          <w:sz w:val="28"/>
          <w:szCs w:val="28"/>
        </w:rPr>
        <w:t>2.4.</w:t>
      </w:r>
      <w:r>
        <w:rPr>
          <w:sz w:val="28"/>
          <w:szCs w:val="28"/>
        </w:rPr>
        <w:t>4</w:t>
      </w:r>
      <w:r w:rsidRPr="00AE1391">
        <w:rPr>
          <w:sz w:val="28"/>
          <w:szCs w:val="28"/>
        </w:rPr>
        <w:t>. Регистрация заявления и необходимых документов для предоставления государственной услуги осуществляется:</w:t>
      </w:r>
    </w:p>
    <w:p w:rsidR="006908F6" w:rsidRPr="005526FC" w:rsidRDefault="006908F6" w:rsidP="006908F6">
      <w:pPr>
        <w:numPr>
          <w:ilvl w:val="0"/>
          <w:numId w:val="6"/>
        </w:numPr>
        <w:suppressAutoHyphens/>
        <w:autoSpaceDE w:val="0"/>
        <w:spacing w:line="228" w:lineRule="auto"/>
        <w:ind w:left="0" w:firstLine="708"/>
        <w:jc w:val="both"/>
        <w:rPr>
          <w:sz w:val="28"/>
          <w:szCs w:val="28"/>
        </w:rPr>
      </w:pPr>
      <w:r w:rsidRPr="005526FC">
        <w:rPr>
          <w:sz w:val="28"/>
          <w:szCs w:val="28"/>
        </w:rPr>
        <w:t xml:space="preserve">в </w:t>
      </w:r>
      <w:r w:rsidRPr="00321B09">
        <w:rPr>
          <w:sz w:val="28"/>
          <w:szCs w:val="28"/>
        </w:rPr>
        <w:t>течение 15 минут</w:t>
      </w:r>
      <w:r w:rsidRPr="005526FC">
        <w:rPr>
          <w:sz w:val="28"/>
          <w:szCs w:val="28"/>
        </w:rPr>
        <w:t xml:space="preserve"> при личной подаче заявления;</w:t>
      </w:r>
    </w:p>
    <w:p w:rsidR="006908F6" w:rsidRDefault="006908F6" w:rsidP="006908F6">
      <w:pPr>
        <w:numPr>
          <w:ilvl w:val="0"/>
          <w:numId w:val="6"/>
        </w:numPr>
        <w:suppressAutoHyphens/>
        <w:autoSpaceDE w:val="0"/>
        <w:spacing w:line="228" w:lineRule="auto"/>
        <w:ind w:left="0" w:firstLine="708"/>
        <w:jc w:val="both"/>
        <w:rPr>
          <w:sz w:val="28"/>
          <w:szCs w:val="28"/>
        </w:rPr>
      </w:pPr>
      <w:r w:rsidRPr="005526FC">
        <w:rPr>
          <w:sz w:val="28"/>
          <w:szCs w:val="28"/>
        </w:rPr>
        <w:t>в течение 1 рабочего дня при получении заявления по почте</w:t>
      </w:r>
      <w:r>
        <w:rPr>
          <w:sz w:val="28"/>
          <w:szCs w:val="28"/>
        </w:rPr>
        <w:t xml:space="preserve"> (или в электронном виде)</w:t>
      </w:r>
      <w:r w:rsidRPr="005526FC">
        <w:rPr>
          <w:sz w:val="28"/>
          <w:szCs w:val="28"/>
        </w:rPr>
        <w:t>.</w:t>
      </w:r>
    </w:p>
    <w:p w:rsidR="006908F6" w:rsidRPr="005526FC" w:rsidRDefault="006908F6" w:rsidP="006908F6">
      <w:pPr>
        <w:suppressAutoHyphens/>
        <w:autoSpaceDE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2.4.5. Приостановление предоставления государственной услуги не предусмотрено.</w:t>
      </w:r>
    </w:p>
    <w:p w:rsidR="003961E9" w:rsidRDefault="003961E9" w:rsidP="00E110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3959" w:rsidRPr="00364706" w:rsidRDefault="00163959" w:rsidP="00163959">
      <w:pPr>
        <w:autoSpaceDE w:val="0"/>
        <w:spacing w:line="228" w:lineRule="auto"/>
        <w:jc w:val="center"/>
        <w:rPr>
          <w:b/>
          <w:sz w:val="28"/>
          <w:szCs w:val="28"/>
        </w:rPr>
      </w:pPr>
      <w:r w:rsidRPr="00364706">
        <w:rPr>
          <w:b/>
          <w:sz w:val="28"/>
          <w:szCs w:val="28"/>
        </w:rPr>
        <w:t>2.5. Правовые основания для предоставления государственной услуги</w:t>
      </w:r>
    </w:p>
    <w:p w:rsidR="00163959" w:rsidRPr="00364706" w:rsidRDefault="00163959" w:rsidP="00163959">
      <w:pPr>
        <w:autoSpaceDE w:val="0"/>
        <w:spacing w:line="228" w:lineRule="auto"/>
        <w:jc w:val="center"/>
        <w:rPr>
          <w:sz w:val="28"/>
          <w:szCs w:val="28"/>
        </w:rPr>
      </w:pPr>
    </w:p>
    <w:p w:rsidR="00163959" w:rsidRPr="00364706" w:rsidRDefault="00163959" w:rsidP="00163959">
      <w:pPr>
        <w:autoSpaceDE w:val="0"/>
        <w:spacing w:line="228" w:lineRule="auto"/>
        <w:ind w:firstLine="708"/>
        <w:jc w:val="both"/>
        <w:rPr>
          <w:spacing w:val="-2"/>
          <w:sz w:val="28"/>
          <w:szCs w:val="28"/>
        </w:rPr>
      </w:pPr>
      <w:r w:rsidRPr="00364706">
        <w:rPr>
          <w:spacing w:val="-2"/>
          <w:sz w:val="28"/>
          <w:szCs w:val="28"/>
        </w:rPr>
        <w:t>Предоставление государственной услуги осуществляется в соответствии с:</w:t>
      </w:r>
    </w:p>
    <w:p w:rsidR="003D7A9E" w:rsidRDefault="0096439A" w:rsidP="00F413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426C" w:rsidRPr="00364663">
        <w:rPr>
          <w:sz w:val="28"/>
          <w:szCs w:val="28"/>
        </w:rPr>
        <w:t xml:space="preserve">- </w:t>
      </w:r>
      <w:r w:rsidR="003D7A9E">
        <w:rPr>
          <w:sz w:val="28"/>
          <w:szCs w:val="28"/>
        </w:rPr>
        <w:t xml:space="preserve">Конституцией </w:t>
      </w:r>
      <w:r w:rsidR="003D7A9E" w:rsidRPr="00364663">
        <w:rPr>
          <w:sz w:val="28"/>
          <w:szCs w:val="28"/>
        </w:rPr>
        <w:t>Российской Федерации</w:t>
      </w:r>
      <w:r w:rsidR="00224B4B">
        <w:rPr>
          <w:sz w:val="28"/>
          <w:szCs w:val="28"/>
        </w:rPr>
        <w:t xml:space="preserve"> </w:t>
      </w:r>
      <w:r w:rsidR="00F4133E" w:rsidRPr="00F628AB">
        <w:rPr>
          <w:rStyle w:val="a6"/>
        </w:rPr>
        <w:footnoteReference w:id="1"/>
      </w:r>
      <w:r w:rsidR="003D7A9E">
        <w:rPr>
          <w:sz w:val="28"/>
          <w:szCs w:val="28"/>
        </w:rPr>
        <w:t>;</w:t>
      </w:r>
    </w:p>
    <w:p w:rsidR="003D7A9E" w:rsidRDefault="003D7A9E" w:rsidP="00F41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26C" w:rsidRPr="00364663">
        <w:rPr>
          <w:sz w:val="28"/>
          <w:szCs w:val="28"/>
        </w:rPr>
        <w:t xml:space="preserve">Гражданским </w:t>
      </w:r>
      <w:hyperlink r:id="rId13" w:history="1">
        <w:r w:rsidR="0011426C" w:rsidRPr="003D7A9E">
          <w:rPr>
            <w:sz w:val="28"/>
            <w:szCs w:val="28"/>
          </w:rPr>
          <w:t>кодексом</w:t>
        </w:r>
      </w:hyperlink>
      <w:r w:rsidR="0011426C" w:rsidRPr="003D7A9E">
        <w:rPr>
          <w:sz w:val="28"/>
          <w:szCs w:val="28"/>
        </w:rPr>
        <w:t xml:space="preserve"> Ро</w:t>
      </w:r>
      <w:r w:rsidR="0011426C" w:rsidRPr="00364663">
        <w:rPr>
          <w:sz w:val="28"/>
          <w:szCs w:val="28"/>
        </w:rPr>
        <w:t>ссийской Федерации</w:t>
      </w:r>
      <w:r w:rsidR="005B15E8" w:rsidRPr="00F628AB">
        <w:rPr>
          <w:rStyle w:val="a6"/>
        </w:rPr>
        <w:footnoteReference w:id="2"/>
      </w:r>
      <w:r>
        <w:rPr>
          <w:sz w:val="28"/>
          <w:szCs w:val="28"/>
        </w:rPr>
        <w:t>;</w:t>
      </w:r>
    </w:p>
    <w:p w:rsidR="00DF1F84" w:rsidRDefault="00DF1F84" w:rsidP="00F41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1F84">
        <w:rPr>
          <w:sz w:val="28"/>
          <w:szCs w:val="28"/>
        </w:rPr>
        <w:t>Законом Российской Федерации от 02.07.1992 № 3185-1 «О психиатрической помощи и гарантиях прав граждан при ее оказании»</w:t>
      </w:r>
      <w:r w:rsidRPr="00DF1F84">
        <w:rPr>
          <w:rStyle w:val="a6"/>
        </w:rPr>
        <w:footnoteReference w:id="3"/>
      </w:r>
      <w:r w:rsidRPr="00DF1F84">
        <w:rPr>
          <w:sz w:val="28"/>
          <w:szCs w:val="28"/>
        </w:rPr>
        <w:t>;</w:t>
      </w:r>
    </w:p>
    <w:p w:rsidR="00912BAF" w:rsidRDefault="00912BAF" w:rsidP="00F4133E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- </w:t>
      </w:r>
      <w:r w:rsidRPr="00B9522B">
        <w:rPr>
          <w:sz w:val="28"/>
          <w:szCs w:val="28"/>
        </w:rPr>
        <w:t xml:space="preserve">Федеральным законом от </w:t>
      </w:r>
      <w:r w:rsidR="0001737D">
        <w:rPr>
          <w:sz w:val="28"/>
          <w:szCs w:val="28"/>
        </w:rPr>
        <w:t>06.10.2003</w:t>
      </w:r>
      <w:r w:rsidRPr="00B9522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B9522B">
        <w:rPr>
          <w:rStyle w:val="a6"/>
        </w:rPr>
        <w:footnoteReference w:id="4"/>
      </w:r>
      <w:r w:rsidRPr="00B9522B">
        <w:t>;</w:t>
      </w:r>
    </w:p>
    <w:p w:rsidR="00697AF9" w:rsidRPr="00B9522B" w:rsidRDefault="003D7A9E" w:rsidP="002D6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</w:t>
      </w:r>
      <w:r w:rsidR="006D2C49" w:rsidRPr="00F628AB">
        <w:rPr>
          <w:rStyle w:val="a6"/>
        </w:rPr>
        <w:footnoteReference w:id="5"/>
      </w:r>
      <w:r>
        <w:rPr>
          <w:sz w:val="28"/>
          <w:szCs w:val="28"/>
        </w:rPr>
        <w:t>;</w:t>
      </w:r>
    </w:p>
    <w:p w:rsidR="00912BAF" w:rsidRDefault="00697AF9" w:rsidP="00912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27.07.2006 № 152-ФЗ «О персональных данных»</w:t>
      </w:r>
      <w:r w:rsidR="00331258" w:rsidRPr="00F628AB">
        <w:rPr>
          <w:rStyle w:val="a6"/>
        </w:rPr>
        <w:footnoteReference w:id="6"/>
      </w:r>
      <w:r>
        <w:rPr>
          <w:sz w:val="28"/>
          <w:szCs w:val="28"/>
        </w:rPr>
        <w:t>;</w:t>
      </w:r>
      <w:r w:rsidR="00912BAF" w:rsidRPr="00912BAF">
        <w:rPr>
          <w:sz w:val="28"/>
          <w:szCs w:val="28"/>
        </w:rPr>
        <w:t xml:space="preserve"> </w:t>
      </w:r>
    </w:p>
    <w:p w:rsidR="002D62B3" w:rsidRDefault="00AE1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26C" w:rsidRPr="00AE1672">
        <w:rPr>
          <w:sz w:val="28"/>
          <w:szCs w:val="28"/>
        </w:rPr>
        <w:t xml:space="preserve">Федеральным </w:t>
      </w:r>
      <w:hyperlink r:id="rId14" w:history="1">
        <w:r w:rsidR="0011426C" w:rsidRPr="00AE1672">
          <w:rPr>
            <w:sz w:val="28"/>
            <w:szCs w:val="28"/>
          </w:rPr>
          <w:t>законом</w:t>
        </w:r>
      </w:hyperlink>
      <w:r w:rsidR="0011426C" w:rsidRPr="00AE1672">
        <w:rPr>
          <w:sz w:val="28"/>
          <w:szCs w:val="28"/>
        </w:rPr>
        <w:t xml:space="preserve"> от</w:t>
      </w:r>
      <w:r w:rsidR="0011426C" w:rsidRPr="00364663">
        <w:rPr>
          <w:sz w:val="28"/>
          <w:szCs w:val="28"/>
        </w:rPr>
        <w:t xml:space="preserve"> 27.07.2010 </w:t>
      </w:r>
      <w:r>
        <w:rPr>
          <w:sz w:val="28"/>
          <w:szCs w:val="28"/>
        </w:rPr>
        <w:t>№</w:t>
      </w:r>
      <w:r w:rsidR="0011426C" w:rsidRPr="0036466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="0011426C" w:rsidRPr="0036466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="00603B74" w:rsidRPr="00F628AB">
        <w:rPr>
          <w:rStyle w:val="a6"/>
        </w:rPr>
        <w:footnoteReference w:id="7"/>
      </w:r>
      <w:r w:rsidR="0011426C" w:rsidRPr="00364663">
        <w:rPr>
          <w:sz w:val="28"/>
          <w:szCs w:val="28"/>
        </w:rPr>
        <w:t>;</w:t>
      </w:r>
    </w:p>
    <w:p w:rsidR="0011426C" w:rsidRPr="00B9522B" w:rsidRDefault="0011426C" w:rsidP="00751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0EAD">
        <w:rPr>
          <w:sz w:val="28"/>
          <w:szCs w:val="28"/>
        </w:rPr>
        <w:lastRenderedPageBreak/>
        <w:t xml:space="preserve">- </w:t>
      </w:r>
      <w:hyperlink r:id="rId15" w:history="1">
        <w:r w:rsidRPr="00310EAD">
          <w:rPr>
            <w:sz w:val="28"/>
            <w:szCs w:val="28"/>
          </w:rPr>
          <w:t>приказом</w:t>
        </w:r>
      </w:hyperlink>
      <w:r w:rsidRPr="00310EAD">
        <w:rPr>
          <w:sz w:val="28"/>
          <w:szCs w:val="28"/>
        </w:rPr>
        <w:t xml:space="preserve"> Министерства здравоохранения </w:t>
      </w:r>
      <w:r w:rsidR="00051790" w:rsidRPr="00310EAD">
        <w:rPr>
          <w:sz w:val="28"/>
          <w:szCs w:val="28"/>
        </w:rPr>
        <w:t xml:space="preserve">и социального развития </w:t>
      </w:r>
      <w:r w:rsidRPr="00310EAD">
        <w:rPr>
          <w:sz w:val="28"/>
          <w:szCs w:val="28"/>
        </w:rPr>
        <w:t xml:space="preserve">Российской Федерации от </w:t>
      </w:r>
      <w:r w:rsidR="00051790" w:rsidRPr="00310EAD">
        <w:rPr>
          <w:sz w:val="28"/>
          <w:szCs w:val="28"/>
        </w:rPr>
        <w:t>05.05.2012</w:t>
      </w:r>
      <w:r w:rsidRPr="00310EAD">
        <w:rPr>
          <w:sz w:val="28"/>
          <w:szCs w:val="28"/>
        </w:rPr>
        <w:t xml:space="preserve"> </w:t>
      </w:r>
      <w:r w:rsidR="00BA6E7B" w:rsidRPr="00310EAD">
        <w:rPr>
          <w:sz w:val="28"/>
          <w:szCs w:val="28"/>
        </w:rPr>
        <w:t>№</w:t>
      </w:r>
      <w:r w:rsidRPr="00310EAD">
        <w:rPr>
          <w:sz w:val="28"/>
          <w:szCs w:val="28"/>
        </w:rPr>
        <w:t xml:space="preserve"> </w:t>
      </w:r>
      <w:r w:rsidR="00051790" w:rsidRPr="00310EAD">
        <w:rPr>
          <w:sz w:val="28"/>
          <w:szCs w:val="28"/>
        </w:rPr>
        <w:t>502</w:t>
      </w:r>
      <w:r w:rsidR="006E422A" w:rsidRPr="00310EAD">
        <w:rPr>
          <w:sz w:val="28"/>
          <w:szCs w:val="28"/>
        </w:rPr>
        <w:t>н</w:t>
      </w:r>
      <w:r w:rsidRPr="00310EAD">
        <w:rPr>
          <w:sz w:val="28"/>
          <w:szCs w:val="28"/>
        </w:rPr>
        <w:t xml:space="preserve"> </w:t>
      </w:r>
      <w:r w:rsidR="00BA6E7B" w:rsidRPr="00310EAD">
        <w:rPr>
          <w:sz w:val="28"/>
          <w:szCs w:val="28"/>
        </w:rPr>
        <w:t>«</w:t>
      </w:r>
      <w:r w:rsidRPr="00310EAD">
        <w:rPr>
          <w:sz w:val="28"/>
          <w:szCs w:val="28"/>
        </w:rPr>
        <w:t>О</w:t>
      </w:r>
      <w:r w:rsidR="006E422A" w:rsidRPr="00310EAD">
        <w:rPr>
          <w:sz w:val="28"/>
          <w:szCs w:val="28"/>
        </w:rPr>
        <w:t xml:space="preserve">б утверждении порядка </w:t>
      </w:r>
      <w:r w:rsidR="00051790" w:rsidRPr="00310EAD">
        <w:rPr>
          <w:sz w:val="28"/>
          <w:szCs w:val="28"/>
        </w:rPr>
        <w:t>создания и деятельности врачебной комиссии медицинской организации</w:t>
      </w:r>
      <w:r w:rsidR="006E422A" w:rsidRPr="00310EAD">
        <w:rPr>
          <w:sz w:val="28"/>
          <w:szCs w:val="28"/>
        </w:rPr>
        <w:t>»</w:t>
      </w:r>
      <w:r w:rsidR="00D43732" w:rsidRPr="00310EAD">
        <w:rPr>
          <w:rStyle w:val="a6"/>
          <w:sz w:val="28"/>
          <w:szCs w:val="28"/>
        </w:rPr>
        <w:footnoteReference w:id="8"/>
      </w:r>
      <w:r w:rsidRPr="00310EAD">
        <w:rPr>
          <w:sz w:val="28"/>
          <w:szCs w:val="28"/>
        </w:rPr>
        <w:t>;</w:t>
      </w:r>
    </w:p>
    <w:p w:rsidR="00BA6E7B" w:rsidRDefault="00751369" w:rsidP="00346F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426C" w:rsidRPr="00364663">
        <w:rPr>
          <w:sz w:val="28"/>
          <w:szCs w:val="28"/>
        </w:rPr>
        <w:t xml:space="preserve">- </w:t>
      </w:r>
      <w:r w:rsidR="00BA6E7B" w:rsidRPr="00511D6E">
        <w:rPr>
          <w:sz w:val="28"/>
          <w:szCs w:val="28"/>
        </w:rPr>
        <w:t>Законом Мурманской области от 17.12.2009 № 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граждан»</w:t>
      </w:r>
      <w:r w:rsidR="00387816" w:rsidRPr="00F628AB">
        <w:rPr>
          <w:rStyle w:val="a6"/>
        </w:rPr>
        <w:footnoteReference w:id="9"/>
      </w:r>
      <w:r w:rsidR="00B9522B">
        <w:rPr>
          <w:sz w:val="28"/>
          <w:szCs w:val="28"/>
        </w:rPr>
        <w:t>;</w:t>
      </w:r>
    </w:p>
    <w:p w:rsidR="00346F22" w:rsidRPr="00596261" w:rsidRDefault="00346F22" w:rsidP="00346F22">
      <w:pPr>
        <w:tabs>
          <w:tab w:val="left" w:pos="567"/>
        </w:tabs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</w:r>
      <w:r w:rsidRPr="00F41905">
        <w:rPr>
          <w:sz w:val="28"/>
          <w:szCs w:val="28"/>
        </w:rPr>
        <w:t xml:space="preserve">- </w:t>
      </w:r>
      <w:r w:rsidRPr="00F41905">
        <w:rPr>
          <w:rFonts w:cs="Calibri"/>
          <w:sz w:val="28"/>
          <w:szCs w:val="28"/>
        </w:rPr>
        <w:t xml:space="preserve">постановлением Правительства Мурманской области от 10.12.2012 </w:t>
      </w:r>
      <w:r w:rsidRPr="00F41905">
        <w:rPr>
          <w:rFonts w:cs="Calibri"/>
          <w:sz w:val="28"/>
          <w:szCs w:val="28"/>
        </w:rPr>
        <w:br/>
        <w:t xml:space="preserve">№ 620-ПП «О правилах подачи и рассмотрения жалоб на решения и действия (бездействие) исполнительных органов государственной власти Мурманской области и их должностных лиц, государственных гражданских служащих, подведомственных этим </w:t>
      </w:r>
      <w:r>
        <w:rPr>
          <w:rFonts w:cs="Calibri"/>
          <w:sz w:val="28"/>
          <w:szCs w:val="28"/>
        </w:rPr>
        <w:t xml:space="preserve">органам учреждений и их должных </w:t>
      </w:r>
      <w:r w:rsidRPr="00F41905">
        <w:rPr>
          <w:rFonts w:cs="Calibri"/>
          <w:sz w:val="28"/>
          <w:szCs w:val="28"/>
        </w:rPr>
        <w:t>лиц, предоставляющих государственные услуги»</w:t>
      </w:r>
      <w:r w:rsidRPr="00F41905">
        <w:rPr>
          <w:rFonts w:cs="Calibri"/>
          <w:sz w:val="28"/>
          <w:szCs w:val="28"/>
          <w:vertAlign w:val="superscript"/>
        </w:rPr>
        <w:footnoteReference w:id="10"/>
      </w:r>
      <w:r w:rsidRPr="00F41905">
        <w:rPr>
          <w:rFonts w:cs="Calibri"/>
          <w:sz w:val="28"/>
          <w:szCs w:val="28"/>
        </w:rPr>
        <w:t>;</w:t>
      </w:r>
    </w:p>
    <w:p w:rsidR="00346F22" w:rsidRDefault="00346F22" w:rsidP="00346F22">
      <w:pPr>
        <w:ind w:firstLine="567"/>
        <w:jc w:val="both"/>
        <w:rPr>
          <w:sz w:val="28"/>
          <w:szCs w:val="28"/>
        </w:rPr>
      </w:pPr>
      <w:r w:rsidRPr="009E61D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9E61D5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E61D5">
        <w:rPr>
          <w:sz w:val="28"/>
          <w:szCs w:val="28"/>
        </w:rPr>
        <w:t xml:space="preserve"> Правительства Мурманской области от 16.04.2013 </w:t>
      </w:r>
      <w:r>
        <w:rPr>
          <w:sz w:val="28"/>
          <w:szCs w:val="28"/>
        </w:rPr>
        <w:t xml:space="preserve">     </w:t>
      </w:r>
      <w:r w:rsidRPr="009E61D5">
        <w:rPr>
          <w:sz w:val="28"/>
          <w:szCs w:val="28"/>
        </w:rPr>
        <w:t>№ 192-ПП «О порядке взаимодействия органов государственной власти и органов местного самоуправления в деятельности по опеке и попечительству в отношении совершеннолетних граждан в Мурманской области»</w:t>
      </w:r>
      <w:r>
        <w:rPr>
          <w:rStyle w:val="a6"/>
          <w:sz w:val="28"/>
          <w:szCs w:val="28"/>
        </w:rPr>
        <w:footnoteReference w:id="11"/>
      </w:r>
      <w:r>
        <w:rPr>
          <w:sz w:val="28"/>
          <w:szCs w:val="28"/>
        </w:rPr>
        <w:t>;</w:t>
      </w:r>
    </w:p>
    <w:p w:rsidR="00346F22" w:rsidRDefault="00346F22" w:rsidP="00346F22">
      <w:pPr>
        <w:ind w:firstLine="567"/>
        <w:jc w:val="both"/>
        <w:rPr>
          <w:sz w:val="28"/>
          <w:szCs w:val="28"/>
        </w:rPr>
      </w:pPr>
      <w:r w:rsidRPr="009E61D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9E61D5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E61D5">
        <w:rPr>
          <w:sz w:val="28"/>
          <w:szCs w:val="28"/>
        </w:rPr>
        <w:t xml:space="preserve"> Правительства Мурманской области от </w:t>
      </w:r>
      <w:r>
        <w:rPr>
          <w:sz w:val="28"/>
          <w:szCs w:val="28"/>
        </w:rPr>
        <w:t>19.06.</w:t>
      </w:r>
      <w:r w:rsidRPr="00B65AB8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               </w:t>
      </w:r>
      <w:r w:rsidRPr="00B65AB8">
        <w:rPr>
          <w:sz w:val="28"/>
          <w:szCs w:val="28"/>
        </w:rPr>
        <w:t>№ 256-</w:t>
      </w:r>
      <w:r w:rsidRPr="009E61D5">
        <w:rPr>
          <w:sz w:val="28"/>
          <w:szCs w:val="28"/>
        </w:rPr>
        <w:t>ПП «Об утверждении положения о Министерстве социального развития Мурманской области</w:t>
      </w:r>
      <w:r w:rsidRPr="004F4427">
        <w:rPr>
          <w:sz w:val="28"/>
          <w:szCs w:val="28"/>
        </w:rPr>
        <w:t>»</w:t>
      </w:r>
      <w:r w:rsidRPr="004F4427">
        <w:rPr>
          <w:rStyle w:val="a6"/>
          <w:sz w:val="28"/>
          <w:szCs w:val="28"/>
        </w:rPr>
        <w:footnoteReference w:id="12"/>
      </w:r>
      <w:r w:rsidR="00310EAD">
        <w:rPr>
          <w:sz w:val="28"/>
          <w:szCs w:val="28"/>
        </w:rPr>
        <w:t>;</w:t>
      </w:r>
    </w:p>
    <w:p w:rsidR="00310EAD" w:rsidRDefault="00310EAD" w:rsidP="00346F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E61D5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E61D5">
        <w:rPr>
          <w:sz w:val="28"/>
          <w:szCs w:val="28"/>
        </w:rPr>
        <w:t xml:space="preserve"> Правительства Мурманской области от </w:t>
      </w:r>
      <w:r>
        <w:rPr>
          <w:sz w:val="28"/>
          <w:szCs w:val="28"/>
        </w:rPr>
        <w:t>04.09.2015</w:t>
      </w:r>
      <w:r w:rsidRPr="00B65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B65AB8">
        <w:rPr>
          <w:sz w:val="28"/>
          <w:szCs w:val="28"/>
        </w:rPr>
        <w:t xml:space="preserve">№ </w:t>
      </w:r>
      <w:r>
        <w:rPr>
          <w:sz w:val="28"/>
          <w:szCs w:val="28"/>
        </w:rPr>
        <w:t>383-ПП</w:t>
      </w:r>
      <w:r w:rsidRPr="009E61D5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порядка предоставления социальных услуг в форме социального обслуживания на дому»</w:t>
      </w:r>
      <w:r>
        <w:rPr>
          <w:rStyle w:val="a6"/>
          <w:sz w:val="28"/>
          <w:szCs w:val="28"/>
        </w:rPr>
        <w:footnoteReference w:id="13"/>
      </w:r>
      <w:r>
        <w:rPr>
          <w:sz w:val="28"/>
          <w:szCs w:val="28"/>
        </w:rPr>
        <w:t>;</w:t>
      </w:r>
    </w:p>
    <w:p w:rsidR="00310EAD" w:rsidRDefault="00310EAD" w:rsidP="00346F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E61D5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E61D5">
        <w:rPr>
          <w:sz w:val="28"/>
          <w:szCs w:val="28"/>
        </w:rPr>
        <w:t xml:space="preserve"> Правительства Мурманской области от </w:t>
      </w:r>
      <w:r>
        <w:rPr>
          <w:sz w:val="28"/>
          <w:szCs w:val="28"/>
        </w:rPr>
        <w:t>26.04.2016</w:t>
      </w:r>
      <w:r w:rsidRPr="00B65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B65AB8">
        <w:rPr>
          <w:sz w:val="28"/>
          <w:szCs w:val="28"/>
        </w:rPr>
        <w:t xml:space="preserve">№ </w:t>
      </w:r>
      <w:r>
        <w:rPr>
          <w:sz w:val="28"/>
          <w:szCs w:val="28"/>
        </w:rPr>
        <w:t>191-ПП/4</w:t>
      </w:r>
      <w:r w:rsidRPr="009E61D5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порядка установления патронажа над совершеннолетними дееспособными гражданами в Мурманской области»</w:t>
      </w:r>
      <w:r>
        <w:rPr>
          <w:rStyle w:val="a6"/>
          <w:sz w:val="28"/>
          <w:szCs w:val="28"/>
        </w:rPr>
        <w:footnoteReference w:id="14"/>
      </w:r>
      <w:r w:rsidR="006908F6">
        <w:rPr>
          <w:sz w:val="28"/>
          <w:szCs w:val="28"/>
        </w:rPr>
        <w:t>;</w:t>
      </w:r>
    </w:p>
    <w:p w:rsidR="006908F6" w:rsidRDefault="006908F6" w:rsidP="00346F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B9522B" w:rsidRDefault="00B9522B" w:rsidP="00B9522B">
      <w:pPr>
        <w:ind w:firstLine="709"/>
        <w:jc w:val="both"/>
        <w:rPr>
          <w:sz w:val="28"/>
          <w:szCs w:val="28"/>
        </w:rPr>
      </w:pPr>
    </w:p>
    <w:p w:rsidR="003E296D" w:rsidRPr="007A76C5" w:rsidRDefault="003E296D" w:rsidP="003E296D">
      <w:pPr>
        <w:spacing w:line="228" w:lineRule="auto"/>
        <w:jc w:val="center"/>
        <w:rPr>
          <w:b/>
          <w:sz w:val="28"/>
          <w:szCs w:val="28"/>
        </w:rPr>
      </w:pPr>
      <w:r w:rsidRPr="007A76C5">
        <w:rPr>
          <w:b/>
          <w:sz w:val="28"/>
          <w:szCs w:val="28"/>
        </w:rPr>
        <w:t>2.6. Перечень документов, необходимых для предоставления государственной услуги</w:t>
      </w:r>
    </w:p>
    <w:p w:rsidR="00ED36B6" w:rsidRDefault="00ED36B6" w:rsidP="00ED36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4B4B" w:rsidRDefault="004D4EA8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224B4B">
        <w:rPr>
          <w:sz w:val="28"/>
          <w:szCs w:val="28"/>
        </w:rPr>
        <w:t xml:space="preserve">Для </w:t>
      </w:r>
      <w:r w:rsidR="00224B4B" w:rsidRPr="00224B4B">
        <w:rPr>
          <w:sz w:val="28"/>
          <w:szCs w:val="28"/>
        </w:rPr>
        <w:t>постановки на учет граждан, нуждающихся в установлении над ними патронажа,</w:t>
      </w:r>
      <w:r w:rsidR="00224B4B">
        <w:rPr>
          <w:sz w:val="28"/>
          <w:szCs w:val="28"/>
        </w:rPr>
        <w:t xml:space="preserve"> необходимы следующие документы:</w:t>
      </w:r>
    </w:p>
    <w:p w:rsidR="00224B4B" w:rsidRDefault="00224B4B" w:rsidP="00224B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C5">
        <w:rPr>
          <w:rFonts w:ascii="Times New Roman" w:hAnsi="Times New Roman" w:cs="Times New Roman"/>
          <w:sz w:val="28"/>
          <w:szCs w:val="28"/>
        </w:rPr>
        <w:t xml:space="preserve">а) заявление </w:t>
      </w:r>
      <w:r>
        <w:rPr>
          <w:rFonts w:ascii="Times New Roman" w:hAnsi="Times New Roman" w:cs="Times New Roman"/>
          <w:sz w:val="28"/>
          <w:szCs w:val="28"/>
        </w:rPr>
        <w:t>об установлении патронажа (Приложение № 7, 8);</w:t>
      </w:r>
    </w:p>
    <w:p w:rsidR="00224B4B" w:rsidRPr="008728DD" w:rsidRDefault="00224B4B" w:rsidP="00224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8728DD">
        <w:rPr>
          <w:rFonts w:ascii="Times New Roman" w:hAnsi="Times New Roman" w:cs="Times New Roman"/>
          <w:sz w:val="28"/>
          <w:szCs w:val="28"/>
        </w:rPr>
        <w:t>) копия документа, подтверждающего место пребывания, фактического проживания на территории Мурманской области;</w:t>
      </w:r>
    </w:p>
    <w:p w:rsidR="00224B4B" w:rsidRPr="008728DD" w:rsidRDefault="00224B4B" w:rsidP="00224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728DD">
        <w:rPr>
          <w:rFonts w:ascii="Times New Roman" w:hAnsi="Times New Roman" w:cs="Times New Roman"/>
          <w:sz w:val="28"/>
          <w:szCs w:val="28"/>
        </w:rPr>
        <w:t>) справка о составе семьи с указанием даты рождения каждого члена семьи и родственных отношений;</w:t>
      </w:r>
    </w:p>
    <w:p w:rsidR="00224B4B" w:rsidRPr="008728DD" w:rsidRDefault="00224B4B" w:rsidP="00224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728DD">
        <w:rPr>
          <w:rFonts w:ascii="Times New Roman" w:hAnsi="Times New Roman" w:cs="Times New Roman"/>
          <w:sz w:val="28"/>
          <w:szCs w:val="28"/>
        </w:rPr>
        <w:t>) справка, подтверждающая получение и размер пенсии, выданная территориальным органом Пенсионного фонда Российской Федерации или иными органами, осуществляющими пенсионное обеспечение;</w:t>
      </w:r>
    </w:p>
    <w:p w:rsidR="00224B4B" w:rsidRPr="008728DD" w:rsidRDefault="00224B4B" w:rsidP="00224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728DD">
        <w:rPr>
          <w:rFonts w:ascii="Times New Roman" w:hAnsi="Times New Roman" w:cs="Times New Roman"/>
          <w:sz w:val="28"/>
          <w:szCs w:val="28"/>
        </w:rPr>
        <w:t>) копия справки медико-социальной экспертизы об установлении инвалидности и индивидуальной программы реабилитации или абилитации инвалида (при наличии);</w:t>
      </w:r>
    </w:p>
    <w:p w:rsidR="00224B4B" w:rsidRDefault="00224B4B" w:rsidP="00224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728DD">
        <w:rPr>
          <w:rFonts w:ascii="Times New Roman" w:hAnsi="Times New Roman" w:cs="Times New Roman"/>
          <w:sz w:val="28"/>
          <w:szCs w:val="28"/>
        </w:rPr>
        <w:t>) в случае если гражданин не имеет справки об установлении инвалидности, - выписка из протокола решения врачебной комиссии, выданная медицинской организацией в соответствии с приказом Министерства здравоохранения и социального развития Российской Федерации от 05.05.2012 № 502н, о состоянии здоровья гражданина и его нуждаемости в посторонней помощи (действительна в течение 6 месяцев со дня ее выдачи).</w:t>
      </w:r>
    </w:p>
    <w:p w:rsidR="00224B4B" w:rsidRDefault="00224B4B" w:rsidP="00224B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 подаче заявления должен предъявить паспорт или иной документ, удостоверяющий личность.</w:t>
      </w:r>
      <w:r w:rsidR="00BD1B75">
        <w:rPr>
          <w:sz w:val="28"/>
          <w:szCs w:val="28"/>
        </w:rPr>
        <w:t xml:space="preserve"> </w:t>
      </w:r>
      <w:r w:rsidR="00BD1B75" w:rsidRPr="001A2AD1">
        <w:rPr>
          <w:sz w:val="28"/>
          <w:szCs w:val="28"/>
        </w:rPr>
        <w:t>При предоставлении документов представителем заявителя, дополнительно предъявляются документы, подтверждающие право действовать от имени заявителя.</w:t>
      </w:r>
      <w:r w:rsidR="00BD1B75">
        <w:rPr>
          <w:sz w:val="28"/>
          <w:szCs w:val="28"/>
        </w:rPr>
        <w:t xml:space="preserve"> </w:t>
      </w:r>
    </w:p>
    <w:p w:rsidR="00224B4B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5ED">
        <w:rPr>
          <w:sz w:val="28"/>
          <w:szCs w:val="28"/>
        </w:rPr>
        <w:t>2.6.</w:t>
      </w:r>
      <w:r>
        <w:rPr>
          <w:sz w:val="28"/>
          <w:szCs w:val="28"/>
        </w:rPr>
        <w:t>2.</w:t>
      </w:r>
      <w:r w:rsidRPr="00AD4876">
        <w:rPr>
          <w:sz w:val="28"/>
          <w:szCs w:val="28"/>
        </w:rPr>
        <w:t xml:space="preserve"> При наличии у гражданина, нуждающегося в установлении над ним патронажа, обстоятельств, которые затрудняют представление необходимых документов, орган опеки и попечительства в рамках межведомственного взаимодействия обращается к поставщику социальных услуг для оказания заявителю необходимой социальной помощи в соответствии с постановлением Правительства Мурманской области от 04.09.2015 № 383-ПП «Об утверждении порядка предоставления социальных услуг в форме социального обслуживания на дому».</w:t>
      </w:r>
    </w:p>
    <w:p w:rsidR="00224B4B" w:rsidRDefault="00224B4B" w:rsidP="00224B4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224B4B">
        <w:rPr>
          <w:sz w:val="28"/>
          <w:szCs w:val="28"/>
        </w:rPr>
        <w:t>Для постановки на учет гражданина, выразившего желание стать помощником, и установления патронажа необходимы следующие документы</w:t>
      </w:r>
      <w:r>
        <w:rPr>
          <w:sz w:val="28"/>
          <w:szCs w:val="28"/>
        </w:rPr>
        <w:t>:</w:t>
      </w:r>
    </w:p>
    <w:p w:rsidR="00224B4B" w:rsidRPr="00224B4B" w:rsidRDefault="00224B4B" w:rsidP="00224B4B">
      <w:pPr>
        <w:ind w:firstLine="709"/>
        <w:rPr>
          <w:sz w:val="28"/>
          <w:szCs w:val="28"/>
        </w:rPr>
      </w:pPr>
      <w:r w:rsidRPr="00224B4B">
        <w:rPr>
          <w:sz w:val="28"/>
          <w:szCs w:val="28"/>
        </w:rPr>
        <w:t>а) заявление о назначении его помощником (Приложение № 9);</w:t>
      </w:r>
    </w:p>
    <w:p w:rsidR="00224B4B" w:rsidRPr="00224B4B" w:rsidRDefault="00224B4B" w:rsidP="00224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4B">
        <w:rPr>
          <w:rFonts w:ascii="Times New Roman" w:hAnsi="Times New Roman" w:cs="Times New Roman"/>
          <w:sz w:val="28"/>
          <w:szCs w:val="28"/>
        </w:rPr>
        <w:t>б) документ, подтверждающий место пребывания, фактического проживания на территории Мурманской области;</w:t>
      </w:r>
    </w:p>
    <w:p w:rsidR="00224B4B" w:rsidRPr="00224B4B" w:rsidRDefault="00224B4B" w:rsidP="00224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4B">
        <w:rPr>
          <w:rFonts w:ascii="Times New Roman" w:hAnsi="Times New Roman" w:cs="Times New Roman"/>
          <w:sz w:val="28"/>
          <w:szCs w:val="28"/>
        </w:rPr>
        <w:t>в) справка об отсутствии у гражданина, выразившего желание стать помощником, судимости за умышленное преступление против жизни и здоровья граждан, выданную органами внутренних дел;</w:t>
      </w:r>
    </w:p>
    <w:p w:rsidR="00224B4B" w:rsidRPr="00224B4B" w:rsidRDefault="00224B4B" w:rsidP="00224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4B">
        <w:rPr>
          <w:rFonts w:ascii="Times New Roman" w:hAnsi="Times New Roman" w:cs="Times New Roman"/>
          <w:sz w:val="28"/>
          <w:szCs w:val="28"/>
        </w:rPr>
        <w:t>г) справка с места работы с кратким описанием характера работы (командировки, их продолжительность и другие факторы, которые могут затруднять либо способствовать исполнению обязанностей по осуществлению патронажа);</w:t>
      </w:r>
    </w:p>
    <w:p w:rsidR="00224B4B" w:rsidRPr="00DB2C05" w:rsidRDefault="00224B4B" w:rsidP="00224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4B">
        <w:rPr>
          <w:rFonts w:ascii="Times New Roman" w:hAnsi="Times New Roman" w:cs="Times New Roman"/>
          <w:sz w:val="28"/>
          <w:szCs w:val="28"/>
        </w:rPr>
        <w:t>д) автобиография.</w:t>
      </w:r>
    </w:p>
    <w:p w:rsidR="00224B4B" w:rsidRPr="00224B4B" w:rsidRDefault="00224B4B" w:rsidP="00224B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4B">
        <w:rPr>
          <w:rFonts w:ascii="Times New Roman" w:hAnsi="Times New Roman" w:cs="Times New Roman"/>
          <w:sz w:val="28"/>
          <w:szCs w:val="28"/>
        </w:rPr>
        <w:t xml:space="preserve">2.6.4. Копии документов, указанные в пунктах 2.6.1 и 2.6.3 настоящего Административного регламента, предоставляются с одновременным представлением оригиналов. В случае представления заявителем нотариально заверенных копий представления оригиналов документов не требуется. </w:t>
      </w:r>
    </w:p>
    <w:p w:rsidR="00224B4B" w:rsidRDefault="00224B4B" w:rsidP="00224B4B">
      <w:pPr>
        <w:autoSpaceDE w:val="0"/>
        <w:ind w:firstLine="709"/>
        <w:jc w:val="both"/>
        <w:rPr>
          <w:sz w:val="28"/>
          <w:szCs w:val="28"/>
        </w:rPr>
      </w:pPr>
      <w:r w:rsidRPr="00224B4B">
        <w:rPr>
          <w:sz w:val="28"/>
          <w:szCs w:val="28"/>
        </w:rPr>
        <w:lastRenderedPageBreak/>
        <w:t>Тексты представленных документов должны быть написаны разборчиво, без подчисток, приписок, зачеркнутых слов и иных, не оговоренных в них исправлений. Документы должны иметь регистрационный номер и (или) дату выдачи, заверены подписью уполномоченного должностного лица и печатью выдавшего документ юридического лица</w:t>
      </w:r>
      <w:r w:rsidRPr="00F93CE2">
        <w:rPr>
          <w:sz w:val="28"/>
          <w:szCs w:val="28"/>
        </w:rPr>
        <w:t xml:space="preserve">. </w:t>
      </w:r>
    </w:p>
    <w:p w:rsidR="00224B4B" w:rsidRPr="00864622" w:rsidRDefault="00224B4B" w:rsidP="00224B4B">
      <w:pPr>
        <w:autoSpaceDE w:val="0"/>
        <w:ind w:firstLine="709"/>
        <w:jc w:val="both"/>
        <w:rPr>
          <w:sz w:val="28"/>
          <w:szCs w:val="28"/>
        </w:rPr>
      </w:pPr>
      <w:r w:rsidRPr="00F93CE2">
        <w:rPr>
          <w:sz w:val="28"/>
          <w:szCs w:val="28"/>
        </w:rPr>
        <w:t>2.6.</w:t>
      </w:r>
      <w:r>
        <w:rPr>
          <w:sz w:val="28"/>
          <w:szCs w:val="28"/>
        </w:rPr>
        <w:t>5</w:t>
      </w:r>
      <w:r w:rsidRPr="00F93CE2">
        <w:rPr>
          <w:sz w:val="28"/>
          <w:szCs w:val="28"/>
        </w:rPr>
        <w:t>. Заявление оформля</w:t>
      </w:r>
      <w:r>
        <w:rPr>
          <w:sz w:val="28"/>
          <w:szCs w:val="28"/>
        </w:rPr>
        <w:t>е</w:t>
      </w:r>
      <w:r w:rsidRPr="00F93CE2">
        <w:rPr>
          <w:sz w:val="28"/>
          <w:szCs w:val="28"/>
        </w:rPr>
        <w:t>тся в одном экземпляре</w:t>
      </w:r>
      <w:r>
        <w:rPr>
          <w:sz w:val="28"/>
          <w:szCs w:val="28"/>
        </w:rPr>
        <w:t xml:space="preserve"> </w:t>
      </w:r>
      <w:r w:rsidRPr="00F93C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93CE2">
        <w:rPr>
          <w:sz w:val="28"/>
          <w:szCs w:val="28"/>
        </w:rPr>
        <w:t>подлиннике и подписыва</w:t>
      </w:r>
      <w:r>
        <w:rPr>
          <w:sz w:val="28"/>
          <w:szCs w:val="28"/>
        </w:rPr>
        <w:t>ю</w:t>
      </w:r>
      <w:r w:rsidRPr="00F93CE2">
        <w:rPr>
          <w:sz w:val="28"/>
          <w:szCs w:val="28"/>
        </w:rPr>
        <w:t>тся заявителем</w:t>
      </w:r>
      <w:r>
        <w:rPr>
          <w:sz w:val="28"/>
          <w:szCs w:val="28"/>
        </w:rPr>
        <w:t xml:space="preserve"> </w:t>
      </w:r>
      <w:r w:rsidRPr="00F93CE2">
        <w:rPr>
          <w:sz w:val="28"/>
          <w:szCs w:val="28"/>
        </w:rPr>
        <w:t>лично</w:t>
      </w:r>
      <w:r>
        <w:rPr>
          <w:sz w:val="28"/>
          <w:szCs w:val="28"/>
        </w:rPr>
        <w:t>.</w:t>
      </w:r>
      <w:r w:rsidRPr="00F93CE2">
        <w:rPr>
          <w:sz w:val="28"/>
          <w:szCs w:val="28"/>
        </w:rPr>
        <w:t xml:space="preserve"> </w:t>
      </w:r>
      <w:r w:rsidRPr="00864622">
        <w:rPr>
          <w:sz w:val="28"/>
          <w:szCs w:val="28"/>
        </w:rPr>
        <w:t xml:space="preserve">В случае заполнения заявления должностным лицом </w:t>
      </w:r>
      <w:r>
        <w:rPr>
          <w:sz w:val="28"/>
          <w:szCs w:val="28"/>
        </w:rPr>
        <w:t>органа опеки и попечительства</w:t>
      </w:r>
      <w:r w:rsidRPr="00864622">
        <w:rPr>
          <w:sz w:val="28"/>
          <w:szCs w:val="28"/>
        </w:rPr>
        <w:t xml:space="preserve"> текст заявления зачитывается заявителю, по</w:t>
      </w:r>
      <w:r>
        <w:rPr>
          <w:sz w:val="28"/>
          <w:szCs w:val="28"/>
        </w:rPr>
        <w:t>сле</w:t>
      </w:r>
      <w:r w:rsidRPr="00864622">
        <w:rPr>
          <w:sz w:val="28"/>
          <w:szCs w:val="28"/>
        </w:rPr>
        <w:t xml:space="preserve"> чего заявитель проставляет личную подпись.</w:t>
      </w:r>
    </w:p>
    <w:p w:rsidR="00224B4B" w:rsidRDefault="00224B4B" w:rsidP="00224B4B">
      <w:pPr>
        <w:autoSpaceDE w:val="0"/>
        <w:ind w:firstLine="709"/>
        <w:jc w:val="both"/>
        <w:rPr>
          <w:sz w:val="28"/>
          <w:szCs w:val="28"/>
        </w:rPr>
      </w:pPr>
      <w:r w:rsidRPr="00224B4B">
        <w:rPr>
          <w:sz w:val="28"/>
          <w:szCs w:val="28"/>
        </w:rPr>
        <w:t xml:space="preserve">2.6.6. Заявление и документы, указанные в </w:t>
      </w:r>
      <w:r w:rsidR="007510C2" w:rsidRPr="001A2AD1">
        <w:rPr>
          <w:sz w:val="28"/>
          <w:szCs w:val="28"/>
        </w:rPr>
        <w:t>подпунктах «а»-«г» пункта</w:t>
      </w:r>
      <w:r w:rsidRPr="001A2AD1">
        <w:rPr>
          <w:sz w:val="28"/>
          <w:szCs w:val="28"/>
        </w:rPr>
        <w:t xml:space="preserve"> 2.6.1 и </w:t>
      </w:r>
      <w:r w:rsidR="007510C2" w:rsidRPr="001A2AD1">
        <w:rPr>
          <w:sz w:val="28"/>
          <w:szCs w:val="28"/>
        </w:rPr>
        <w:t xml:space="preserve">пункте </w:t>
      </w:r>
      <w:r w:rsidRPr="001A2AD1">
        <w:rPr>
          <w:sz w:val="28"/>
          <w:szCs w:val="28"/>
        </w:rPr>
        <w:t>2.6.3 настоящего Административн</w:t>
      </w:r>
      <w:r w:rsidRPr="00224B4B">
        <w:rPr>
          <w:sz w:val="28"/>
          <w:szCs w:val="28"/>
        </w:rPr>
        <w:t>ого регламента могут быть представлены в форме электронных документов</w:t>
      </w:r>
      <w:r w:rsidRPr="00224B4B">
        <w:rPr>
          <w:rStyle w:val="a6"/>
          <w:sz w:val="28"/>
          <w:szCs w:val="28"/>
        </w:rPr>
        <w:footnoteReference w:id="15"/>
      </w:r>
      <w:r w:rsidRPr="00224B4B">
        <w:rPr>
          <w:sz w:val="28"/>
          <w:szCs w:val="28"/>
        </w:rPr>
        <w:t xml:space="preserve"> в орган опеки и попечительства, порядок оформления которых определяется нормативными правовыми актами Правительства Российской Федерации и (или) Правительства Мурманской области, и направлены в орган опеки и попечительства с использованием информационно-телекоммуникационных сетей общего пользования, в том числе сети Интернет, включая региональный портал электронных услуг Мурманской области</w:t>
      </w:r>
      <w:r w:rsidRPr="00224B4B">
        <w:rPr>
          <w:rStyle w:val="a6"/>
          <w:sz w:val="28"/>
          <w:szCs w:val="28"/>
        </w:rPr>
        <w:footnoteReference w:id="16"/>
      </w:r>
      <w:r w:rsidRPr="00224B4B">
        <w:rPr>
          <w:sz w:val="28"/>
          <w:szCs w:val="28"/>
        </w:rPr>
        <w:t>.</w:t>
      </w:r>
    </w:p>
    <w:p w:rsidR="00224B4B" w:rsidRPr="00224B4B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B4B">
        <w:rPr>
          <w:sz w:val="28"/>
          <w:szCs w:val="28"/>
        </w:rPr>
        <w:t>2.6.7. Обязанность по предоставлению документов, указанных в  подпунктах «а», «д», «е» пункта 2.6.1, подпунктах «а», «г», «д» пункта 2.6.3 настоящего Административного регламента, возложена на заявителя.</w:t>
      </w:r>
    </w:p>
    <w:p w:rsidR="00224B4B" w:rsidRPr="00224B4B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B4B">
        <w:rPr>
          <w:sz w:val="28"/>
          <w:szCs w:val="28"/>
        </w:rPr>
        <w:t>Документы, указанные в подпунктах «б», «в», «г» пункта 2.6.1, подпунктах «б», «в» пункта 2.6.3 настоящего Административного регламента, запрашиваются органом опеки и попечительства в соответствующих органах, подведомственных им организациях, в распоряжении которых находятся данные документы (сведения, содержащиеся в них), в порядке межведомственного информационного взаимодействия, в том числе, при наличии технической возможности, в электронном виде с использованием системы межведомственного электронного взаимодействия в случае, если такие документы не были представлены заявителем по собственной инициативе</w:t>
      </w:r>
      <w:r w:rsidRPr="00224B4B">
        <w:rPr>
          <w:rStyle w:val="a6"/>
          <w:sz w:val="28"/>
          <w:szCs w:val="28"/>
        </w:rPr>
        <w:footnoteReference w:id="17"/>
      </w:r>
      <w:r w:rsidRPr="00224B4B">
        <w:rPr>
          <w:sz w:val="28"/>
          <w:szCs w:val="28"/>
        </w:rPr>
        <w:t>.</w:t>
      </w:r>
    </w:p>
    <w:p w:rsidR="00224B4B" w:rsidRPr="00224B4B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B4B">
        <w:rPr>
          <w:sz w:val="28"/>
          <w:szCs w:val="28"/>
        </w:rPr>
        <w:t xml:space="preserve">2.6.8. Заявление и документы, указанные в </w:t>
      </w:r>
      <w:r w:rsidR="00BD1B75">
        <w:rPr>
          <w:sz w:val="28"/>
          <w:szCs w:val="28"/>
        </w:rPr>
        <w:t>пункта</w:t>
      </w:r>
      <w:r w:rsidR="007510C2">
        <w:rPr>
          <w:sz w:val="28"/>
          <w:szCs w:val="28"/>
        </w:rPr>
        <w:t>х</w:t>
      </w:r>
      <w:r w:rsidRPr="00224B4B">
        <w:rPr>
          <w:sz w:val="28"/>
          <w:szCs w:val="28"/>
        </w:rPr>
        <w:t xml:space="preserve"> 2.6.1 и 2.6.3 настоящего Административного регламента</w:t>
      </w:r>
      <w:r>
        <w:rPr>
          <w:sz w:val="28"/>
          <w:szCs w:val="28"/>
        </w:rPr>
        <w:t>,</w:t>
      </w:r>
      <w:r w:rsidRPr="00224B4B">
        <w:rPr>
          <w:sz w:val="28"/>
          <w:szCs w:val="28"/>
        </w:rPr>
        <w:t xml:space="preserve"> могут быть направлены в орган опеки и попечительства по почте. Обязанность подтверждения факта отправки документов возлагается на заявителя. Копии документов, направленных по почте, должны быть заверены нотариально.</w:t>
      </w:r>
    </w:p>
    <w:p w:rsidR="00224B4B" w:rsidRPr="00321B09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B4B">
        <w:rPr>
          <w:sz w:val="28"/>
          <w:szCs w:val="28"/>
        </w:rPr>
        <w:t>2.6.9. Заявление и документы, указанные в пунктах 2.6.1 и 2.6.3 настоящего Административного регламента</w:t>
      </w:r>
      <w:r>
        <w:rPr>
          <w:sz w:val="28"/>
          <w:szCs w:val="28"/>
        </w:rPr>
        <w:t>,</w:t>
      </w:r>
      <w:r w:rsidRPr="00224B4B">
        <w:rPr>
          <w:sz w:val="28"/>
          <w:szCs w:val="28"/>
        </w:rPr>
        <w:t xml:space="preserve"> могут быть представлены через представителя по доверенности.</w:t>
      </w:r>
    </w:p>
    <w:p w:rsidR="00224B4B" w:rsidRDefault="00224B4B" w:rsidP="00224B4B">
      <w:pPr>
        <w:ind w:firstLine="709"/>
        <w:jc w:val="both"/>
        <w:rPr>
          <w:sz w:val="28"/>
          <w:szCs w:val="28"/>
        </w:rPr>
      </w:pPr>
      <w:r w:rsidRPr="00321B09">
        <w:rPr>
          <w:sz w:val="28"/>
          <w:szCs w:val="28"/>
        </w:rPr>
        <w:lastRenderedPageBreak/>
        <w:t>2.6.</w:t>
      </w:r>
      <w:r>
        <w:rPr>
          <w:sz w:val="28"/>
          <w:szCs w:val="28"/>
        </w:rPr>
        <w:t>10</w:t>
      </w:r>
      <w:r w:rsidRPr="00321B09">
        <w:rPr>
          <w:sz w:val="28"/>
          <w:szCs w:val="28"/>
        </w:rPr>
        <w:t xml:space="preserve">. Ответственность за достоверность предоставленных заявителем документов возлагается на заявителя. </w:t>
      </w:r>
    </w:p>
    <w:p w:rsidR="00224B4B" w:rsidRPr="00321B09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B09">
        <w:rPr>
          <w:sz w:val="28"/>
          <w:szCs w:val="28"/>
        </w:rPr>
        <w:t>2.6.</w:t>
      </w:r>
      <w:r>
        <w:rPr>
          <w:sz w:val="28"/>
          <w:szCs w:val="28"/>
        </w:rPr>
        <w:t>11</w:t>
      </w:r>
      <w:r w:rsidRPr="00321B09">
        <w:rPr>
          <w:sz w:val="28"/>
          <w:szCs w:val="28"/>
        </w:rPr>
        <w:t>. Запрещается требовать от заявителя:</w:t>
      </w:r>
    </w:p>
    <w:p w:rsidR="00224B4B" w:rsidRPr="00046322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322">
        <w:rPr>
          <w:sz w:val="28"/>
          <w:szCs w:val="28"/>
        </w:rPr>
        <w:t>- представление документов и информации или осуществление действий,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представление или осуществление которых не предусмотрено нормативными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правовыми актами, регулирующими отношения, возникающие в связи с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предоставлением государственной услуги;</w:t>
      </w:r>
    </w:p>
    <w:p w:rsidR="00224B4B" w:rsidRPr="00046322" w:rsidRDefault="00224B4B" w:rsidP="00224B4B">
      <w:pPr>
        <w:autoSpaceDE w:val="0"/>
        <w:autoSpaceDN w:val="0"/>
        <w:adjustRightInd w:val="0"/>
        <w:ind w:firstLine="709"/>
        <w:jc w:val="both"/>
      </w:pPr>
      <w:r w:rsidRPr="00046322">
        <w:rPr>
          <w:sz w:val="28"/>
          <w:szCs w:val="28"/>
        </w:rPr>
        <w:t>- представление документов и информации, которые в соответствии с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нормативными правовыми актами Российской Федерации, нормативными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правовыми актами Мурманской области и муниципальными правовыми актами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находятся в распоряжении исполнительных органов или областных учреждений,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 xml:space="preserve">предоставляющих государственную услугу, иных 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государственных органов,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органов местного самоуправления и (или) подведомственных государственным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органам или органам местного самоуправления организаций, участвующих в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предоставлении государственных или муниципальных услуг, за исключением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документов, указанных в части 6 статьи 7 Федерального закона от 27.07.2010 №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210-ФЗ «Об организации предоставления государственных и муниципальных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услуг».</w:t>
      </w:r>
    </w:p>
    <w:p w:rsidR="00224B4B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2.6.14. </w:t>
      </w:r>
      <w:r w:rsidRPr="00165E86">
        <w:rPr>
          <w:sz w:val="28"/>
          <w:szCs w:val="28"/>
        </w:rPr>
        <w:t xml:space="preserve">В случае если заявление </w:t>
      </w:r>
      <w:r w:rsidRPr="00D43C41">
        <w:rPr>
          <w:sz w:val="28"/>
          <w:szCs w:val="28"/>
        </w:rPr>
        <w:t>(его скан-копия)</w:t>
      </w:r>
      <w:r>
        <w:rPr>
          <w:sz w:val="28"/>
          <w:szCs w:val="28"/>
        </w:rPr>
        <w:t xml:space="preserve"> </w:t>
      </w:r>
      <w:r w:rsidRPr="00165E86">
        <w:rPr>
          <w:sz w:val="28"/>
          <w:szCs w:val="28"/>
        </w:rPr>
        <w:t xml:space="preserve">направлено в электронной форме </w:t>
      </w:r>
      <w:r>
        <w:rPr>
          <w:sz w:val="28"/>
          <w:szCs w:val="28"/>
        </w:rPr>
        <w:t>посредством электронной почты</w:t>
      </w:r>
      <w:r w:rsidRPr="00165E86">
        <w:rPr>
          <w:sz w:val="28"/>
          <w:szCs w:val="28"/>
        </w:rPr>
        <w:t xml:space="preserve">, </w:t>
      </w:r>
      <w:r>
        <w:rPr>
          <w:sz w:val="28"/>
          <w:szCs w:val="28"/>
        </w:rPr>
        <w:t>заявитель</w:t>
      </w:r>
      <w:r w:rsidRPr="00165E86">
        <w:rPr>
          <w:sz w:val="28"/>
          <w:szCs w:val="28"/>
        </w:rPr>
        <w:t xml:space="preserve"> при обращении в </w:t>
      </w:r>
      <w:r>
        <w:rPr>
          <w:sz w:val="28"/>
          <w:szCs w:val="28"/>
        </w:rPr>
        <w:t>орган опеки и попечительства</w:t>
      </w:r>
      <w:r w:rsidRPr="00165E86">
        <w:rPr>
          <w:sz w:val="28"/>
          <w:szCs w:val="28"/>
        </w:rPr>
        <w:t xml:space="preserve"> дополнительно лично представляет документы, необходимые для предоставления государственной услуги, указанные в подпунктах </w:t>
      </w:r>
      <w:r>
        <w:rPr>
          <w:sz w:val="28"/>
          <w:szCs w:val="28"/>
        </w:rPr>
        <w:t xml:space="preserve">«д», «е» пункта </w:t>
      </w:r>
      <w:r w:rsidRPr="00CA091E">
        <w:rPr>
          <w:sz w:val="28"/>
          <w:szCs w:val="28"/>
        </w:rPr>
        <w:t>2.6.</w:t>
      </w:r>
      <w:r>
        <w:rPr>
          <w:sz w:val="28"/>
          <w:szCs w:val="28"/>
        </w:rPr>
        <w:t xml:space="preserve">1 настоящего </w:t>
      </w:r>
      <w:r w:rsidRPr="00CA091E">
        <w:rPr>
          <w:sz w:val="28"/>
          <w:szCs w:val="28"/>
        </w:rPr>
        <w:t>Административного регламента</w:t>
      </w:r>
      <w:r w:rsidRPr="00F63A86">
        <w:rPr>
          <w:sz w:val="28"/>
          <w:szCs w:val="28"/>
        </w:rPr>
        <w:t>, в течение 5 рабочих дней со дня направления заявления.</w:t>
      </w:r>
    </w:p>
    <w:p w:rsidR="001D40CB" w:rsidRDefault="001D40CB" w:rsidP="008E2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4B13" w:rsidRPr="00805944" w:rsidRDefault="005F4B13" w:rsidP="00EF7F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4D90">
        <w:rPr>
          <w:b/>
          <w:sz w:val="28"/>
          <w:szCs w:val="28"/>
        </w:rPr>
        <w:t xml:space="preserve">2.7. </w:t>
      </w:r>
      <w:r w:rsidRPr="00194D90">
        <w:rPr>
          <w:b/>
          <w:bCs/>
          <w:sz w:val="28"/>
          <w:szCs w:val="28"/>
        </w:rPr>
        <w:t xml:space="preserve">Перечень оснований для отказа в приеме документов, для </w:t>
      </w:r>
      <w:r w:rsidRPr="00805944">
        <w:rPr>
          <w:b/>
          <w:bCs/>
          <w:sz w:val="28"/>
          <w:szCs w:val="28"/>
        </w:rPr>
        <w:t xml:space="preserve">приостановления и (или) отказа в </w:t>
      </w:r>
      <w:r w:rsidRPr="00805944">
        <w:rPr>
          <w:b/>
          <w:sz w:val="28"/>
          <w:szCs w:val="28"/>
        </w:rPr>
        <w:t>предоставления государственной услуги</w:t>
      </w:r>
    </w:p>
    <w:p w:rsidR="005F4B13" w:rsidRPr="00805944" w:rsidRDefault="005F4B13" w:rsidP="005F4B1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224B4B" w:rsidRPr="00C37289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289">
        <w:rPr>
          <w:sz w:val="28"/>
          <w:szCs w:val="28"/>
        </w:rPr>
        <w:t>2.7.1. Основанием для отказа в приеме документов</w:t>
      </w:r>
      <w:r w:rsidRPr="00C37289">
        <w:t xml:space="preserve"> </w:t>
      </w:r>
      <w:r w:rsidRPr="00C37289">
        <w:rPr>
          <w:sz w:val="28"/>
          <w:szCs w:val="28"/>
        </w:rPr>
        <w:t>является:</w:t>
      </w:r>
    </w:p>
    <w:p w:rsidR="00224B4B" w:rsidRPr="00C37289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289">
        <w:rPr>
          <w:sz w:val="28"/>
          <w:szCs w:val="28"/>
        </w:rPr>
        <w:t>- непредставление документов, обязанность по предоставлению которых возложена на заявителя;</w:t>
      </w:r>
    </w:p>
    <w:p w:rsidR="00224B4B" w:rsidRPr="00C37289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289">
        <w:rPr>
          <w:sz w:val="28"/>
          <w:szCs w:val="28"/>
        </w:rPr>
        <w:t>- несоответствие представленных документов требованиям, указанным в подразделе 2.6 настоящего Административного регламента.</w:t>
      </w:r>
    </w:p>
    <w:p w:rsidR="00224B4B" w:rsidRPr="00C37289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289">
        <w:rPr>
          <w:sz w:val="28"/>
          <w:szCs w:val="28"/>
        </w:rPr>
        <w:t>2.7.2. Основанием для отказа в приеме к рассмотрению документов в электронном виде является:</w:t>
      </w:r>
    </w:p>
    <w:p w:rsidR="00224B4B" w:rsidRPr="00C37289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289">
        <w:rPr>
          <w:sz w:val="28"/>
          <w:szCs w:val="28"/>
        </w:rPr>
        <w:t>- отсутствие электронной подписи;</w:t>
      </w:r>
    </w:p>
    <w:p w:rsidR="00224B4B" w:rsidRPr="00C37289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289">
        <w:rPr>
          <w:sz w:val="28"/>
          <w:szCs w:val="28"/>
        </w:rPr>
        <w:t>- если в результате проверки электронной подписи, выявлено несоблюдение установленных Федеральным законом от 06.04.2011 № 63-ФЗ «Об электронной подписи» условий признания ее действительности;</w:t>
      </w:r>
    </w:p>
    <w:p w:rsidR="00224B4B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289">
        <w:rPr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доступе.</w:t>
      </w:r>
    </w:p>
    <w:p w:rsidR="00224B4B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B0B">
        <w:rPr>
          <w:sz w:val="28"/>
          <w:szCs w:val="28"/>
        </w:rPr>
        <w:t>2.7.3. Основанием для отказа в предоставлении государственной услуги является</w:t>
      </w:r>
      <w:r>
        <w:rPr>
          <w:sz w:val="28"/>
          <w:szCs w:val="28"/>
        </w:rPr>
        <w:t>:</w:t>
      </w:r>
    </w:p>
    <w:p w:rsidR="00224B4B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представлены подложные документы или документы, содержащие недостоверные (заведомо ложные) сведения;</w:t>
      </w:r>
    </w:p>
    <w:p w:rsidR="00224B4B" w:rsidRPr="007510C2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0C2">
        <w:rPr>
          <w:sz w:val="28"/>
          <w:szCs w:val="28"/>
        </w:rPr>
        <w:t>- отсутствие у заявителя права на предоставление государственной услуги</w:t>
      </w:r>
      <w:r w:rsidR="00497612" w:rsidRPr="007510C2">
        <w:rPr>
          <w:sz w:val="28"/>
          <w:szCs w:val="28"/>
        </w:rPr>
        <w:t xml:space="preserve"> в соответствии со статьей 41 Гражданского кодекса Российской Федерации</w:t>
      </w:r>
      <w:r w:rsidRPr="007510C2">
        <w:rPr>
          <w:sz w:val="28"/>
          <w:szCs w:val="28"/>
        </w:rPr>
        <w:t>;</w:t>
      </w:r>
    </w:p>
    <w:p w:rsidR="00224B4B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0C2">
        <w:rPr>
          <w:sz w:val="28"/>
          <w:szCs w:val="28"/>
        </w:rPr>
        <w:t>- установление патронажа не отвечает интересам заявителя</w:t>
      </w:r>
      <w:r w:rsidR="00497612" w:rsidRPr="007510C2">
        <w:rPr>
          <w:sz w:val="28"/>
          <w:szCs w:val="28"/>
        </w:rPr>
        <w:t xml:space="preserve"> – гражданина, нуждающегося в установлении над ним патронажа</w:t>
      </w:r>
      <w:r w:rsidRPr="007510C2">
        <w:rPr>
          <w:sz w:val="28"/>
          <w:szCs w:val="28"/>
        </w:rPr>
        <w:t>.</w:t>
      </w:r>
    </w:p>
    <w:p w:rsidR="00224B4B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E26">
        <w:rPr>
          <w:sz w:val="28"/>
          <w:szCs w:val="28"/>
        </w:rPr>
        <w:t>2</w:t>
      </w:r>
      <w:r>
        <w:rPr>
          <w:sz w:val="28"/>
          <w:szCs w:val="28"/>
        </w:rPr>
        <w:t xml:space="preserve">.7.4. </w:t>
      </w:r>
      <w:r w:rsidRPr="00162B0B">
        <w:rPr>
          <w:sz w:val="28"/>
          <w:szCs w:val="28"/>
        </w:rPr>
        <w:t>Не представление (несвоевременное представление) документов (информации) органами и организациями по межведомственному запросу не является основанием для отказа в предоставлении заявителю государственной услуги.</w:t>
      </w:r>
    </w:p>
    <w:p w:rsidR="00224B4B" w:rsidRPr="00162B0B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2.7.5. Основания для приостановления предоставления государственной услуги отсутствуют.</w:t>
      </w:r>
    </w:p>
    <w:p w:rsidR="00224B4B" w:rsidRPr="005605A1" w:rsidRDefault="00224B4B" w:rsidP="00224B4B">
      <w:pPr>
        <w:jc w:val="both"/>
        <w:rPr>
          <w:b/>
          <w:sz w:val="28"/>
          <w:szCs w:val="28"/>
        </w:rPr>
      </w:pPr>
    </w:p>
    <w:p w:rsidR="005F4B13" w:rsidRPr="00805944" w:rsidRDefault="005F4B13" w:rsidP="005F4B13">
      <w:pPr>
        <w:jc w:val="center"/>
        <w:rPr>
          <w:b/>
          <w:sz w:val="28"/>
          <w:szCs w:val="28"/>
        </w:rPr>
      </w:pPr>
      <w:r w:rsidRPr="00F25763">
        <w:rPr>
          <w:b/>
          <w:sz w:val="28"/>
          <w:szCs w:val="28"/>
        </w:rPr>
        <w:t>2.</w:t>
      </w:r>
      <w:r w:rsidRPr="00805944">
        <w:rPr>
          <w:b/>
          <w:sz w:val="28"/>
          <w:szCs w:val="28"/>
        </w:rPr>
        <w:t>8. Размер платы, взимаемой с заявителя при предоставлении государственной услуги и способы ее взимания</w:t>
      </w:r>
    </w:p>
    <w:p w:rsidR="005F4B13" w:rsidRPr="00805944" w:rsidRDefault="005F4B13" w:rsidP="005F4B13">
      <w:pPr>
        <w:ind w:firstLine="708"/>
        <w:jc w:val="both"/>
        <w:rPr>
          <w:sz w:val="28"/>
          <w:szCs w:val="28"/>
        </w:rPr>
      </w:pPr>
    </w:p>
    <w:p w:rsidR="005F4B13" w:rsidRPr="00805944" w:rsidRDefault="005F4B13" w:rsidP="005F4B13">
      <w:pPr>
        <w:ind w:firstLine="708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2.8.1. Предоставление государственной услуги осуществляется бесплатно.</w:t>
      </w:r>
    </w:p>
    <w:p w:rsidR="005F4B13" w:rsidRPr="00805944" w:rsidRDefault="005F4B13" w:rsidP="005F4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44">
        <w:rPr>
          <w:rFonts w:ascii="Times New Roman" w:hAnsi="Times New Roman" w:cs="Times New Roman"/>
          <w:sz w:val="28"/>
          <w:szCs w:val="28"/>
        </w:rPr>
        <w:t>2.8.2. В соответствии со статьей 22.1 «Основ законодательства Российской Федерации о нотариате», утвержденных Верховным Советом Российской Федерации от 11.02.1993 № 4462-1, выдача нотариально заверенных копий документов и нотариально удостоверенной доверенности на совершение действий осуществляется за плату, размер которой установлен статьей 333.24 Налогового кодекса Российской Федерации. Госпошлина за совершение нотариальных действий взимается нотариусами.</w:t>
      </w:r>
    </w:p>
    <w:p w:rsidR="005F4B13" w:rsidRDefault="005F4B13" w:rsidP="005F4B1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91208" w:rsidRPr="00805944" w:rsidRDefault="00891208" w:rsidP="00891208">
      <w:pPr>
        <w:jc w:val="center"/>
        <w:rPr>
          <w:b/>
          <w:sz w:val="28"/>
          <w:szCs w:val="28"/>
        </w:rPr>
      </w:pPr>
      <w:r w:rsidRPr="00805944">
        <w:rPr>
          <w:b/>
          <w:sz w:val="28"/>
          <w:szCs w:val="28"/>
        </w:rPr>
        <w:t>2.9. Требования к местам предоставления государственной услуги</w:t>
      </w:r>
    </w:p>
    <w:p w:rsidR="00891208" w:rsidRDefault="00891208" w:rsidP="00891208">
      <w:pPr>
        <w:ind w:firstLine="708"/>
        <w:jc w:val="both"/>
        <w:rPr>
          <w:sz w:val="28"/>
          <w:szCs w:val="28"/>
        </w:rPr>
      </w:pP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2.9.1. Проектирование и строительство или выбор здания (строения), в котором планируется расположение Министерства, </w:t>
      </w:r>
      <w:r>
        <w:rPr>
          <w:sz w:val="28"/>
          <w:szCs w:val="28"/>
        </w:rPr>
        <w:t>органа опеки и попечительства</w:t>
      </w:r>
      <w:r w:rsidRPr="00805944">
        <w:rPr>
          <w:sz w:val="28"/>
          <w:szCs w:val="28"/>
        </w:rPr>
        <w:t>, должно осуществляться с учетом пешеходной доступности для заявителей.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2.9.2. Здание, в котором расположено Министерство, </w:t>
      </w:r>
      <w:r>
        <w:rPr>
          <w:sz w:val="28"/>
          <w:szCs w:val="28"/>
        </w:rPr>
        <w:t>орган опеки и попечительства</w:t>
      </w:r>
      <w:r w:rsidRPr="00805944">
        <w:rPr>
          <w:sz w:val="28"/>
          <w:szCs w:val="28"/>
        </w:rPr>
        <w:t xml:space="preserve">, должно быть оборудовано отдельным входом для свободного доступа граждан. 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2.9.3. Входы в помещения Министерства,</w:t>
      </w:r>
      <w:r>
        <w:rPr>
          <w:sz w:val="28"/>
          <w:szCs w:val="28"/>
        </w:rPr>
        <w:t xml:space="preserve"> органов опеки и попечительства</w:t>
      </w:r>
      <w:r w:rsidRPr="00805944">
        <w:rPr>
          <w:sz w:val="28"/>
          <w:szCs w:val="28"/>
        </w:rPr>
        <w:t xml:space="preserve"> должны быть оборудованы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2.9.4. Центральные входы в здания Министерства, </w:t>
      </w:r>
      <w:r>
        <w:rPr>
          <w:sz w:val="28"/>
          <w:szCs w:val="28"/>
        </w:rPr>
        <w:t>органов опеки и попечительства</w:t>
      </w:r>
      <w:r w:rsidRPr="00805944">
        <w:rPr>
          <w:sz w:val="28"/>
          <w:szCs w:val="28"/>
        </w:rPr>
        <w:t xml:space="preserve"> должны быть оборудованы информационными табличками (вывесками), содержащими следующую информацию: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- наименование Министерства, </w:t>
      </w:r>
      <w:r>
        <w:rPr>
          <w:sz w:val="28"/>
          <w:szCs w:val="28"/>
        </w:rPr>
        <w:t>органа опеки и попечительства</w:t>
      </w:r>
      <w:r w:rsidRPr="00805944">
        <w:rPr>
          <w:sz w:val="28"/>
          <w:szCs w:val="28"/>
        </w:rPr>
        <w:t>;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- режим работы.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2.9.5. Вход и выход из помещений оборудуются соответствующими указателями.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lastRenderedPageBreak/>
        <w:t>2.9.6. Прием заявителей осуществляется в отведенных для этих целей помещениях.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2.9.7. Для удобства заявителей помещения для приема заявителей рекомендуется размещать на нижнем этаже здания (строения). 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2.9.8. Присутственные места включают места для ожидания, информирования и приема заявителей.  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2.9.9. Помещения должны соответствовать санитарно-гигиеническим правилам и нормативам. 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2.9.10. Присутственные места предоставления услуги должны иметь туалет со свободным доступом к нему заявителей. 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2.9.11. В местах ожидания должен быть предусмотрен гардероб либо специальные напольные и (или) настенные вешалки для одежды.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2.9.12. Места для информирования, предназначенные для ознакомления заявителей с информационными материалами, оборудуются:</w:t>
      </w:r>
    </w:p>
    <w:p w:rsidR="00E611C1" w:rsidRPr="00805944" w:rsidRDefault="00E611C1" w:rsidP="008E2018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944">
        <w:rPr>
          <w:sz w:val="28"/>
          <w:szCs w:val="28"/>
        </w:rPr>
        <w:t>информационными стендами;</w:t>
      </w:r>
    </w:p>
    <w:p w:rsidR="00E611C1" w:rsidRPr="00805944" w:rsidRDefault="00E611C1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944">
        <w:rPr>
          <w:sz w:val="28"/>
          <w:szCs w:val="28"/>
        </w:rPr>
        <w:t>стульями и столами (стойками для письма) для возможности оформления документов.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2.9.13. Стенды (вывески), содержащие информацию о процедуре предоставления государственной услуги, размещаются в вестибюле </w:t>
      </w:r>
      <w:r>
        <w:rPr>
          <w:sz w:val="28"/>
          <w:szCs w:val="28"/>
        </w:rPr>
        <w:t>органа опеки и попечительства</w:t>
      </w:r>
      <w:r w:rsidRPr="00805944">
        <w:rPr>
          <w:sz w:val="28"/>
          <w:szCs w:val="28"/>
        </w:rPr>
        <w:t>.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2.9.14.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2.9.15. Места для ожидания должны соответствовать комфортным условиям для заявителей и оптимальным условиям для работы должностных лиц, осуществляющих прием и консультирование граждан.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2.9.16. Места ожидания в очереди на предоставление документов должны быть оборудованы стульями (кресельными секциями) и (или)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каждое должностное лицо, ведущее прием документов. 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2.9.17. 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2.9.18. Место ожидания должно находиться в холле или ином специально приспособленном помещении. 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2.9.19.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государственной услуги.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2.9.20. В Министерстве, </w:t>
      </w:r>
      <w:r>
        <w:rPr>
          <w:sz w:val="28"/>
          <w:szCs w:val="28"/>
        </w:rPr>
        <w:t xml:space="preserve">органах опеки и попечительства </w:t>
      </w:r>
      <w:r w:rsidRPr="00805944">
        <w:rPr>
          <w:sz w:val="28"/>
          <w:szCs w:val="28"/>
        </w:rPr>
        <w:t>организуются помещения для приема заявителей, предпочтительно в виде отдельного кабинета для ведущего прием должностного лица.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2.9.21. Кабинет приема заявителей должен быть оборудован информационной табличкой (вывеской) с указанием:</w:t>
      </w:r>
    </w:p>
    <w:p w:rsidR="00E611C1" w:rsidRDefault="00E611C1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05944">
        <w:rPr>
          <w:sz w:val="28"/>
          <w:szCs w:val="28"/>
        </w:rPr>
        <w:t>номера кабинета;</w:t>
      </w:r>
    </w:p>
    <w:p w:rsidR="00E611C1" w:rsidRPr="00805944" w:rsidRDefault="00E611C1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944">
        <w:rPr>
          <w:sz w:val="28"/>
          <w:szCs w:val="28"/>
        </w:rPr>
        <w:t>фамилии, имени, отчества должностного лица, осуществляющего прием.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2.9.22. Должностное лицо Министерства, </w:t>
      </w:r>
      <w:r>
        <w:rPr>
          <w:sz w:val="28"/>
          <w:szCs w:val="28"/>
        </w:rPr>
        <w:t>органа опеки и попечительства</w:t>
      </w:r>
      <w:r w:rsidRPr="00805944">
        <w:rPr>
          <w:sz w:val="28"/>
          <w:szCs w:val="28"/>
        </w:rPr>
        <w:t>, осуществляющее прием, обеспечивается личной идентификационной карточкой и (или) настольной табличкой.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2.9.23. Место для приема посетителя должно быть снабжено стулом, иметь место для письма и раскладки документов.</w:t>
      </w:r>
    </w:p>
    <w:p w:rsidR="00E611C1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2.9.24. В целях обеспечения конфиденциальности сведений о заявителе одним должностным лицом одновременно ведется прием только одного</w:t>
      </w:r>
      <w:r>
        <w:rPr>
          <w:sz w:val="28"/>
          <w:szCs w:val="28"/>
        </w:rPr>
        <w:t xml:space="preserve"> </w:t>
      </w:r>
      <w:r w:rsidRPr="00805944">
        <w:rPr>
          <w:sz w:val="28"/>
          <w:szCs w:val="28"/>
        </w:rPr>
        <w:t>посетителя. Одновременное консультирование и (или) прием двух и более посетителей не допускаются.</w:t>
      </w:r>
    </w:p>
    <w:p w:rsidR="00E611C1" w:rsidRPr="00A278C4" w:rsidRDefault="00E611C1" w:rsidP="008E2018">
      <w:pPr>
        <w:ind w:firstLine="709"/>
        <w:jc w:val="both"/>
        <w:rPr>
          <w:sz w:val="28"/>
          <w:szCs w:val="28"/>
        </w:rPr>
      </w:pPr>
      <w:r w:rsidRPr="009025D8">
        <w:rPr>
          <w:sz w:val="28"/>
          <w:szCs w:val="28"/>
        </w:rPr>
        <w:t>2.9.25.</w:t>
      </w:r>
      <w:r>
        <w:rPr>
          <w:b/>
          <w:sz w:val="28"/>
          <w:szCs w:val="28"/>
        </w:rPr>
        <w:t xml:space="preserve"> </w:t>
      </w:r>
      <w:r w:rsidRPr="00A278C4">
        <w:rPr>
          <w:sz w:val="28"/>
          <w:szCs w:val="28"/>
        </w:rPr>
        <w:t xml:space="preserve">Министерство и </w:t>
      </w:r>
      <w:r>
        <w:rPr>
          <w:sz w:val="28"/>
          <w:szCs w:val="28"/>
        </w:rPr>
        <w:t>органы опеки и попечительства</w:t>
      </w:r>
      <w:r w:rsidRPr="00A278C4">
        <w:rPr>
          <w:sz w:val="28"/>
          <w:szCs w:val="28"/>
        </w:rPr>
        <w:t xml:space="preserve"> обеспечивают создание инвалидам, </w:t>
      </w:r>
      <w:r w:rsidRPr="000636A7">
        <w:rPr>
          <w:sz w:val="28"/>
          <w:szCs w:val="28"/>
        </w:rPr>
        <w:t>включая инвалидов, испол</w:t>
      </w:r>
      <w:r>
        <w:rPr>
          <w:sz w:val="28"/>
          <w:szCs w:val="28"/>
        </w:rPr>
        <w:t>ьзующих кресла-коляски и собак-</w:t>
      </w:r>
      <w:r w:rsidRPr="000636A7">
        <w:rPr>
          <w:sz w:val="28"/>
          <w:szCs w:val="28"/>
        </w:rPr>
        <w:t>проводников</w:t>
      </w:r>
      <w:r>
        <w:rPr>
          <w:sz w:val="28"/>
          <w:szCs w:val="28"/>
        </w:rPr>
        <w:t xml:space="preserve">, </w:t>
      </w:r>
      <w:r w:rsidRPr="00A278C4">
        <w:rPr>
          <w:sz w:val="28"/>
          <w:szCs w:val="28"/>
        </w:rPr>
        <w:t>следующих условий доступности</w:t>
      </w:r>
      <w:r>
        <w:rPr>
          <w:b/>
          <w:i/>
          <w:sz w:val="28"/>
          <w:szCs w:val="28"/>
        </w:rPr>
        <w:t xml:space="preserve"> </w:t>
      </w:r>
      <w:r w:rsidRPr="00A278C4">
        <w:rPr>
          <w:sz w:val="28"/>
          <w:szCs w:val="28"/>
        </w:rPr>
        <w:t>объектов (зданий, помещений) (далее - объекты) в соответствии с требованиями, установленными законодательными и иным</w:t>
      </w:r>
      <w:r>
        <w:rPr>
          <w:sz w:val="28"/>
          <w:szCs w:val="28"/>
        </w:rPr>
        <w:t>и нормативными правовыми актами</w:t>
      </w:r>
      <w:r w:rsidRPr="00A278C4">
        <w:rPr>
          <w:sz w:val="28"/>
          <w:szCs w:val="28"/>
        </w:rPr>
        <w:t>:</w:t>
      </w:r>
    </w:p>
    <w:p w:rsidR="00E611C1" w:rsidRPr="00C46D6F" w:rsidRDefault="005B710F" w:rsidP="008E2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1C1" w:rsidRPr="00C46D6F">
        <w:rPr>
          <w:sz w:val="28"/>
          <w:szCs w:val="28"/>
        </w:rPr>
        <w:t xml:space="preserve">возможность беспрепятственного доступа к объектам, в которых предоставляется </w:t>
      </w:r>
      <w:r w:rsidR="00E611C1">
        <w:rPr>
          <w:sz w:val="28"/>
          <w:szCs w:val="28"/>
        </w:rPr>
        <w:t xml:space="preserve"> государственная </w:t>
      </w:r>
      <w:r w:rsidR="00E611C1" w:rsidRPr="00C46D6F">
        <w:rPr>
          <w:sz w:val="28"/>
          <w:szCs w:val="28"/>
        </w:rPr>
        <w:t>услуга;</w:t>
      </w:r>
    </w:p>
    <w:p w:rsidR="00E611C1" w:rsidRPr="000636A7" w:rsidRDefault="00E611C1" w:rsidP="008E201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B710F">
        <w:rPr>
          <w:b/>
          <w:sz w:val="28"/>
          <w:szCs w:val="28"/>
        </w:rPr>
        <w:t xml:space="preserve">- </w:t>
      </w:r>
      <w:r w:rsidRPr="000636A7">
        <w:rPr>
          <w:sz w:val="28"/>
          <w:szCs w:val="28"/>
        </w:rPr>
        <w:t xml:space="preserve">возможность самостоятельного или с помощью должностных лиц, предоставляющих государственную услугу, передвижения по территории, на которой расположены объекты, в целях доступа к месту предоставления  государственной услуги, входа в такие объекты и выхода из них; </w:t>
      </w:r>
    </w:p>
    <w:p w:rsidR="00E611C1" w:rsidRPr="009025D8" w:rsidRDefault="005B710F" w:rsidP="008E2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1C1" w:rsidRPr="009025D8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кресла-коляски;</w:t>
      </w:r>
    </w:p>
    <w:p w:rsidR="00E611C1" w:rsidRPr="009025D8" w:rsidRDefault="005B710F" w:rsidP="008E2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1C1" w:rsidRPr="009025D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объектов;</w:t>
      </w:r>
    </w:p>
    <w:p w:rsidR="00E611C1" w:rsidRPr="009025D8" w:rsidRDefault="005B710F" w:rsidP="008E2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1C1" w:rsidRPr="009025D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государственной услуге, с учетом ограничений их жизнедеятельности;</w:t>
      </w:r>
    </w:p>
    <w:p w:rsidR="00E611C1" w:rsidRPr="009025D8" w:rsidRDefault="005B710F" w:rsidP="008E2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1C1" w:rsidRPr="009025D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611C1" w:rsidRPr="009025D8" w:rsidRDefault="005B710F" w:rsidP="008E2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1C1" w:rsidRPr="009025D8">
        <w:rPr>
          <w:rFonts w:ascii="Times New Roman" w:hAnsi="Times New Roman" w:cs="Times New Roman"/>
          <w:sz w:val="28"/>
          <w:szCs w:val="28"/>
        </w:rPr>
        <w:t>допуск собаки-проводника на объекты, в которых предоставляется  государственная услуга при наличии документа, подтверждающего ее специальное обучение;</w:t>
      </w:r>
    </w:p>
    <w:p w:rsidR="00E611C1" w:rsidRPr="009025D8" w:rsidRDefault="005B710F" w:rsidP="008E2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1C1" w:rsidRPr="009025D8">
        <w:rPr>
          <w:rFonts w:ascii="Times New Roman" w:hAnsi="Times New Roman" w:cs="Times New Roman"/>
          <w:sz w:val="28"/>
          <w:szCs w:val="28"/>
        </w:rPr>
        <w:t>оказание должностным лицом, предоставляющим государственную услугу, иной необходимой инвалидам помощи в преодолении барьеров, мешающих получению государственной услуги и использованию объектов наравне с другими лицами.</w:t>
      </w:r>
    </w:p>
    <w:p w:rsidR="00E611C1" w:rsidRPr="00A60D6C" w:rsidRDefault="00E611C1" w:rsidP="008E2018">
      <w:pPr>
        <w:ind w:firstLine="709"/>
        <w:jc w:val="both"/>
        <w:rPr>
          <w:sz w:val="28"/>
          <w:szCs w:val="28"/>
        </w:rPr>
      </w:pPr>
      <w:r w:rsidRPr="00202FF3">
        <w:rPr>
          <w:sz w:val="28"/>
          <w:szCs w:val="28"/>
        </w:rPr>
        <w:t xml:space="preserve">Требования к местам предоставления государственной услуги, изложенные в пунктах 2.9.1 </w:t>
      </w:r>
      <w:r>
        <w:rPr>
          <w:sz w:val="28"/>
          <w:szCs w:val="28"/>
        </w:rPr>
        <w:t>-</w:t>
      </w:r>
      <w:r w:rsidRPr="00202FF3">
        <w:rPr>
          <w:sz w:val="28"/>
          <w:szCs w:val="28"/>
        </w:rPr>
        <w:t xml:space="preserve"> 2.9.23</w:t>
      </w:r>
      <w:r>
        <w:rPr>
          <w:sz w:val="28"/>
          <w:szCs w:val="28"/>
        </w:rPr>
        <w:t xml:space="preserve"> </w:t>
      </w:r>
      <w:r w:rsidR="007510C2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lastRenderedPageBreak/>
        <w:t xml:space="preserve">регламента, осуществляются с учетом условий </w:t>
      </w:r>
      <w:r w:rsidRPr="00A278C4">
        <w:rPr>
          <w:sz w:val="28"/>
          <w:szCs w:val="28"/>
        </w:rPr>
        <w:t>доступности</w:t>
      </w:r>
      <w:r>
        <w:rPr>
          <w:b/>
          <w:i/>
          <w:sz w:val="28"/>
          <w:szCs w:val="28"/>
        </w:rPr>
        <w:t xml:space="preserve"> </w:t>
      </w:r>
      <w:r w:rsidRPr="00A278C4">
        <w:rPr>
          <w:sz w:val="28"/>
          <w:szCs w:val="28"/>
        </w:rPr>
        <w:t>объектов</w:t>
      </w:r>
      <w:r>
        <w:rPr>
          <w:sz w:val="28"/>
          <w:szCs w:val="28"/>
        </w:rPr>
        <w:t>, указанных в настоящем пункте Административного регламента.</w:t>
      </w:r>
    </w:p>
    <w:p w:rsidR="00891208" w:rsidRPr="00872356" w:rsidRDefault="00891208" w:rsidP="00891208">
      <w:pPr>
        <w:jc w:val="center"/>
        <w:rPr>
          <w:b/>
          <w:color w:val="0070C0"/>
          <w:sz w:val="28"/>
          <w:szCs w:val="28"/>
        </w:rPr>
      </w:pPr>
    </w:p>
    <w:p w:rsidR="00891208" w:rsidRPr="00EF390F" w:rsidRDefault="00891208" w:rsidP="00891208">
      <w:pPr>
        <w:jc w:val="center"/>
        <w:rPr>
          <w:b/>
          <w:sz w:val="28"/>
          <w:szCs w:val="28"/>
        </w:rPr>
      </w:pPr>
      <w:r w:rsidRPr="00EF390F">
        <w:rPr>
          <w:b/>
          <w:sz w:val="28"/>
          <w:szCs w:val="28"/>
        </w:rPr>
        <w:t>2.10. Показатели доступности и качества предоставления</w:t>
      </w:r>
    </w:p>
    <w:p w:rsidR="00891208" w:rsidRPr="00EF390F" w:rsidRDefault="00891208" w:rsidP="00891208">
      <w:pPr>
        <w:jc w:val="center"/>
        <w:rPr>
          <w:b/>
          <w:sz w:val="28"/>
          <w:szCs w:val="28"/>
        </w:rPr>
      </w:pPr>
      <w:r w:rsidRPr="00EF390F">
        <w:rPr>
          <w:b/>
          <w:sz w:val="28"/>
          <w:szCs w:val="28"/>
        </w:rPr>
        <w:t>государственной услуги</w:t>
      </w:r>
    </w:p>
    <w:p w:rsidR="00891208" w:rsidRPr="00EF390F" w:rsidRDefault="00891208" w:rsidP="00891208">
      <w:pPr>
        <w:jc w:val="center"/>
        <w:rPr>
          <w:b/>
          <w:sz w:val="28"/>
          <w:szCs w:val="28"/>
        </w:rPr>
      </w:pPr>
    </w:p>
    <w:p w:rsidR="009B6FA0" w:rsidRPr="00EF390F" w:rsidRDefault="009B6FA0" w:rsidP="008E2018">
      <w:pPr>
        <w:ind w:firstLine="709"/>
        <w:jc w:val="both"/>
        <w:rPr>
          <w:sz w:val="28"/>
          <w:szCs w:val="28"/>
        </w:rPr>
      </w:pPr>
      <w:r w:rsidRPr="00EF390F">
        <w:rPr>
          <w:sz w:val="28"/>
          <w:szCs w:val="28"/>
        </w:rPr>
        <w:t xml:space="preserve">2.10.1. Состав показателей доступности и качества предоставления государственной услуги подразделяется на две группы: количественные и качественные. </w:t>
      </w:r>
    </w:p>
    <w:p w:rsidR="009B6FA0" w:rsidRPr="00EF390F" w:rsidRDefault="009B6FA0" w:rsidP="008E2018">
      <w:pPr>
        <w:ind w:firstLine="709"/>
        <w:jc w:val="both"/>
        <w:rPr>
          <w:sz w:val="28"/>
          <w:szCs w:val="28"/>
        </w:rPr>
      </w:pPr>
      <w:r w:rsidRPr="00EF390F">
        <w:rPr>
          <w:sz w:val="28"/>
          <w:szCs w:val="28"/>
        </w:rPr>
        <w:t>2.10.2. В группу количественных показателей доступности входят:</w:t>
      </w:r>
    </w:p>
    <w:p w:rsidR="009B6FA0" w:rsidRPr="00EF390F" w:rsidRDefault="009B6FA0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90F">
        <w:rPr>
          <w:sz w:val="28"/>
          <w:szCs w:val="28"/>
        </w:rPr>
        <w:t>время ожидания предоставления государственной услуги;</w:t>
      </w:r>
    </w:p>
    <w:p w:rsidR="009B6FA0" w:rsidRPr="00EF390F" w:rsidRDefault="009B6FA0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90F">
        <w:rPr>
          <w:sz w:val="28"/>
          <w:szCs w:val="28"/>
        </w:rPr>
        <w:t xml:space="preserve">график работы Министерства, </w:t>
      </w:r>
      <w:r>
        <w:rPr>
          <w:sz w:val="28"/>
          <w:szCs w:val="28"/>
        </w:rPr>
        <w:t>органов опеки и попечительства</w:t>
      </w:r>
      <w:r w:rsidRPr="00EF390F">
        <w:rPr>
          <w:sz w:val="28"/>
          <w:szCs w:val="28"/>
        </w:rPr>
        <w:t>.</w:t>
      </w:r>
    </w:p>
    <w:p w:rsidR="009B6FA0" w:rsidRPr="00EF390F" w:rsidRDefault="009B6FA0" w:rsidP="008E2018">
      <w:pPr>
        <w:ind w:firstLine="709"/>
        <w:jc w:val="both"/>
        <w:rPr>
          <w:sz w:val="28"/>
          <w:szCs w:val="28"/>
        </w:rPr>
      </w:pPr>
      <w:r w:rsidRPr="00EF390F">
        <w:rPr>
          <w:sz w:val="28"/>
          <w:szCs w:val="28"/>
        </w:rPr>
        <w:t>2.10.3. В число качественных показателей доступности предоставляемой услуги входят:</w:t>
      </w:r>
    </w:p>
    <w:p w:rsidR="009B6FA0" w:rsidRPr="00EF390F" w:rsidRDefault="009B6FA0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90F">
        <w:rPr>
          <w:sz w:val="28"/>
          <w:szCs w:val="28"/>
        </w:rPr>
        <w:t xml:space="preserve">достоверность </w:t>
      </w:r>
      <w:r>
        <w:rPr>
          <w:sz w:val="28"/>
          <w:szCs w:val="28"/>
        </w:rPr>
        <w:t xml:space="preserve">и полнота </w:t>
      </w:r>
      <w:r w:rsidRPr="00EF390F">
        <w:rPr>
          <w:sz w:val="28"/>
          <w:szCs w:val="28"/>
        </w:rPr>
        <w:t>информации о предоставляемой</w:t>
      </w:r>
      <w:r>
        <w:rPr>
          <w:sz w:val="28"/>
          <w:szCs w:val="28"/>
        </w:rPr>
        <w:t xml:space="preserve"> г</w:t>
      </w:r>
      <w:r w:rsidRPr="00EF390F">
        <w:rPr>
          <w:sz w:val="28"/>
          <w:szCs w:val="28"/>
        </w:rPr>
        <w:t>осударственной услуге;</w:t>
      </w:r>
    </w:p>
    <w:p w:rsidR="009B6FA0" w:rsidRPr="00EF390F" w:rsidRDefault="009B6FA0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90F">
        <w:rPr>
          <w:sz w:val="28"/>
          <w:szCs w:val="28"/>
        </w:rPr>
        <w:t>простота и ясность изложения информационных и инструктивных документов.</w:t>
      </w:r>
    </w:p>
    <w:p w:rsidR="009B6FA0" w:rsidRPr="00EF390F" w:rsidRDefault="009B6FA0" w:rsidP="008E2018">
      <w:pPr>
        <w:ind w:firstLine="709"/>
        <w:jc w:val="both"/>
        <w:rPr>
          <w:sz w:val="28"/>
          <w:szCs w:val="28"/>
        </w:rPr>
      </w:pPr>
      <w:r w:rsidRPr="00EF390F">
        <w:rPr>
          <w:sz w:val="28"/>
          <w:szCs w:val="28"/>
        </w:rPr>
        <w:t>2.10.4. В группу количественных показателей оценки качества предоставляемой государственной услуги входят:</w:t>
      </w:r>
    </w:p>
    <w:p w:rsidR="009B6FA0" w:rsidRPr="00EF390F" w:rsidRDefault="009B6FA0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90F">
        <w:rPr>
          <w:sz w:val="28"/>
          <w:szCs w:val="28"/>
        </w:rPr>
        <w:t>соблюдение сроков предоставления государственной услуги;</w:t>
      </w:r>
    </w:p>
    <w:p w:rsidR="009B6FA0" w:rsidRDefault="009B6FA0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обоснованных жалоб;</w:t>
      </w:r>
    </w:p>
    <w:p w:rsidR="009B6FA0" w:rsidRPr="00D47D43" w:rsidRDefault="009B6FA0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7D43">
        <w:rPr>
          <w:sz w:val="28"/>
          <w:szCs w:val="28"/>
        </w:rPr>
        <w:t>количество взаимодействий заявителя с должностными лицами при предоставлении государственной услуги.</w:t>
      </w:r>
    </w:p>
    <w:p w:rsidR="009B6FA0" w:rsidRPr="00EF390F" w:rsidRDefault="009B6FA0" w:rsidP="008E2018">
      <w:pPr>
        <w:ind w:firstLine="709"/>
        <w:jc w:val="both"/>
        <w:rPr>
          <w:sz w:val="28"/>
          <w:szCs w:val="28"/>
        </w:rPr>
      </w:pPr>
      <w:r w:rsidRPr="00EF390F">
        <w:rPr>
          <w:sz w:val="28"/>
          <w:szCs w:val="28"/>
        </w:rPr>
        <w:t>2.10.5. К качественным показателям оценки качества относятся:</w:t>
      </w:r>
    </w:p>
    <w:p w:rsidR="009B6FA0" w:rsidRPr="00EF390F" w:rsidRDefault="009B6FA0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90F">
        <w:rPr>
          <w:sz w:val="28"/>
          <w:szCs w:val="28"/>
        </w:rPr>
        <w:t>культура обслуживания (вежливость);</w:t>
      </w:r>
    </w:p>
    <w:p w:rsidR="009B6FA0" w:rsidRPr="00EF390F" w:rsidRDefault="009B6FA0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90F">
        <w:rPr>
          <w:sz w:val="28"/>
          <w:szCs w:val="28"/>
        </w:rPr>
        <w:t>качество результатов труда сотрудников (профессиональное мастерство).</w:t>
      </w:r>
    </w:p>
    <w:p w:rsidR="009B6FA0" w:rsidRPr="00EF390F" w:rsidRDefault="009B6FA0" w:rsidP="008E2018">
      <w:pPr>
        <w:ind w:firstLine="709"/>
        <w:jc w:val="both"/>
        <w:rPr>
          <w:sz w:val="28"/>
          <w:szCs w:val="28"/>
        </w:rPr>
      </w:pPr>
      <w:r w:rsidRPr="00EF390F">
        <w:rPr>
          <w:sz w:val="28"/>
          <w:szCs w:val="28"/>
        </w:rPr>
        <w:t xml:space="preserve">2.10.6. Показатели доступности и качества предоставления государственной услуги и их значения приведены в </w:t>
      </w:r>
      <w:r w:rsidRPr="001D0E92">
        <w:rPr>
          <w:sz w:val="28"/>
          <w:szCs w:val="28"/>
        </w:rPr>
        <w:t xml:space="preserve">приложении № </w:t>
      </w:r>
      <w:r w:rsidR="008E2018">
        <w:rPr>
          <w:sz w:val="28"/>
          <w:szCs w:val="28"/>
        </w:rPr>
        <w:t>8</w:t>
      </w:r>
      <w:r w:rsidRPr="00EF390F">
        <w:rPr>
          <w:sz w:val="28"/>
          <w:szCs w:val="28"/>
        </w:rPr>
        <w:t xml:space="preserve"> к </w:t>
      </w:r>
      <w:r w:rsidR="00C37289">
        <w:rPr>
          <w:sz w:val="28"/>
          <w:szCs w:val="28"/>
        </w:rPr>
        <w:t xml:space="preserve">настоящему </w:t>
      </w:r>
      <w:r w:rsidRPr="00EF390F">
        <w:rPr>
          <w:sz w:val="28"/>
          <w:szCs w:val="28"/>
        </w:rPr>
        <w:t>Административному регламенту.</w:t>
      </w:r>
    </w:p>
    <w:p w:rsidR="00891208" w:rsidRPr="00872356" w:rsidRDefault="00891208" w:rsidP="00891208">
      <w:pPr>
        <w:shd w:val="clear" w:color="auto" w:fill="FFFFFF"/>
        <w:ind w:firstLine="708"/>
        <w:jc w:val="both"/>
        <w:rPr>
          <w:i/>
          <w:iCs/>
          <w:color w:val="0070C0"/>
        </w:rPr>
      </w:pPr>
    </w:p>
    <w:p w:rsidR="00891208" w:rsidRPr="00120CD8" w:rsidRDefault="00891208" w:rsidP="00891208">
      <w:pPr>
        <w:jc w:val="center"/>
        <w:rPr>
          <w:b/>
          <w:sz w:val="28"/>
          <w:szCs w:val="28"/>
        </w:rPr>
      </w:pPr>
      <w:r w:rsidRPr="00120CD8">
        <w:rPr>
          <w:b/>
          <w:sz w:val="28"/>
          <w:szCs w:val="28"/>
        </w:rPr>
        <w:t>2.11. Прочие требования к предоставлению государственной услуги</w:t>
      </w:r>
    </w:p>
    <w:p w:rsidR="00891208" w:rsidRPr="00120CD8" w:rsidRDefault="00891208" w:rsidP="0089120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5B710F" w:rsidRDefault="005B710F" w:rsidP="005B71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E92">
        <w:rPr>
          <w:sz w:val="28"/>
          <w:szCs w:val="28"/>
        </w:rPr>
        <w:t xml:space="preserve">2.11.1. Бланки документов заявитель может получить в электронном виде на Едином (https://www.gosuslugi.ru) и региональном портале </w:t>
      </w:r>
      <w:r>
        <w:rPr>
          <w:sz w:val="28"/>
          <w:szCs w:val="28"/>
        </w:rPr>
        <w:t>электронных</w:t>
      </w:r>
      <w:r w:rsidRPr="001D0E92">
        <w:rPr>
          <w:sz w:val="28"/>
          <w:szCs w:val="28"/>
        </w:rPr>
        <w:t xml:space="preserve"> услуг (</w:t>
      </w:r>
      <w:hyperlink r:id="rId16" w:history="1">
        <w:r w:rsidRPr="001D0E92">
          <w:rPr>
            <w:rStyle w:val="a9"/>
            <w:sz w:val="28"/>
            <w:szCs w:val="28"/>
            <w:lang w:val="en-US"/>
          </w:rPr>
          <w:t>http</w:t>
        </w:r>
        <w:r w:rsidRPr="001D0E92">
          <w:rPr>
            <w:rStyle w:val="a9"/>
            <w:sz w:val="28"/>
            <w:szCs w:val="28"/>
          </w:rPr>
          <w:t>://51</w:t>
        </w:r>
        <w:r w:rsidRPr="001D0E92">
          <w:rPr>
            <w:rStyle w:val="a9"/>
            <w:sz w:val="28"/>
            <w:szCs w:val="28"/>
            <w:lang w:val="en-US"/>
          </w:rPr>
          <w:t>gosuslugi</w:t>
        </w:r>
        <w:r w:rsidRPr="001D0E92">
          <w:rPr>
            <w:rStyle w:val="a9"/>
            <w:sz w:val="28"/>
            <w:szCs w:val="28"/>
          </w:rPr>
          <w:t>.</w:t>
        </w:r>
        <w:r w:rsidRPr="001D0E92">
          <w:rPr>
            <w:rStyle w:val="a9"/>
            <w:sz w:val="28"/>
            <w:szCs w:val="28"/>
            <w:lang w:val="en-US"/>
          </w:rPr>
          <w:t>ru</w:t>
        </w:r>
      </w:hyperlink>
      <w:r w:rsidRPr="001D0E92">
        <w:rPr>
          <w:rStyle w:val="a9"/>
          <w:sz w:val="28"/>
          <w:szCs w:val="28"/>
        </w:rPr>
        <w:t>)</w:t>
      </w:r>
      <w:r w:rsidRPr="001D0E92">
        <w:rPr>
          <w:sz w:val="28"/>
          <w:szCs w:val="28"/>
        </w:rPr>
        <w:t>.</w:t>
      </w:r>
    </w:p>
    <w:p w:rsidR="005B710F" w:rsidRPr="00A86642" w:rsidRDefault="005B710F" w:rsidP="005B71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642">
        <w:rPr>
          <w:sz w:val="28"/>
          <w:szCs w:val="28"/>
        </w:rPr>
        <w:t>2.11.2. При обращении за предоставлением услуги с использованием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информационно - телекоммуникационных сетей (далее - ТКС) общего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пользования, в том числе сети Интернет, заявление и прилагаемые документы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должны быть подписаны соответствующей электронной подписью в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соответствии с постановлением Правительства Российской Федерации от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25.06.2012 № 634 «О видах электронной подписи, использование которых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допускается при обращении за получением государственных и муниципальных</w:t>
      </w:r>
    </w:p>
    <w:p w:rsidR="005B710F" w:rsidRPr="00A86642" w:rsidRDefault="005B710F" w:rsidP="005B7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6642">
        <w:rPr>
          <w:sz w:val="28"/>
          <w:szCs w:val="28"/>
        </w:rPr>
        <w:lastRenderedPageBreak/>
        <w:t>услуг»</w:t>
      </w:r>
      <w:r w:rsidRPr="00F628AB">
        <w:rPr>
          <w:rStyle w:val="a6"/>
        </w:rPr>
        <w:footnoteReference w:id="18"/>
      </w:r>
      <w:r w:rsidRPr="00A86642">
        <w:rPr>
          <w:sz w:val="28"/>
          <w:szCs w:val="28"/>
        </w:rPr>
        <w:t>.</w:t>
      </w:r>
    </w:p>
    <w:p w:rsidR="005B710F" w:rsidRPr="00A86642" w:rsidRDefault="005B710F" w:rsidP="005B71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642">
        <w:rPr>
          <w:sz w:val="28"/>
          <w:szCs w:val="28"/>
        </w:rPr>
        <w:t>2.11.3. При обращении заявителя за получением услуги в электронной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форме с использованием усиленной квалифицированной электронной подписи, а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также в целях обеспечения проверки органом власти действительности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усиленной квалифицированной электронной подписи заявителя, использованной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при обращении за получением услуги, перечень классов средств электронных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подписей и удостоверяющих центров допустимых для совершения указанных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действий, определяется в соответствии с приказом ФСБ РФ от 27.12.11 № 796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«Об утверждении требований к средствам электронной подписи и требований к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средствам удостоверяющего центра».</w:t>
      </w:r>
    </w:p>
    <w:p w:rsidR="005B710F" w:rsidRPr="00A86642" w:rsidRDefault="005B710F" w:rsidP="005B71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642">
        <w:rPr>
          <w:sz w:val="28"/>
          <w:szCs w:val="28"/>
        </w:rPr>
        <w:t>2.11.4. Информация о ходе предоставления услуги, а также о результате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предоставления услуги, оказываемой в электронном виде посредством Единого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или регионального портала государственных и муниципальных услуг, должна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быть доступна заявителю через «Личный кабинет» указанного портала.</w:t>
      </w:r>
    </w:p>
    <w:p w:rsidR="005B710F" w:rsidRPr="00A86642" w:rsidRDefault="005B710F" w:rsidP="005B710F">
      <w:pPr>
        <w:autoSpaceDE w:val="0"/>
        <w:autoSpaceDN w:val="0"/>
        <w:adjustRightInd w:val="0"/>
        <w:ind w:firstLine="709"/>
        <w:jc w:val="both"/>
      </w:pPr>
      <w:r w:rsidRPr="00A86642">
        <w:rPr>
          <w:sz w:val="28"/>
          <w:szCs w:val="28"/>
        </w:rPr>
        <w:t xml:space="preserve">2.11.5. При поступлении в </w:t>
      </w:r>
      <w:r>
        <w:rPr>
          <w:sz w:val="28"/>
          <w:szCs w:val="28"/>
        </w:rPr>
        <w:t>орган опеки и попечительства</w:t>
      </w:r>
      <w:r w:rsidRPr="00A86642">
        <w:rPr>
          <w:sz w:val="28"/>
          <w:szCs w:val="28"/>
        </w:rPr>
        <w:t xml:space="preserve"> заявления и документов,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необходимых для предоставления государственной услуги, в форме электронных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документов - документы, являющиеся результатом предоставления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государственной услуги, направляются в форме электронного документа</w:t>
      </w:r>
      <w:r w:rsidRPr="00F628AB">
        <w:rPr>
          <w:rStyle w:val="a6"/>
        </w:rPr>
        <w:footnoteReference w:id="19"/>
      </w:r>
      <w:r w:rsidRPr="00A86642">
        <w:rPr>
          <w:sz w:val="18"/>
          <w:szCs w:val="18"/>
        </w:rPr>
        <w:t xml:space="preserve"> </w:t>
      </w:r>
      <w:r w:rsidRPr="00A866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 xml:space="preserve">адресу электронной почты, указанному заявителем. При этом </w:t>
      </w:r>
      <w:r>
        <w:rPr>
          <w:sz w:val="28"/>
          <w:szCs w:val="28"/>
        </w:rPr>
        <w:t xml:space="preserve">орган опеки и попечительства </w:t>
      </w:r>
      <w:r w:rsidRPr="00A86642">
        <w:rPr>
          <w:sz w:val="28"/>
          <w:szCs w:val="28"/>
        </w:rPr>
        <w:t>обязан выдать (направить) документы, являющиеся результатом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предоставления государственной услуги, на бумажном носителе по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соответствующему запросу заявителя.</w:t>
      </w:r>
    </w:p>
    <w:p w:rsidR="001B10E4" w:rsidRDefault="001B10E4" w:rsidP="00891208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9B6FA0" w:rsidRDefault="009B6FA0" w:rsidP="00891208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891208" w:rsidRPr="00A351A5" w:rsidRDefault="00891208" w:rsidP="00891208">
      <w:pPr>
        <w:jc w:val="center"/>
        <w:rPr>
          <w:b/>
          <w:sz w:val="28"/>
          <w:szCs w:val="28"/>
        </w:rPr>
      </w:pPr>
      <w:r w:rsidRPr="00A351A5">
        <w:rPr>
          <w:b/>
          <w:sz w:val="28"/>
          <w:szCs w:val="28"/>
        </w:rPr>
        <w:t>3. АДМИНИСТРАТИВНЫЕ ПРОЦЕДУРЫ</w:t>
      </w:r>
    </w:p>
    <w:p w:rsidR="00891208" w:rsidRPr="00A351A5" w:rsidRDefault="00891208" w:rsidP="00891208">
      <w:pPr>
        <w:ind w:firstLine="708"/>
        <w:jc w:val="center"/>
        <w:rPr>
          <w:b/>
          <w:sz w:val="28"/>
          <w:szCs w:val="28"/>
        </w:rPr>
      </w:pPr>
    </w:p>
    <w:p w:rsidR="00891208" w:rsidRDefault="00891208" w:rsidP="00891208">
      <w:pPr>
        <w:jc w:val="center"/>
        <w:rPr>
          <w:b/>
          <w:sz w:val="28"/>
          <w:szCs w:val="28"/>
        </w:rPr>
      </w:pPr>
      <w:r w:rsidRPr="00A351A5">
        <w:rPr>
          <w:b/>
          <w:sz w:val="28"/>
          <w:szCs w:val="28"/>
        </w:rPr>
        <w:t>3.1. Общие положения</w:t>
      </w:r>
    </w:p>
    <w:p w:rsidR="001B10E4" w:rsidRPr="00A351A5" w:rsidRDefault="001B10E4" w:rsidP="00891208">
      <w:pPr>
        <w:jc w:val="center"/>
        <w:rPr>
          <w:b/>
          <w:sz w:val="28"/>
          <w:szCs w:val="28"/>
        </w:rPr>
      </w:pPr>
    </w:p>
    <w:p w:rsidR="001B10E4" w:rsidRPr="00A351A5" w:rsidRDefault="001B10E4" w:rsidP="001B10E4">
      <w:pPr>
        <w:ind w:firstLine="708"/>
        <w:jc w:val="both"/>
        <w:rPr>
          <w:sz w:val="28"/>
          <w:szCs w:val="28"/>
        </w:rPr>
      </w:pPr>
      <w:r w:rsidRPr="00A351A5">
        <w:rPr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1B10E4" w:rsidRDefault="00391369" w:rsidP="00391369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0E4" w:rsidRPr="00162B0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для предоставления государственной услуги;</w:t>
      </w:r>
    </w:p>
    <w:p w:rsidR="009542A7" w:rsidRDefault="009542A7" w:rsidP="009542A7">
      <w:pPr>
        <w:ind w:firstLine="709"/>
        <w:jc w:val="both"/>
        <w:rPr>
          <w:sz w:val="28"/>
          <w:szCs w:val="28"/>
        </w:rPr>
      </w:pPr>
      <w:r w:rsidRPr="009542A7">
        <w:rPr>
          <w:sz w:val="28"/>
          <w:szCs w:val="28"/>
        </w:rPr>
        <w:t>- проверка документов и направление межведомственных запросов;</w:t>
      </w:r>
    </w:p>
    <w:p w:rsidR="009542A7" w:rsidRDefault="009542A7" w:rsidP="00954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0207">
        <w:rPr>
          <w:sz w:val="28"/>
          <w:szCs w:val="28"/>
        </w:rPr>
        <w:t xml:space="preserve">проведение обследований условий жизни </w:t>
      </w:r>
      <w:r>
        <w:rPr>
          <w:sz w:val="28"/>
          <w:szCs w:val="28"/>
        </w:rPr>
        <w:t>граждан</w:t>
      </w:r>
      <w:r w:rsidR="00260967">
        <w:rPr>
          <w:sz w:val="28"/>
          <w:szCs w:val="28"/>
        </w:rPr>
        <w:t>ина, выразившего</w:t>
      </w:r>
      <w:r>
        <w:rPr>
          <w:sz w:val="28"/>
          <w:szCs w:val="28"/>
        </w:rPr>
        <w:t xml:space="preserve"> желание стать помощником</w:t>
      </w:r>
      <w:r w:rsidRPr="00F10207">
        <w:rPr>
          <w:sz w:val="28"/>
          <w:szCs w:val="28"/>
        </w:rPr>
        <w:t>;</w:t>
      </w:r>
    </w:p>
    <w:p w:rsidR="009542A7" w:rsidRDefault="009542A7" w:rsidP="009542A7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решения об установлении патронажа либо в отказе в установлении патронажа. </w:t>
      </w:r>
    </w:p>
    <w:p w:rsidR="009542A7" w:rsidRPr="00173710" w:rsidRDefault="009542A7" w:rsidP="009542A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  <w:sz w:val="28"/>
          <w:szCs w:val="28"/>
        </w:rPr>
        <w:t xml:space="preserve">3.1.2. Последовательность действий при предоставлении государственной услуги отражена в блок-схеме </w:t>
      </w:r>
      <w:r w:rsidRPr="000D2530">
        <w:rPr>
          <w:rFonts w:ascii="Times New Roman" w:hAnsi="Times New Roman" w:cs="Times New Roman"/>
          <w:sz w:val="28"/>
          <w:szCs w:val="28"/>
        </w:rPr>
        <w:t>(Приложение № 4).</w:t>
      </w:r>
    </w:p>
    <w:p w:rsidR="00587688" w:rsidRDefault="00587688" w:rsidP="00D260C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81D10" w:rsidRDefault="00917256" w:rsidP="00243E9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475FB">
        <w:rPr>
          <w:b/>
          <w:sz w:val="28"/>
          <w:szCs w:val="28"/>
        </w:rPr>
        <w:lastRenderedPageBreak/>
        <w:t>3.</w:t>
      </w:r>
      <w:r w:rsidR="0011426C" w:rsidRPr="003475FB">
        <w:rPr>
          <w:b/>
          <w:sz w:val="28"/>
          <w:szCs w:val="28"/>
        </w:rPr>
        <w:t xml:space="preserve">2. </w:t>
      </w:r>
      <w:r w:rsidR="00243E9C">
        <w:rPr>
          <w:b/>
          <w:sz w:val="28"/>
          <w:szCs w:val="28"/>
        </w:rPr>
        <w:t xml:space="preserve"> </w:t>
      </w:r>
      <w:r w:rsidR="00B81D10">
        <w:rPr>
          <w:b/>
          <w:sz w:val="28"/>
          <w:szCs w:val="28"/>
        </w:rPr>
        <w:t>Прием документов и регистрация заявления для предоставления государственной услуги</w:t>
      </w:r>
    </w:p>
    <w:p w:rsidR="004B10ED" w:rsidRPr="00B81D10" w:rsidRDefault="004B10ED" w:rsidP="00B13B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A071B" w:rsidRPr="00EA071B" w:rsidRDefault="00EA071B" w:rsidP="00EA0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71B">
        <w:rPr>
          <w:sz w:val="28"/>
          <w:szCs w:val="28"/>
        </w:rPr>
        <w:t>3.2.1. Основанием для начала выполнения административной процедуры является поступление в орган опеки и попечительства заявления и документов, указанных в пунктах 2.6.1 или 2.6.3 настоящего Административного регламента:</w:t>
      </w:r>
    </w:p>
    <w:p w:rsidR="00EA071B" w:rsidRPr="00EA071B" w:rsidRDefault="00EA071B" w:rsidP="00EA071B">
      <w:pPr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A071B">
        <w:rPr>
          <w:sz w:val="28"/>
          <w:szCs w:val="28"/>
        </w:rPr>
        <w:t>доставленных лично заявителем либо через представителя;</w:t>
      </w:r>
    </w:p>
    <w:p w:rsidR="00EA071B" w:rsidRPr="00EA071B" w:rsidRDefault="00EA071B" w:rsidP="00EA071B">
      <w:pPr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A071B">
        <w:rPr>
          <w:sz w:val="28"/>
          <w:szCs w:val="28"/>
        </w:rPr>
        <w:t>направленных по почте;</w:t>
      </w:r>
    </w:p>
    <w:p w:rsidR="00EA071B" w:rsidRPr="00EA071B" w:rsidRDefault="00EA071B" w:rsidP="00EA071B">
      <w:pPr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A071B">
        <w:rPr>
          <w:sz w:val="28"/>
          <w:szCs w:val="28"/>
        </w:rPr>
        <w:t>полученных в электронном виде.</w:t>
      </w:r>
    </w:p>
    <w:p w:rsidR="004B10ED" w:rsidRDefault="004B10ED" w:rsidP="00DB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0ED" w:rsidRDefault="004B10ED" w:rsidP="004B10ED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10ED">
        <w:rPr>
          <w:rFonts w:ascii="Times New Roman" w:hAnsi="Times New Roman" w:cs="Times New Roman"/>
          <w:i/>
          <w:sz w:val="28"/>
          <w:szCs w:val="28"/>
        </w:rPr>
        <w:t>Прием заявления и документов для предоставления государственной услуги при личном приеме</w:t>
      </w:r>
    </w:p>
    <w:p w:rsidR="004B10ED" w:rsidRPr="004B10ED" w:rsidRDefault="004B10ED" w:rsidP="004B10ED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7560" w:rsidRDefault="004B10ED" w:rsidP="00DB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3E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B13BCE">
        <w:rPr>
          <w:rFonts w:ascii="Times New Roman" w:hAnsi="Times New Roman" w:cs="Times New Roman"/>
          <w:sz w:val="28"/>
          <w:szCs w:val="28"/>
        </w:rPr>
        <w:t>Должностное лицо органа опеки и попечительства, ответственное за предоставление государственной услуги:</w:t>
      </w:r>
    </w:p>
    <w:p w:rsidR="00CC7560" w:rsidRPr="00406227" w:rsidRDefault="00B13BCE" w:rsidP="00B13B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560" w:rsidRPr="0040622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станавливает личность заявителя</w:t>
      </w:r>
      <w:r w:rsidR="00EA071B"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560" w:rsidRPr="00406227">
        <w:rPr>
          <w:rFonts w:ascii="Times New Roman" w:hAnsi="Times New Roman" w:cs="Times New Roman"/>
          <w:sz w:val="28"/>
          <w:szCs w:val="28"/>
        </w:rPr>
        <w:t>путем проверки документа, удостоверяющего личность</w:t>
      </w:r>
      <w:r w:rsidR="00EA071B">
        <w:rPr>
          <w:rFonts w:ascii="Times New Roman" w:hAnsi="Times New Roman" w:cs="Times New Roman"/>
          <w:sz w:val="28"/>
          <w:szCs w:val="28"/>
        </w:rPr>
        <w:t xml:space="preserve"> или полномочия представителя</w:t>
      </w:r>
      <w:r w:rsidR="00CC7560" w:rsidRPr="004062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7560" w:rsidRPr="00162B0B" w:rsidRDefault="00DB0BD4" w:rsidP="00DB0BD4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560" w:rsidRPr="00406227">
        <w:rPr>
          <w:rFonts w:ascii="Times New Roman" w:hAnsi="Times New Roman" w:cs="Times New Roman"/>
          <w:sz w:val="28"/>
          <w:szCs w:val="28"/>
        </w:rPr>
        <w:t>проверяет наличие документов</w:t>
      </w:r>
      <w:r w:rsidR="00CC7560" w:rsidRPr="00406227">
        <w:rPr>
          <w:sz w:val="28"/>
          <w:szCs w:val="28"/>
        </w:rPr>
        <w:t xml:space="preserve">, </w:t>
      </w:r>
      <w:r w:rsidR="00CC7560" w:rsidRPr="00406227">
        <w:rPr>
          <w:rFonts w:ascii="Times New Roman" w:hAnsi="Times New Roman" w:cs="Times New Roman"/>
          <w:sz w:val="28"/>
          <w:szCs w:val="28"/>
        </w:rPr>
        <w:t>указанных в пункт</w:t>
      </w:r>
      <w:r w:rsidR="00EA071B">
        <w:rPr>
          <w:rFonts w:ascii="Times New Roman" w:hAnsi="Times New Roman" w:cs="Times New Roman"/>
          <w:sz w:val="28"/>
          <w:szCs w:val="28"/>
        </w:rPr>
        <w:t>ах</w:t>
      </w:r>
      <w:r w:rsidR="00CC7560" w:rsidRPr="00406227">
        <w:rPr>
          <w:rFonts w:ascii="Times New Roman" w:hAnsi="Times New Roman" w:cs="Times New Roman"/>
          <w:sz w:val="28"/>
          <w:szCs w:val="28"/>
        </w:rPr>
        <w:t xml:space="preserve"> </w:t>
      </w:r>
      <w:r w:rsidR="00CC7560" w:rsidRPr="00162B0B">
        <w:rPr>
          <w:rFonts w:ascii="Times New Roman" w:hAnsi="Times New Roman" w:cs="Times New Roman"/>
          <w:sz w:val="28"/>
          <w:szCs w:val="28"/>
        </w:rPr>
        <w:t>2.6.1</w:t>
      </w:r>
      <w:r w:rsidR="00EA071B">
        <w:rPr>
          <w:rFonts w:ascii="Times New Roman" w:hAnsi="Times New Roman" w:cs="Times New Roman"/>
          <w:sz w:val="28"/>
          <w:szCs w:val="28"/>
        </w:rPr>
        <w:t xml:space="preserve"> или 2.6.3</w:t>
      </w:r>
      <w:r w:rsidR="00B13BCE">
        <w:rPr>
          <w:rFonts w:ascii="Times New Roman" w:hAnsi="Times New Roman" w:cs="Times New Roman"/>
          <w:sz w:val="28"/>
          <w:szCs w:val="28"/>
        </w:rPr>
        <w:t xml:space="preserve"> </w:t>
      </w:r>
      <w:r w:rsidR="0026096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7560" w:rsidRPr="00162B0B">
        <w:rPr>
          <w:rFonts w:ascii="Times New Roman" w:hAnsi="Times New Roman" w:cs="Times New Roman"/>
          <w:sz w:val="28"/>
          <w:szCs w:val="28"/>
        </w:rPr>
        <w:t>Административного регламента, необходимых для предоставления государственной услуги, и их надлежащее оформление;</w:t>
      </w:r>
    </w:p>
    <w:p w:rsidR="00CC7560" w:rsidRDefault="00DB0BD4" w:rsidP="00DB0BD4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560" w:rsidRPr="00406227">
        <w:rPr>
          <w:rFonts w:ascii="Times New Roman" w:hAnsi="Times New Roman" w:cs="Times New Roman"/>
          <w:sz w:val="28"/>
          <w:szCs w:val="28"/>
        </w:rPr>
        <w:t xml:space="preserve">проверяет правильность заполнения заявления и соответствие изложенных в нем сведений представленным документам. При отсутствии у заявителя заполненного заявления или при неправильном его заполнении </w:t>
      </w:r>
      <w:r w:rsidR="008315E7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CC7152">
        <w:rPr>
          <w:rFonts w:ascii="Times New Roman" w:hAnsi="Times New Roman" w:cs="Times New Roman"/>
          <w:sz w:val="28"/>
          <w:szCs w:val="28"/>
        </w:rPr>
        <w:t>оказывает помощь</w:t>
      </w:r>
      <w:r w:rsidR="001A2458">
        <w:rPr>
          <w:rFonts w:ascii="Times New Roman" w:hAnsi="Times New Roman" w:cs="Times New Roman"/>
          <w:sz w:val="28"/>
          <w:szCs w:val="28"/>
        </w:rPr>
        <w:t xml:space="preserve"> в заполнении заявления</w:t>
      </w:r>
      <w:r w:rsidR="00EA071B">
        <w:rPr>
          <w:rFonts w:ascii="Times New Roman" w:hAnsi="Times New Roman" w:cs="Times New Roman"/>
          <w:sz w:val="28"/>
          <w:szCs w:val="28"/>
        </w:rPr>
        <w:t>;</w:t>
      </w:r>
    </w:p>
    <w:p w:rsidR="00CC7560" w:rsidRPr="00251D52" w:rsidRDefault="00DB0BD4" w:rsidP="00DB0BD4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560" w:rsidRPr="00251D52">
        <w:rPr>
          <w:rFonts w:ascii="Times New Roman" w:hAnsi="Times New Roman" w:cs="Times New Roman"/>
          <w:sz w:val="28"/>
          <w:szCs w:val="28"/>
        </w:rPr>
        <w:t>по результатам проверки:</w:t>
      </w:r>
    </w:p>
    <w:p w:rsidR="00CC7560" w:rsidRPr="00251D52" w:rsidRDefault="00CC7560" w:rsidP="001F6D51">
      <w:pPr>
        <w:autoSpaceDE w:val="0"/>
        <w:ind w:firstLine="720"/>
        <w:jc w:val="both"/>
        <w:rPr>
          <w:sz w:val="28"/>
          <w:szCs w:val="28"/>
        </w:rPr>
      </w:pPr>
      <w:r w:rsidRPr="00162B0B">
        <w:rPr>
          <w:sz w:val="28"/>
          <w:szCs w:val="28"/>
        </w:rPr>
        <w:t>а) при установлении оснований для отказа, указанных в пункте 2.7</w:t>
      </w:r>
      <w:r w:rsidR="001F6D51">
        <w:rPr>
          <w:sz w:val="28"/>
          <w:szCs w:val="28"/>
        </w:rPr>
        <w:t xml:space="preserve">.1 </w:t>
      </w:r>
      <w:r w:rsidR="00EA071B">
        <w:rPr>
          <w:sz w:val="28"/>
          <w:szCs w:val="28"/>
        </w:rPr>
        <w:t xml:space="preserve">настоящего </w:t>
      </w:r>
      <w:r w:rsidR="001F6D51">
        <w:rPr>
          <w:sz w:val="28"/>
          <w:szCs w:val="28"/>
        </w:rPr>
        <w:t>Административного регламента, у</w:t>
      </w:r>
      <w:r w:rsidRPr="00251D52">
        <w:rPr>
          <w:sz w:val="28"/>
          <w:szCs w:val="28"/>
        </w:rPr>
        <w:t xml:space="preserve">ведомляет заявителя о наличии препятствий для приема документов, разъясняет их содержание и порядок устранения, а также условия повторного обращения в </w:t>
      </w:r>
      <w:r w:rsidR="00901DC4">
        <w:rPr>
          <w:sz w:val="28"/>
          <w:szCs w:val="28"/>
        </w:rPr>
        <w:t>орган опеки и попечительства</w:t>
      </w:r>
      <w:r w:rsidRPr="00251D52">
        <w:rPr>
          <w:sz w:val="28"/>
          <w:szCs w:val="28"/>
        </w:rPr>
        <w:t xml:space="preserve"> для предоставления государственной услуги</w:t>
      </w:r>
      <w:r w:rsidR="00EA071B">
        <w:rPr>
          <w:sz w:val="28"/>
          <w:szCs w:val="28"/>
        </w:rPr>
        <w:t xml:space="preserve"> и возвращает представленные документы заявителю</w:t>
      </w:r>
      <w:r w:rsidRPr="00251D52">
        <w:rPr>
          <w:sz w:val="28"/>
          <w:szCs w:val="28"/>
        </w:rPr>
        <w:t>;</w:t>
      </w:r>
    </w:p>
    <w:p w:rsidR="00CC7560" w:rsidRDefault="00CC7560" w:rsidP="00CC7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24">
        <w:rPr>
          <w:rFonts w:ascii="Times New Roman" w:hAnsi="Times New Roman" w:cs="Times New Roman"/>
          <w:sz w:val="28"/>
          <w:szCs w:val="28"/>
        </w:rPr>
        <w:t xml:space="preserve">б) </w:t>
      </w:r>
      <w:r w:rsidRPr="00301972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отказа, указанных </w:t>
      </w:r>
      <w:r w:rsidRPr="00162B0B">
        <w:rPr>
          <w:rFonts w:ascii="Times New Roman" w:hAnsi="Times New Roman" w:cs="Times New Roman"/>
          <w:sz w:val="28"/>
          <w:szCs w:val="28"/>
        </w:rPr>
        <w:t>в пункте 2.7.1</w:t>
      </w:r>
      <w:r w:rsidRPr="00301972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="00EA071B" w:rsidRPr="00EA071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01972">
        <w:rPr>
          <w:rFonts w:ascii="Times New Roman" w:hAnsi="Times New Roman" w:cs="Times New Roman"/>
          <w:sz w:val="28"/>
          <w:szCs w:val="28"/>
        </w:rPr>
        <w:t>Административного регламента:</w:t>
      </w:r>
      <w:r w:rsidRPr="00646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DC4" w:rsidRPr="00646624" w:rsidRDefault="00DB0BD4" w:rsidP="00DB0BD4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25381">
        <w:rPr>
          <w:rFonts w:ascii="Times New Roman" w:hAnsi="Times New Roman" w:cs="Times New Roman"/>
          <w:sz w:val="28"/>
          <w:szCs w:val="28"/>
        </w:rPr>
        <w:t xml:space="preserve">- </w:t>
      </w:r>
      <w:r w:rsidR="00CC7152">
        <w:rPr>
          <w:rFonts w:ascii="Times New Roman" w:hAnsi="Times New Roman" w:cs="Times New Roman"/>
          <w:sz w:val="28"/>
          <w:szCs w:val="28"/>
        </w:rPr>
        <w:t>сверяет копии представленных документов, после их сверки с соответствующими оригиналами (кроме заверенных в нотариальном порядке) проставляет штамп органа опеки и попечительства «копия верна»</w:t>
      </w:r>
      <w:r w:rsidR="00A84F00">
        <w:rPr>
          <w:rFonts w:ascii="Times New Roman" w:hAnsi="Times New Roman" w:cs="Times New Roman"/>
          <w:sz w:val="28"/>
          <w:szCs w:val="28"/>
        </w:rPr>
        <w:t>, с указанием наименования должности лица, заверившего копию, личной подписью, ее расшифровкой и датой заверения, после чего оригиналы документов возвращает заявителю</w:t>
      </w:r>
      <w:r w:rsidR="00901DC4" w:rsidRPr="00625381">
        <w:rPr>
          <w:rFonts w:ascii="Times New Roman" w:hAnsi="Times New Roman" w:cs="Times New Roman"/>
          <w:sz w:val="28"/>
          <w:szCs w:val="28"/>
        </w:rPr>
        <w:t>;</w:t>
      </w:r>
    </w:p>
    <w:p w:rsidR="00CC7560" w:rsidRPr="00646624" w:rsidRDefault="00DB0BD4" w:rsidP="00DB0BD4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560" w:rsidRPr="00646624">
        <w:rPr>
          <w:rFonts w:ascii="Times New Roman" w:hAnsi="Times New Roman" w:cs="Times New Roman"/>
          <w:sz w:val="28"/>
          <w:szCs w:val="28"/>
        </w:rPr>
        <w:t xml:space="preserve">оформляет расписку о приеме документов (Приложение № </w:t>
      </w:r>
      <w:r w:rsidR="00D74268">
        <w:rPr>
          <w:rFonts w:ascii="Times New Roman" w:hAnsi="Times New Roman" w:cs="Times New Roman"/>
          <w:sz w:val="28"/>
          <w:szCs w:val="28"/>
        </w:rPr>
        <w:t>9</w:t>
      </w:r>
      <w:r w:rsidR="00CC7560" w:rsidRPr="00646624">
        <w:rPr>
          <w:rFonts w:ascii="Times New Roman" w:hAnsi="Times New Roman" w:cs="Times New Roman"/>
          <w:sz w:val="28"/>
          <w:szCs w:val="28"/>
        </w:rPr>
        <w:t xml:space="preserve">) </w:t>
      </w:r>
      <w:r w:rsidR="008315E7">
        <w:rPr>
          <w:rFonts w:ascii="Times New Roman" w:hAnsi="Times New Roman" w:cs="Times New Roman"/>
          <w:sz w:val="28"/>
          <w:szCs w:val="28"/>
        </w:rPr>
        <w:t>в двух экземплярах, один из которых передает заявителю, второй приобщает к представленным заявителем документам</w:t>
      </w:r>
      <w:r w:rsidR="00CC7560" w:rsidRPr="00646624">
        <w:rPr>
          <w:rFonts w:ascii="Times New Roman" w:hAnsi="Times New Roman" w:cs="Times New Roman"/>
          <w:sz w:val="28"/>
          <w:szCs w:val="28"/>
        </w:rPr>
        <w:t>;</w:t>
      </w:r>
    </w:p>
    <w:p w:rsidR="00CC7560" w:rsidRPr="00790976" w:rsidRDefault="00DB0BD4" w:rsidP="00DB0BD4">
      <w:pPr>
        <w:suppressAutoHyphens/>
        <w:ind w:firstLine="708"/>
        <w:jc w:val="both"/>
        <w:rPr>
          <w:sz w:val="28"/>
          <w:szCs w:val="28"/>
        </w:rPr>
      </w:pPr>
      <w:r w:rsidRPr="007F7410">
        <w:rPr>
          <w:sz w:val="28"/>
          <w:szCs w:val="28"/>
        </w:rPr>
        <w:t xml:space="preserve">- </w:t>
      </w:r>
      <w:r w:rsidR="00CC7560" w:rsidRPr="007F7410">
        <w:rPr>
          <w:sz w:val="28"/>
          <w:szCs w:val="28"/>
        </w:rPr>
        <w:t>производит регистрацию обращения</w:t>
      </w:r>
      <w:r w:rsidR="00892C6C" w:rsidRPr="007F7410">
        <w:rPr>
          <w:sz w:val="28"/>
          <w:szCs w:val="28"/>
        </w:rPr>
        <w:t>:</w:t>
      </w:r>
      <w:r w:rsidR="00CC7560" w:rsidRPr="007F7410">
        <w:rPr>
          <w:sz w:val="28"/>
          <w:szCs w:val="28"/>
        </w:rPr>
        <w:t xml:space="preserve"> заявителя</w:t>
      </w:r>
      <w:r w:rsidR="00CD63B5" w:rsidRPr="007F7410">
        <w:rPr>
          <w:sz w:val="28"/>
          <w:szCs w:val="28"/>
        </w:rPr>
        <w:t xml:space="preserve"> - </w:t>
      </w:r>
      <w:r w:rsidR="005B1A6C" w:rsidRPr="007F7410">
        <w:rPr>
          <w:sz w:val="28"/>
          <w:szCs w:val="28"/>
        </w:rPr>
        <w:t xml:space="preserve">гражданина, нуждающегося в установлении над ним патронажа, </w:t>
      </w:r>
      <w:r w:rsidR="00CC7560" w:rsidRPr="007F7410">
        <w:rPr>
          <w:sz w:val="28"/>
          <w:szCs w:val="28"/>
        </w:rPr>
        <w:t xml:space="preserve">в журнале </w:t>
      </w:r>
      <w:r w:rsidR="0090609F" w:rsidRPr="007F7410">
        <w:rPr>
          <w:sz w:val="28"/>
          <w:szCs w:val="28"/>
        </w:rPr>
        <w:t xml:space="preserve">учета и </w:t>
      </w:r>
      <w:r w:rsidR="0090609F" w:rsidRPr="007F7410">
        <w:rPr>
          <w:sz w:val="28"/>
          <w:szCs w:val="28"/>
        </w:rPr>
        <w:lastRenderedPageBreak/>
        <w:t>регистрации заявлений на установление патронажа</w:t>
      </w:r>
      <w:r w:rsidR="00391369" w:rsidRPr="007F7410">
        <w:rPr>
          <w:sz w:val="28"/>
          <w:szCs w:val="28"/>
        </w:rPr>
        <w:t xml:space="preserve"> </w:t>
      </w:r>
      <w:r w:rsidR="00D74268" w:rsidRPr="007F7410">
        <w:rPr>
          <w:sz w:val="28"/>
          <w:szCs w:val="28"/>
        </w:rPr>
        <w:t>(Приложение № 1</w:t>
      </w:r>
      <w:r w:rsidR="001A2AD1" w:rsidRPr="007F7410">
        <w:rPr>
          <w:sz w:val="28"/>
          <w:szCs w:val="28"/>
        </w:rPr>
        <w:t>3</w:t>
      </w:r>
      <w:r w:rsidR="00391369" w:rsidRPr="007F7410">
        <w:rPr>
          <w:sz w:val="28"/>
          <w:szCs w:val="28"/>
        </w:rPr>
        <w:t>)</w:t>
      </w:r>
      <w:r w:rsidR="00892C6C" w:rsidRPr="007F7410">
        <w:rPr>
          <w:sz w:val="28"/>
          <w:szCs w:val="28"/>
        </w:rPr>
        <w:t xml:space="preserve">; заявителя – гражданина, выразившего желание стать помощником, в журнале учета граждан, выразивших желание стать пмощником </w:t>
      </w:r>
      <w:r w:rsidR="00CD63B5" w:rsidRPr="007F7410">
        <w:rPr>
          <w:sz w:val="28"/>
          <w:szCs w:val="28"/>
        </w:rPr>
        <w:t xml:space="preserve"> </w:t>
      </w:r>
      <w:r w:rsidR="00892C6C" w:rsidRPr="007F7410">
        <w:rPr>
          <w:sz w:val="28"/>
          <w:szCs w:val="28"/>
        </w:rPr>
        <w:t>(Приложение № 14)</w:t>
      </w:r>
      <w:r w:rsidR="00790976" w:rsidRPr="007F7410">
        <w:rPr>
          <w:sz w:val="28"/>
          <w:szCs w:val="28"/>
        </w:rPr>
        <w:t>.</w:t>
      </w:r>
    </w:p>
    <w:p w:rsidR="00CC7560" w:rsidRPr="00162B0B" w:rsidRDefault="00CC7560" w:rsidP="00CC7560">
      <w:pPr>
        <w:ind w:left="36" w:firstLine="684"/>
        <w:jc w:val="both"/>
        <w:rPr>
          <w:sz w:val="28"/>
          <w:szCs w:val="28"/>
        </w:rPr>
      </w:pPr>
      <w:r w:rsidRPr="00162B0B">
        <w:rPr>
          <w:sz w:val="28"/>
          <w:szCs w:val="28"/>
        </w:rPr>
        <w:t>Общий срок регистрации заявления и документов при личном приеме не должен превышать 15 минут.</w:t>
      </w:r>
    </w:p>
    <w:p w:rsidR="00CC7560" w:rsidRDefault="00243E9C" w:rsidP="00CC756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4B10ED">
        <w:rPr>
          <w:sz w:val="28"/>
          <w:szCs w:val="28"/>
        </w:rPr>
        <w:t>.3</w:t>
      </w:r>
      <w:r w:rsidR="004B10ED" w:rsidRPr="001A2AD1">
        <w:rPr>
          <w:sz w:val="28"/>
          <w:szCs w:val="28"/>
        </w:rPr>
        <w:t xml:space="preserve">. </w:t>
      </w:r>
      <w:r w:rsidR="00E358C2" w:rsidRPr="001A2AD1">
        <w:rPr>
          <w:sz w:val="28"/>
          <w:szCs w:val="28"/>
        </w:rPr>
        <w:t xml:space="preserve">Должностное лицо органа опеки и попечительства, ответственное за предоставление государственной услуги осуществляет дальнейшие  </w:t>
      </w:r>
      <w:r w:rsidR="00CC7560" w:rsidRPr="001A2AD1">
        <w:rPr>
          <w:sz w:val="28"/>
          <w:szCs w:val="28"/>
        </w:rPr>
        <w:t xml:space="preserve">административные действия в соответствии с административными процедурами, указанными в </w:t>
      </w:r>
      <w:r w:rsidR="00957FFB" w:rsidRPr="001A2AD1">
        <w:rPr>
          <w:sz w:val="28"/>
          <w:szCs w:val="28"/>
        </w:rPr>
        <w:t>подразделе</w:t>
      </w:r>
      <w:r w:rsidR="00CC7560" w:rsidRPr="001A2AD1">
        <w:rPr>
          <w:sz w:val="28"/>
          <w:szCs w:val="28"/>
        </w:rPr>
        <w:t xml:space="preserve"> </w:t>
      </w:r>
      <w:r w:rsidR="00626C73" w:rsidRPr="001A2AD1">
        <w:rPr>
          <w:sz w:val="28"/>
          <w:szCs w:val="28"/>
        </w:rPr>
        <w:t>3.3</w:t>
      </w:r>
      <w:r w:rsidR="00CC7560" w:rsidRPr="001A2AD1">
        <w:rPr>
          <w:sz w:val="28"/>
          <w:szCs w:val="28"/>
        </w:rPr>
        <w:t xml:space="preserve"> </w:t>
      </w:r>
      <w:r w:rsidR="00EA071B" w:rsidRPr="001A2AD1">
        <w:rPr>
          <w:sz w:val="28"/>
          <w:szCs w:val="28"/>
        </w:rPr>
        <w:t xml:space="preserve">настоящего </w:t>
      </w:r>
      <w:r w:rsidR="00CC7560" w:rsidRPr="001A2AD1">
        <w:rPr>
          <w:sz w:val="28"/>
          <w:szCs w:val="28"/>
        </w:rPr>
        <w:t>Административного регламента</w:t>
      </w:r>
      <w:r w:rsidR="001F6D51" w:rsidRPr="001A2AD1">
        <w:rPr>
          <w:sz w:val="28"/>
          <w:szCs w:val="28"/>
        </w:rPr>
        <w:t>.</w:t>
      </w:r>
      <w:r w:rsidR="00CC7560" w:rsidRPr="00867B14">
        <w:rPr>
          <w:sz w:val="28"/>
          <w:szCs w:val="28"/>
        </w:rPr>
        <w:t xml:space="preserve"> </w:t>
      </w:r>
    </w:p>
    <w:p w:rsidR="004B10ED" w:rsidRPr="004B10ED" w:rsidRDefault="004B10ED" w:rsidP="00CC7560">
      <w:pPr>
        <w:autoSpaceDE w:val="0"/>
        <w:ind w:firstLine="720"/>
        <w:jc w:val="both"/>
        <w:rPr>
          <w:color w:val="0070C0"/>
          <w:sz w:val="28"/>
          <w:szCs w:val="28"/>
        </w:rPr>
      </w:pPr>
    </w:p>
    <w:p w:rsidR="000F3023" w:rsidRDefault="000F3023" w:rsidP="00625381">
      <w:pPr>
        <w:autoSpaceDE w:val="0"/>
        <w:ind w:firstLine="720"/>
        <w:jc w:val="center"/>
        <w:rPr>
          <w:i/>
          <w:sz w:val="28"/>
          <w:szCs w:val="28"/>
        </w:rPr>
      </w:pPr>
      <w:r w:rsidRPr="00625381">
        <w:rPr>
          <w:i/>
          <w:sz w:val="28"/>
          <w:szCs w:val="28"/>
        </w:rPr>
        <w:t>Прием заявления и документов для предоставления государственной услуги, поступ</w:t>
      </w:r>
      <w:r w:rsidR="00625381">
        <w:rPr>
          <w:i/>
          <w:sz w:val="28"/>
          <w:szCs w:val="28"/>
        </w:rPr>
        <w:t>ивших по почте</w:t>
      </w:r>
    </w:p>
    <w:p w:rsidR="00625381" w:rsidRPr="00625381" w:rsidRDefault="00625381" w:rsidP="00625381">
      <w:pPr>
        <w:autoSpaceDE w:val="0"/>
        <w:ind w:firstLine="720"/>
        <w:jc w:val="center"/>
        <w:rPr>
          <w:i/>
          <w:sz w:val="28"/>
          <w:szCs w:val="28"/>
        </w:rPr>
      </w:pPr>
    </w:p>
    <w:p w:rsidR="004820D5" w:rsidRDefault="000F3023" w:rsidP="00D74268">
      <w:pPr>
        <w:autoSpaceDE w:val="0"/>
        <w:ind w:firstLine="708"/>
        <w:jc w:val="both"/>
        <w:rPr>
          <w:sz w:val="28"/>
          <w:szCs w:val="28"/>
        </w:rPr>
      </w:pPr>
      <w:r w:rsidRPr="001A2AD1">
        <w:rPr>
          <w:sz w:val="28"/>
          <w:szCs w:val="28"/>
        </w:rPr>
        <w:t>3.</w:t>
      </w:r>
      <w:r w:rsidR="00243E9C" w:rsidRPr="001A2AD1">
        <w:rPr>
          <w:sz w:val="28"/>
          <w:szCs w:val="28"/>
        </w:rPr>
        <w:t>2</w:t>
      </w:r>
      <w:r w:rsidRPr="001A2AD1">
        <w:rPr>
          <w:sz w:val="28"/>
          <w:szCs w:val="28"/>
        </w:rPr>
        <w:t>.</w:t>
      </w:r>
      <w:r w:rsidR="00625381" w:rsidRPr="001A2AD1">
        <w:rPr>
          <w:sz w:val="28"/>
          <w:szCs w:val="28"/>
        </w:rPr>
        <w:t>4</w:t>
      </w:r>
      <w:r w:rsidRPr="001A2AD1">
        <w:rPr>
          <w:sz w:val="28"/>
          <w:szCs w:val="28"/>
        </w:rPr>
        <w:t xml:space="preserve">. В день поступления заявления и документов, направленных по почте, должностное лицо, ответственное за делопроизводство, регистрирует их в </w:t>
      </w:r>
      <w:r w:rsidR="00FF6037" w:rsidRPr="001A2AD1">
        <w:rPr>
          <w:sz w:val="28"/>
          <w:szCs w:val="28"/>
        </w:rPr>
        <w:t xml:space="preserve">журнале </w:t>
      </w:r>
      <w:r w:rsidR="0090609F" w:rsidRPr="001A2AD1">
        <w:rPr>
          <w:sz w:val="28"/>
          <w:szCs w:val="28"/>
        </w:rPr>
        <w:t>в журнале учета и регистрации заявлений на установление патронажа</w:t>
      </w:r>
      <w:r w:rsidRPr="001A2AD1">
        <w:rPr>
          <w:sz w:val="28"/>
          <w:szCs w:val="28"/>
        </w:rPr>
        <w:t xml:space="preserve"> и передает должностному лицу органа опеки и попечительства, ответственному за </w:t>
      </w:r>
      <w:r w:rsidR="004820D5" w:rsidRPr="001A2AD1">
        <w:rPr>
          <w:sz w:val="28"/>
          <w:szCs w:val="28"/>
        </w:rPr>
        <w:t>предоставление государственной услуги.</w:t>
      </w:r>
    </w:p>
    <w:p w:rsidR="004820D5" w:rsidRPr="00481F83" w:rsidRDefault="000F3023" w:rsidP="00D74268">
      <w:pPr>
        <w:autoSpaceDE w:val="0"/>
        <w:ind w:firstLine="708"/>
        <w:jc w:val="both"/>
        <w:rPr>
          <w:sz w:val="28"/>
          <w:szCs w:val="28"/>
        </w:rPr>
      </w:pPr>
      <w:r w:rsidRPr="00481F83">
        <w:rPr>
          <w:sz w:val="28"/>
          <w:szCs w:val="28"/>
        </w:rPr>
        <w:t>3.</w:t>
      </w:r>
      <w:r w:rsidR="00243E9C">
        <w:rPr>
          <w:sz w:val="28"/>
          <w:szCs w:val="28"/>
        </w:rPr>
        <w:t>2</w:t>
      </w:r>
      <w:r w:rsidRPr="00481F83">
        <w:rPr>
          <w:sz w:val="28"/>
          <w:szCs w:val="28"/>
        </w:rPr>
        <w:t>.</w:t>
      </w:r>
      <w:r w:rsidR="00625381">
        <w:rPr>
          <w:sz w:val="28"/>
          <w:szCs w:val="28"/>
        </w:rPr>
        <w:t>5.</w:t>
      </w:r>
      <w:r w:rsidRPr="00481F83">
        <w:rPr>
          <w:sz w:val="28"/>
          <w:szCs w:val="28"/>
        </w:rPr>
        <w:t xml:space="preserve"> </w:t>
      </w:r>
      <w:r w:rsidR="004820D5" w:rsidRPr="001D0E92">
        <w:rPr>
          <w:sz w:val="28"/>
          <w:szCs w:val="28"/>
        </w:rPr>
        <w:t>Должностное лицо органа опеки и попечительства, ответственное за предоставление государственной услуги,</w:t>
      </w:r>
      <w:r w:rsidR="004820D5">
        <w:rPr>
          <w:sz w:val="28"/>
          <w:szCs w:val="28"/>
        </w:rPr>
        <w:t xml:space="preserve"> </w:t>
      </w:r>
      <w:r w:rsidR="004820D5" w:rsidRPr="001E1E62">
        <w:rPr>
          <w:sz w:val="28"/>
          <w:szCs w:val="28"/>
        </w:rPr>
        <w:t>в день получения</w:t>
      </w:r>
      <w:r w:rsidR="004820D5" w:rsidRPr="00481F83">
        <w:rPr>
          <w:sz w:val="28"/>
          <w:szCs w:val="28"/>
        </w:rPr>
        <w:t xml:space="preserve"> документов и заявления от должностного лица, ответственного за делопроизводство:</w:t>
      </w:r>
    </w:p>
    <w:p w:rsidR="000F3023" w:rsidRPr="00CF3430" w:rsidRDefault="00DB0BD4" w:rsidP="00D74268">
      <w:pPr>
        <w:pStyle w:val="ConsPlusNormal"/>
        <w:widowControl/>
        <w:suppressAutoHyphens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023" w:rsidRPr="00CF3430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</w:t>
      </w:r>
      <w:r w:rsidR="000F3023" w:rsidRPr="00CF3430">
        <w:rPr>
          <w:sz w:val="28"/>
          <w:szCs w:val="28"/>
        </w:rPr>
        <w:t xml:space="preserve">, </w:t>
      </w:r>
      <w:r w:rsidR="000F3023" w:rsidRPr="00CF3430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0F3023" w:rsidRPr="00406227">
        <w:rPr>
          <w:rFonts w:ascii="Times New Roman" w:hAnsi="Times New Roman" w:cs="Times New Roman"/>
          <w:sz w:val="28"/>
          <w:szCs w:val="28"/>
        </w:rPr>
        <w:t>в пункт</w:t>
      </w:r>
      <w:r w:rsidR="00EA071B">
        <w:rPr>
          <w:rFonts w:ascii="Times New Roman" w:hAnsi="Times New Roman" w:cs="Times New Roman"/>
          <w:sz w:val="28"/>
          <w:szCs w:val="28"/>
        </w:rPr>
        <w:t>ах 2.6.1 или</w:t>
      </w:r>
      <w:r w:rsidR="000F3023" w:rsidRPr="00406227">
        <w:rPr>
          <w:rFonts w:ascii="Times New Roman" w:hAnsi="Times New Roman" w:cs="Times New Roman"/>
          <w:sz w:val="28"/>
          <w:szCs w:val="28"/>
        </w:rPr>
        <w:t xml:space="preserve"> </w:t>
      </w:r>
      <w:r w:rsidR="000F3023" w:rsidRPr="00162B0B">
        <w:rPr>
          <w:rFonts w:ascii="Times New Roman" w:hAnsi="Times New Roman" w:cs="Times New Roman"/>
          <w:sz w:val="28"/>
          <w:szCs w:val="28"/>
        </w:rPr>
        <w:t>2.6.</w:t>
      </w:r>
      <w:r w:rsidR="00EA071B">
        <w:rPr>
          <w:rFonts w:ascii="Times New Roman" w:hAnsi="Times New Roman" w:cs="Times New Roman"/>
          <w:sz w:val="28"/>
          <w:szCs w:val="28"/>
        </w:rPr>
        <w:t>3 настоящего</w:t>
      </w:r>
      <w:r w:rsidR="000F3023">
        <w:rPr>
          <w:rFonts w:ascii="Times New Roman" w:hAnsi="Times New Roman" w:cs="Times New Roman"/>
          <w:sz w:val="28"/>
          <w:szCs w:val="28"/>
        </w:rPr>
        <w:t xml:space="preserve"> </w:t>
      </w:r>
      <w:r w:rsidR="000F3023" w:rsidRPr="00162B0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F3023" w:rsidRPr="00CF3430">
        <w:rPr>
          <w:rFonts w:ascii="Times New Roman" w:hAnsi="Times New Roman" w:cs="Times New Roman"/>
          <w:sz w:val="28"/>
          <w:szCs w:val="28"/>
        </w:rPr>
        <w:t xml:space="preserve"> и их надлежащее оформление;</w:t>
      </w:r>
    </w:p>
    <w:p w:rsidR="000F3023" w:rsidRPr="001E1E62" w:rsidRDefault="00DB0BD4" w:rsidP="00D74268">
      <w:pPr>
        <w:pStyle w:val="ConsPlusNormal"/>
        <w:widowControl/>
        <w:tabs>
          <w:tab w:val="left" w:pos="709"/>
        </w:tabs>
        <w:suppressAutoHyphens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023" w:rsidRPr="001E1E62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заявления, соответствие изложенных в нем сведений представленным документам и по результатам проверки:</w:t>
      </w:r>
    </w:p>
    <w:p w:rsidR="000F3023" w:rsidRDefault="000F3023" w:rsidP="00D74268">
      <w:pPr>
        <w:autoSpaceDE w:val="0"/>
        <w:ind w:firstLine="708"/>
        <w:jc w:val="both"/>
        <w:rPr>
          <w:sz w:val="28"/>
          <w:szCs w:val="28"/>
        </w:rPr>
      </w:pPr>
      <w:r w:rsidRPr="00162B0B">
        <w:rPr>
          <w:sz w:val="28"/>
          <w:szCs w:val="28"/>
        </w:rPr>
        <w:t xml:space="preserve">а) при отсутствии оснований для отказа, указанных в пункте 2.7.1 </w:t>
      </w:r>
      <w:r w:rsidR="0090609F">
        <w:rPr>
          <w:sz w:val="28"/>
          <w:szCs w:val="28"/>
        </w:rPr>
        <w:t xml:space="preserve">настоящего </w:t>
      </w:r>
      <w:r w:rsidRPr="00162B0B">
        <w:rPr>
          <w:sz w:val="28"/>
          <w:szCs w:val="28"/>
        </w:rPr>
        <w:t>Административного регламента, в течение 1 рабочего дня со дня регистрации заявления и документов:</w:t>
      </w:r>
    </w:p>
    <w:p w:rsidR="004069A9" w:rsidRPr="004069A9" w:rsidRDefault="00DB0BD4" w:rsidP="00D7426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69A9" w:rsidRPr="004069A9">
        <w:rPr>
          <w:sz w:val="28"/>
          <w:szCs w:val="28"/>
        </w:rPr>
        <w:t>заполняет расписку-уведомление о приеме документов и отдает должностному лицу, ответственному за делопроизводство</w:t>
      </w:r>
      <w:r w:rsidR="004069A9">
        <w:rPr>
          <w:sz w:val="28"/>
          <w:szCs w:val="28"/>
        </w:rPr>
        <w:t>;</w:t>
      </w:r>
    </w:p>
    <w:p w:rsidR="000F3023" w:rsidRDefault="00DB0BD4" w:rsidP="00D7426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3023" w:rsidRPr="000A2C64">
        <w:rPr>
          <w:sz w:val="28"/>
          <w:szCs w:val="28"/>
        </w:rPr>
        <w:t xml:space="preserve">осуществляет административные действия в соответствии с </w:t>
      </w:r>
      <w:r w:rsidR="00B771BD">
        <w:rPr>
          <w:sz w:val="28"/>
          <w:szCs w:val="28"/>
        </w:rPr>
        <w:t xml:space="preserve">подразделом </w:t>
      </w:r>
      <w:r w:rsidR="000F3023" w:rsidRPr="009931A8">
        <w:rPr>
          <w:sz w:val="28"/>
          <w:szCs w:val="28"/>
        </w:rPr>
        <w:t>3.</w:t>
      </w:r>
      <w:r w:rsidR="00626C73" w:rsidRPr="009931A8">
        <w:rPr>
          <w:sz w:val="28"/>
          <w:szCs w:val="28"/>
        </w:rPr>
        <w:t>3</w:t>
      </w:r>
      <w:r w:rsidR="00EA071B">
        <w:rPr>
          <w:sz w:val="28"/>
          <w:szCs w:val="28"/>
        </w:rPr>
        <w:t xml:space="preserve"> настоящего</w:t>
      </w:r>
      <w:r w:rsidR="000F3023" w:rsidRPr="00FF6037">
        <w:rPr>
          <w:sz w:val="28"/>
          <w:szCs w:val="28"/>
        </w:rPr>
        <w:t xml:space="preserve"> Административного регламента.</w:t>
      </w:r>
    </w:p>
    <w:p w:rsidR="00BB10F6" w:rsidRPr="00162B0B" w:rsidRDefault="000F3023" w:rsidP="00D74268">
      <w:pPr>
        <w:autoSpaceDE w:val="0"/>
        <w:ind w:firstLine="708"/>
        <w:jc w:val="both"/>
        <w:rPr>
          <w:sz w:val="28"/>
          <w:szCs w:val="28"/>
        </w:rPr>
      </w:pPr>
      <w:r w:rsidRPr="00162B0B">
        <w:rPr>
          <w:sz w:val="28"/>
          <w:szCs w:val="28"/>
        </w:rPr>
        <w:t xml:space="preserve">б) при установлении оснований для отказа, указанных в пункте 2.7.1 </w:t>
      </w:r>
      <w:r w:rsidR="00EA071B">
        <w:rPr>
          <w:sz w:val="28"/>
          <w:szCs w:val="28"/>
        </w:rPr>
        <w:t xml:space="preserve">настоящего </w:t>
      </w:r>
      <w:r w:rsidRPr="00162B0B">
        <w:rPr>
          <w:sz w:val="28"/>
          <w:szCs w:val="28"/>
        </w:rPr>
        <w:t>Административного регламента</w:t>
      </w:r>
      <w:r w:rsidR="00BB10F6">
        <w:rPr>
          <w:sz w:val="28"/>
          <w:szCs w:val="28"/>
        </w:rPr>
        <w:t>,</w:t>
      </w:r>
      <w:r w:rsidR="00BB10F6" w:rsidRPr="00BB10F6">
        <w:rPr>
          <w:sz w:val="28"/>
          <w:szCs w:val="28"/>
        </w:rPr>
        <w:t xml:space="preserve"> </w:t>
      </w:r>
      <w:r w:rsidR="00BB10F6" w:rsidRPr="00162B0B">
        <w:rPr>
          <w:sz w:val="28"/>
          <w:szCs w:val="28"/>
        </w:rPr>
        <w:t>в течение 1 рабочего дня со дня регистрации заявления и документов:</w:t>
      </w:r>
    </w:p>
    <w:p w:rsidR="000F3023" w:rsidRDefault="00DB0BD4" w:rsidP="00D7426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3023" w:rsidRPr="00E01D94">
        <w:rPr>
          <w:sz w:val="28"/>
          <w:szCs w:val="28"/>
        </w:rPr>
        <w:t>подготавливает проект письма-уведомления в адрес заявителя о</w:t>
      </w:r>
      <w:r w:rsidR="003369CF">
        <w:rPr>
          <w:sz w:val="28"/>
          <w:szCs w:val="28"/>
        </w:rPr>
        <w:t xml:space="preserve"> наличии препятствий для предоставления государственной услуги </w:t>
      </w:r>
      <w:r w:rsidR="00B771BD" w:rsidRPr="00625381">
        <w:rPr>
          <w:sz w:val="28"/>
          <w:szCs w:val="28"/>
        </w:rPr>
        <w:t xml:space="preserve">с </w:t>
      </w:r>
      <w:r w:rsidR="003369CF" w:rsidRPr="00625381">
        <w:rPr>
          <w:sz w:val="28"/>
          <w:szCs w:val="28"/>
        </w:rPr>
        <w:t>объясн</w:t>
      </w:r>
      <w:r w:rsidR="00B771BD" w:rsidRPr="00625381">
        <w:rPr>
          <w:sz w:val="28"/>
          <w:szCs w:val="28"/>
        </w:rPr>
        <w:t>ением</w:t>
      </w:r>
      <w:r w:rsidR="003369CF" w:rsidRPr="00625381">
        <w:rPr>
          <w:sz w:val="28"/>
          <w:szCs w:val="28"/>
        </w:rPr>
        <w:t xml:space="preserve"> содержани</w:t>
      </w:r>
      <w:r w:rsidR="00B771BD" w:rsidRPr="00625381">
        <w:rPr>
          <w:sz w:val="28"/>
          <w:szCs w:val="28"/>
        </w:rPr>
        <w:t>я</w:t>
      </w:r>
      <w:r w:rsidR="003369CF" w:rsidRPr="00625381">
        <w:rPr>
          <w:sz w:val="28"/>
          <w:szCs w:val="28"/>
        </w:rPr>
        <w:t xml:space="preserve"> выявленных недостатков</w:t>
      </w:r>
      <w:r w:rsidR="00B771BD" w:rsidRPr="00625381">
        <w:rPr>
          <w:sz w:val="28"/>
          <w:szCs w:val="28"/>
        </w:rPr>
        <w:t xml:space="preserve"> и </w:t>
      </w:r>
      <w:r w:rsidR="003369CF" w:rsidRPr="00625381">
        <w:rPr>
          <w:sz w:val="28"/>
          <w:szCs w:val="28"/>
        </w:rPr>
        <w:t>предл</w:t>
      </w:r>
      <w:r w:rsidR="00B771BD" w:rsidRPr="00625381">
        <w:rPr>
          <w:sz w:val="28"/>
          <w:szCs w:val="28"/>
        </w:rPr>
        <w:t>ожением</w:t>
      </w:r>
      <w:r w:rsidR="003369CF" w:rsidRPr="00625381">
        <w:rPr>
          <w:sz w:val="28"/>
          <w:szCs w:val="28"/>
        </w:rPr>
        <w:t xml:space="preserve"> принять меры по их устранению</w:t>
      </w:r>
      <w:r w:rsidR="00625381" w:rsidRPr="00625381">
        <w:rPr>
          <w:sz w:val="28"/>
          <w:szCs w:val="28"/>
        </w:rPr>
        <w:t>;</w:t>
      </w:r>
    </w:p>
    <w:p w:rsidR="00BB10F6" w:rsidRDefault="00DB0BD4" w:rsidP="00D7426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0F6" w:rsidRPr="00E01D94">
        <w:rPr>
          <w:sz w:val="28"/>
          <w:szCs w:val="28"/>
        </w:rPr>
        <w:t xml:space="preserve">передает </w:t>
      </w:r>
      <w:r w:rsidR="00BB10F6">
        <w:rPr>
          <w:sz w:val="28"/>
          <w:szCs w:val="28"/>
        </w:rPr>
        <w:t xml:space="preserve">проект письма-уведомления </w:t>
      </w:r>
      <w:r w:rsidR="00BB10F6" w:rsidRPr="00E01D94">
        <w:rPr>
          <w:sz w:val="28"/>
          <w:szCs w:val="28"/>
        </w:rPr>
        <w:t xml:space="preserve">с приложением возвращаемых заявителю документов на рассмотрение руководителю </w:t>
      </w:r>
      <w:r w:rsidR="00BB10F6">
        <w:rPr>
          <w:sz w:val="28"/>
          <w:szCs w:val="28"/>
        </w:rPr>
        <w:t>органа опеки и попечительства.</w:t>
      </w:r>
    </w:p>
    <w:p w:rsidR="004A3163" w:rsidRPr="00144602" w:rsidRDefault="00BB10F6" w:rsidP="00D74268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43E9C">
        <w:rPr>
          <w:sz w:val="28"/>
          <w:szCs w:val="28"/>
        </w:rPr>
        <w:t>2</w:t>
      </w:r>
      <w:r w:rsidR="00C807D8">
        <w:rPr>
          <w:sz w:val="28"/>
          <w:szCs w:val="28"/>
        </w:rPr>
        <w:t>.</w:t>
      </w:r>
      <w:r w:rsidR="0062538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A3163" w:rsidRPr="001D0E92">
        <w:rPr>
          <w:sz w:val="28"/>
          <w:szCs w:val="28"/>
        </w:rPr>
        <w:t>Руководитель органа опеки и попечительства в день получения проекта письма-уведомления с приложением возвращаемых заявителю документов от должностного лица, ответственного за предоставление государственной услуги, рассматривает, подписывает его и передает с возвращаемыми заявителю документами должностному лицу, ответственному за делопроизводство, для отправки заявителю.</w:t>
      </w:r>
    </w:p>
    <w:p w:rsidR="004A3163" w:rsidRPr="00162B0B" w:rsidRDefault="000F3023" w:rsidP="00D74268">
      <w:pPr>
        <w:tabs>
          <w:tab w:val="left" w:pos="708"/>
          <w:tab w:val="left" w:pos="1680"/>
        </w:tabs>
        <w:autoSpaceDE w:val="0"/>
        <w:ind w:firstLine="708"/>
        <w:jc w:val="both"/>
        <w:rPr>
          <w:sz w:val="28"/>
          <w:szCs w:val="28"/>
        </w:rPr>
      </w:pPr>
      <w:r w:rsidRPr="00131948">
        <w:rPr>
          <w:sz w:val="28"/>
          <w:szCs w:val="28"/>
        </w:rPr>
        <w:t>3.</w:t>
      </w:r>
      <w:r w:rsidR="00243E9C">
        <w:rPr>
          <w:sz w:val="28"/>
          <w:szCs w:val="28"/>
        </w:rPr>
        <w:t>2</w:t>
      </w:r>
      <w:r w:rsidRPr="00131948">
        <w:rPr>
          <w:sz w:val="28"/>
          <w:szCs w:val="28"/>
        </w:rPr>
        <w:t>.</w:t>
      </w:r>
      <w:r w:rsidR="00625381">
        <w:rPr>
          <w:sz w:val="28"/>
          <w:szCs w:val="28"/>
        </w:rPr>
        <w:t>7</w:t>
      </w:r>
      <w:r w:rsidRPr="00131948">
        <w:rPr>
          <w:sz w:val="28"/>
          <w:szCs w:val="28"/>
        </w:rPr>
        <w:t xml:space="preserve">. </w:t>
      </w:r>
      <w:r w:rsidR="004A3163" w:rsidRPr="00131948">
        <w:rPr>
          <w:sz w:val="28"/>
          <w:szCs w:val="28"/>
        </w:rPr>
        <w:t xml:space="preserve">Должностное лицо, ответственное за делопроизводство, в день получения расписки-уведомления о приеме документов или письма-уведомления в адрес заявителя </w:t>
      </w:r>
      <w:r w:rsidR="004A3163">
        <w:rPr>
          <w:sz w:val="28"/>
          <w:szCs w:val="28"/>
        </w:rPr>
        <w:t>о наличии препятствий для предоставления государственной услуги</w:t>
      </w:r>
      <w:r w:rsidR="004A3163" w:rsidRPr="00131948">
        <w:rPr>
          <w:sz w:val="28"/>
          <w:szCs w:val="28"/>
        </w:rPr>
        <w:t>, с приложением возвращаемых заявителю документов</w:t>
      </w:r>
      <w:r w:rsidR="004A3163">
        <w:rPr>
          <w:sz w:val="28"/>
          <w:szCs w:val="28"/>
        </w:rPr>
        <w:t>,</w:t>
      </w:r>
      <w:r w:rsidR="004A3163" w:rsidRPr="00131948">
        <w:rPr>
          <w:sz w:val="28"/>
          <w:szCs w:val="28"/>
        </w:rPr>
        <w:t xml:space="preserve"> регистрирует</w:t>
      </w:r>
      <w:r w:rsidR="004A3163">
        <w:rPr>
          <w:sz w:val="28"/>
          <w:szCs w:val="28"/>
        </w:rPr>
        <w:t xml:space="preserve"> </w:t>
      </w:r>
      <w:r w:rsidR="004A3163" w:rsidRPr="00625381">
        <w:rPr>
          <w:sz w:val="28"/>
          <w:szCs w:val="28"/>
        </w:rPr>
        <w:t>его</w:t>
      </w:r>
      <w:r w:rsidR="004A3163" w:rsidRPr="00131948">
        <w:rPr>
          <w:sz w:val="28"/>
          <w:szCs w:val="28"/>
        </w:rPr>
        <w:t xml:space="preserve"> в </w:t>
      </w:r>
      <w:r w:rsidR="004A3163" w:rsidRPr="003D0431">
        <w:rPr>
          <w:sz w:val="28"/>
          <w:szCs w:val="28"/>
        </w:rPr>
        <w:t>журнале</w:t>
      </w:r>
      <w:r w:rsidR="004A3163" w:rsidRPr="00060FB7">
        <w:rPr>
          <w:sz w:val="28"/>
          <w:szCs w:val="28"/>
        </w:rPr>
        <w:t xml:space="preserve"> </w:t>
      </w:r>
      <w:r w:rsidR="004A3163">
        <w:rPr>
          <w:sz w:val="28"/>
          <w:szCs w:val="28"/>
        </w:rPr>
        <w:t xml:space="preserve">регистрации заявлений </w:t>
      </w:r>
      <w:r w:rsidR="004A3163" w:rsidRPr="00131948">
        <w:rPr>
          <w:sz w:val="28"/>
          <w:szCs w:val="28"/>
        </w:rPr>
        <w:t>и направляет в адрес заявителя заказным почтовым отправлением</w:t>
      </w:r>
      <w:r w:rsidR="004A3163" w:rsidRPr="00162B0B">
        <w:rPr>
          <w:sz w:val="28"/>
          <w:szCs w:val="28"/>
        </w:rPr>
        <w:t>.</w:t>
      </w:r>
    </w:p>
    <w:p w:rsidR="00E358C2" w:rsidRDefault="000F3023" w:rsidP="00E358C2">
      <w:pPr>
        <w:autoSpaceDE w:val="0"/>
        <w:ind w:firstLine="720"/>
        <w:jc w:val="both"/>
        <w:rPr>
          <w:sz w:val="28"/>
          <w:szCs w:val="28"/>
        </w:rPr>
      </w:pPr>
      <w:r w:rsidRPr="001A2AD1">
        <w:rPr>
          <w:sz w:val="28"/>
          <w:szCs w:val="28"/>
        </w:rPr>
        <w:t>3.</w:t>
      </w:r>
      <w:r w:rsidR="00243E9C" w:rsidRPr="001A2AD1">
        <w:rPr>
          <w:sz w:val="28"/>
          <w:szCs w:val="28"/>
        </w:rPr>
        <w:t>2</w:t>
      </w:r>
      <w:r w:rsidRPr="001A2AD1">
        <w:rPr>
          <w:sz w:val="28"/>
          <w:szCs w:val="28"/>
        </w:rPr>
        <w:t>.</w:t>
      </w:r>
      <w:r w:rsidR="00625381" w:rsidRPr="001A2AD1">
        <w:rPr>
          <w:sz w:val="28"/>
          <w:szCs w:val="28"/>
        </w:rPr>
        <w:t>8</w:t>
      </w:r>
      <w:r w:rsidRPr="001A2AD1">
        <w:rPr>
          <w:sz w:val="28"/>
          <w:szCs w:val="28"/>
        </w:rPr>
        <w:t xml:space="preserve">. </w:t>
      </w:r>
      <w:r w:rsidR="00E358C2" w:rsidRPr="001A2AD1">
        <w:rPr>
          <w:sz w:val="28"/>
          <w:szCs w:val="28"/>
        </w:rPr>
        <w:t>Должностное лицо органа опеки и попечительства, ответственное за предоставление государственной услуги осуществляет дальнейшие  административные действия в соответствии с административными процедурами, указанными в подразделе 3.3 настоящего Административного регламента.</w:t>
      </w:r>
      <w:r w:rsidR="00E358C2" w:rsidRPr="00867B14">
        <w:rPr>
          <w:sz w:val="28"/>
          <w:szCs w:val="28"/>
        </w:rPr>
        <w:t xml:space="preserve"> </w:t>
      </w:r>
    </w:p>
    <w:p w:rsidR="000F3023" w:rsidRPr="00867B14" w:rsidRDefault="000F3023" w:rsidP="00D74268">
      <w:pPr>
        <w:autoSpaceDE w:val="0"/>
        <w:ind w:firstLine="708"/>
        <w:jc w:val="both"/>
        <w:rPr>
          <w:sz w:val="28"/>
          <w:szCs w:val="28"/>
        </w:rPr>
      </w:pPr>
    </w:p>
    <w:p w:rsidR="008B78C6" w:rsidRDefault="008B78C6" w:rsidP="008F459D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C7560" w:rsidRDefault="00CC7560" w:rsidP="008B78C6">
      <w:pPr>
        <w:widowControl w:val="0"/>
        <w:autoSpaceDE w:val="0"/>
        <w:ind w:firstLine="567"/>
        <w:jc w:val="center"/>
        <w:rPr>
          <w:i/>
          <w:iCs/>
          <w:sz w:val="28"/>
          <w:szCs w:val="28"/>
        </w:rPr>
      </w:pPr>
      <w:r w:rsidRPr="008B78C6">
        <w:rPr>
          <w:i/>
          <w:sz w:val="28"/>
          <w:szCs w:val="28"/>
        </w:rPr>
        <w:t>Прием заявления и документов для предоставления государственной услуги</w:t>
      </w:r>
      <w:r w:rsidRPr="008B78C6">
        <w:rPr>
          <w:i/>
          <w:iCs/>
          <w:sz w:val="28"/>
          <w:szCs w:val="28"/>
        </w:rPr>
        <w:t>,</w:t>
      </w:r>
      <w:r w:rsidR="00B10082" w:rsidRPr="008B78C6">
        <w:rPr>
          <w:i/>
          <w:iCs/>
          <w:sz w:val="28"/>
          <w:szCs w:val="28"/>
        </w:rPr>
        <w:t xml:space="preserve"> </w:t>
      </w:r>
      <w:r w:rsidRPr="008B78C6">
        <w:rPr>
          <w:i/>
          <w:iCs/>
          <w:sz w:val="28"/>
          <w:szCs w:val="28"/>
        </w:rPr>
        <w:t>полученных в электронном виде</w:t>
      </w:r>
    </w:p>
    <w:p w:rsidR="008B78C6" w:rsidRPr="008B78C6" w:rsidRDefault="008B78C6" w:rsidP="008B78C6">
      <w:pPr>
        <w:widowControl w:val="0"/>
        <w:autoSpaceDE w:val="0"/>
        <w:ind w:firstLine="567"/>
        <w:jc w:val="center"/>
        <w:rPr>
          <w:i/>
          <w:iCs/>
          <w:sz w:val="28"/>
          <w:szCs w:val="28"/>
        </w:rPr>
      </w:pPr>
    </w:p>
    <w:p w:rsidR="00C658CE" w:rsidRPr="001D0E92" w:rsidRDefault="007D571B" w:rsidP="00D74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71B">
        <w:rPr>
          <w:iCs/>
          <w:sz w:val="28"/>
          <w:szCs w:val="28"/>
        </w:rPr>
        <w:t>3.</w:t>
      </w:r>
      <w:r w:rsidR="00243E9C">
        <w:rPr>
          <w:iCs/>
          <w:sz w:val="28"/>
          <w:szCs w:val="28"/>
        </w:rPr>
        <w:t>2</w:t>
      </w:r>
      <w:r w:rsidRPr="007D571B">
        <w:rPr>
          <w:iCs/>
          <w:sz w:val="28"/>
          <w:szCs w:val="28"/>
        </w:rPr>
        <w:t>.</w:t>
      </w:r>
      <w:r w:rsidR="008B78C6">
        <w:rPr>
          <w:iCs/>
          <w:sz w:val="28"/>
          <w:szCs w:val="28"/>
        </w:rPr>
        <w:t>9</w:t>
      </w:r>
      <w:r w:rsidR="007251E0">
        <w:rPr>
          <w:iCs/>
          <w:sz w:val="28"/>
          <w:szCs w:val="28"/>
        </w:rPr>
        <w:t>.</w:t>
      </w:r>
      <w:r w:rsidRPr="007D571B">
        <w:rPr>
          <w:iCs/>
          <w:color w:val="FF6600"/>
          <w:sz w:val="28"/>
          <w:szCs w:val="28"/>
        </w:rPr>
        <w:t xml:space="preserve"> </w:t>
      </w:r>
      <w:r w:rsidR="00C658CE" w:rsidRPr="007D571B">
        <w:rPr>
          <w:sz w:val="28"/>
          <w:szCs w:val="28"/>
        </w:rPr>
        <w:t xml:space="preserve">В день поступления заявления и документов в информационную систему, используемую органом опеки и попечительства для предоставления услуги (далее – ИС), через портал государственных и муниципальных услуг должностное лицо, ответственное </w:t>
      </w:r>
      <w:r w:rsidR="00C658CE" w:rsidRPr="001D0E92">
        <w:rPr>
          <w:sz w:val="28"/>
          <w:szCs w:val="28"/>
        </w:rPr>
        <w:t>за предоставление государственной услуги, проверяет заявление и полученные документы, полноту и правильность их заполнения и по итогам проверки:</w:t>
      </w:r>
    </w:p>
    <w:p w:rsidR="00CC7560" w:rsidRPr="007D571B" w:rsidRDefault="00CC7560" w:rsidP="00D74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71B">
        <w:rPr>
          <w:sz w:val="28"/>
          <w:szCs w:val="28"/>
        </w:rPr>
        <w:t>а) в случае наличия оснований для отказа, указанных в пункт</w:t>
      </w:r>
      <w:r w:rsidR="00EA071B">
        <w:rPr>
          <w:sz w:val="28"/>
          <w:szCs w:val="28"/>
        </w:rPr>
        <w:t>ах</w:t>
      </w:r>
      <w:r w:rsidRPr="007D571B">
        <w:rPr>
          <w:sz w:val="28"/>
          <w:szCs w:val="28"/>
        </w:rPr>
        <w:t xml:space="preserve"> </w:t>
      </w:r>
      <w:r w:rsidR="008B78C6">
        <w:rPr>
          <w:sz w:val="28"/>
          <w:szCs w:val="28"/>
        </w:rPr>
        <w:t xml:space="preserve">2.7.1 и </w:t>
      </w:r>
      <w:r w:rsidRPr="007D571B">
        <w:rPr>
          <w:sz w:val="28"/>
          <w:szCs w:val="28"/>
        </w:rPr>
        <w:t xml:space="preserve">2.7.2 </w:t>
      </w:r>
      <w:r w:rsidR="00EA071B">
        <w:rPr>
          <w:sz w:val="28"/>
          <w:szCs w:val="28"/>
        </w:rPr>
        <w:t xml:space="preserve">настоящего </w:t>
      </w:r>
      <w:r w:rsidRPr="007D571B">
        <w:rPr>
          <w:sz w:val="28"/>
          <w:szCs w:val="28"/>
        </w:rPr>
        <w:t>Административного регламента:</w:t>
      </w:r>
    </w:p>
    <w:p w:rsidR="00CC7560" w:rsidRPr="007D571B" w:rsidRDefault="00CC7560" w:rsidP="00D74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71B">
        <w:rPr>
          <w:sz w:val="28"/>
          <w:szCs w:val="28"/>
        </w:rPr>
        <w:t>- формирует в информационной системе уведомление об отказе и направляет его в «Личный кабинет» заявителя;</w:t>
      </w:r>
    </w:p>
    <w:p w:rsidR="00CC7560" w:rsidRPr="007D571B" w:rsidRDefault="00CC7560" w:rsidP="00D74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71B">
        <w:rPr>
          <w:sz w:val="28"/>
          <w:szCs w:val="28"/>
        </w:rPr>
        <w:t>б) в случае отсутствия оснований для отказа, указанных в пункт</w:t>
      </w:r>
      <w:r w:rsidR="00EA071B">
        <w:rPr>
          <w:sz w:val="28"/>
          <w:szCs w:val="28"/>
        </w:rPr>
        <w:t>ах</w:t>
      </w:r>
      <w:r w:rsidRPr="007D571B">
        <w:rPr>
          <w:sz w:val="28"/>
          <w:szCs w:val="28"/>
        </w:rPr>
        <w:t xml:space="preserve"> </w:t>
      </w:r>
      <w:r w:rsidR="008B78C6">
        <w:rPr>
          <w:sz w:val="28"/>
          <w:szCs w:val="28"/>
        </w:rPr>
        <w:t xml:space="preserve">2.7.1 и </w:t>
      </w:r>
      <w:r w:rsidRPr="007D571B">
        <w:rPr>
          <w:sz w:val="28"/>
          <w:szCs w:val="28"/>
        </w:rPr>
        <w:t>2</w:t>
      </w:r>
      <w:r w:rsidR="00575FAA">
        <w:rPr>
          <w:sz w:val="28"/>
          <w:szCs w:val="28"/>
        </w:rPr>
        <w:t>.7.2</w:t>
      </w:r>
      <w:r w:rsidR="00EA071B">
        <w:rPr>
          <w:sz w:val="28"/>
          <w:szCs w:val="28"/>
        </w:rPr>
        <w:t xml:space="preserve"> настоящего</w:t>
      </w:r>
      <w:r w:rsidR="00575FAA">
        <w:rPr>
          <w:sz w:val="28"/>
          <w:szCs w:val="28"/>
        </w:rPr>
        <w:t xml:space="preserve"> </w:t>
      </w:r>
      <w:r w:rsidRPr="007D571B">
        <w:rPr>
          <w:sz w:val="28"/>
          <w:szCs w:val="28"/>
        </w:rPr>
        <w:t>Административного регламента:</w:t>
      </w:r>
    </w:p>
    <w:p w:rsidR="00CC7560" w:rsidRPr="007D571B" w:rsidRDefault="00CC7560" w:rsidP="00D74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71B">
        <w:rPr>
          <w:sz w:val="28"/>
          <w:szCs w:val="28"/>
        </w:rPr>
        <w:t>-  регистрирует в ИС заявление и документы;</w:t>
      </w:r>
    </w:p>
    <w:p w:rsidR="00CC7560" w:rsidRPr="007D571B" w:rsidRDefault="00CC7560" w:rsidP="00D74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71B">
        <w:rPr>
          <w:sz w:val="28"/>
          <w:szCs w:val="28"/>
        </w:rPr>
        <w:t xml:space="preserve">- распечатывает заявление и документы (при </w:t>
      </w:r>
      <w:r w:rsidR="00E358C2">
        <w:rPr>
          <w:sz w:val="28"/>
          <w:szCs w:val="28"/>
        </w:rPr>
        <w:t xml:space="preserve">необходимости) и выполняет </w:t>
      </w:r>
      <w:r w:rsidRPr="007D571B">
        <w:rPr>
          <w:sz w:val="28"/>
          <w:szCs w:val="28"/>
        </w:rPr>
        <w:t>дальнейшие административные действия в соответствии с административными процедурами</w:t>
      </w:r>
      <w:r w:rsidRPr="001A2AD1">
        <w:rPr>
          <w:sz w:val="28"/>
          <w:szCs w:val="28"/>
        </w:rPr>
        <w:t xml:space="preserve">, указанными в </w:t>
      </w:r>
      <w:r w:rsidR="00E358C2" w:rsidRPr="001A2AD1">
        <w:rPr>
          <w:sz w:val="28"/>
          <w:szCs w:val="28"/>
        </w:rPr>
        <w:t>подразделе 3.3 настоящего</w:t>
      </w:r>
      <w:r w:rsidR="00EA071B" w:rsidRPr="001A2AD1">
        <w:rPr>
          <w:sz w:val="28"/>
          <w:szCs w:val="28"/>
        </w:rPr>
        <w:t xml:space="preserve"> </w:t>
      </w:r>
      <w:r w:rsidRPr="001A2AD1">
        <w:rPr>
          <w:sz w:val="28"/>
          <w:szCs w:val="28"/>
        </w:rPr>
        <w:t>Административном регламенте.</w:t>
      </w:r>
    </w:p>
    <w:p w:rsidR="00CC7560" w:rsidRPr="007D571B" w:rsidRDefault="00CC7560" w:rsidP="00D74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71B">
        <w:rPr>
          <w:sz w:val="28"/>
          <w:szCs w:val="28"/>
        </w:rPr>
        <w:t>Уведомление о получении заявления и документов формируется в «Личном кабинете» заявителя на портале государственных и муниципальных услуг в автоматическом режиме.</w:t>
      </w:r>
    </w:p>
    <w:p w:rsidR="00C658CE" w:rsidRPr="007D571B" w:rsidRDefault="00CC7560" w:rsidP="00D74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71B">
        <w:rPr>
          <w:sz w:val="28"/>
          <w:szCs w:val="28"/>
        </w:rPr>
        <w:t>3.</w:t>
      </w:r>
      <w:r w:rsidR="00243E9C">
        <w:rPr>
          <w:sz w:val="28"/>
          <w:szCs w:val="28"/>
        </w:rPr>
        <w:t>2</w:t>
      </w:r>
      <w:r w:rsidRPr="007D571B">
        <w:rPr>
          <w:sz w:val="28"/>
          <w:szCs w:val="28"/>
        </w:rPr>
        <w:t>.</w:t>
      </w:r>
      <w:r w:rsidR="00625381">
        <w:rPr>
          <w:sz w:val="28"/>
          <w:szCs w:val="28"/>
        </w:rPr>
        <w:t>1</w:t>
      </w:r>
      <w:r w:rsidR="008B78C6">
        <w:rPr>
          <w:sz w:val="28"/>
          <w:szCs w:val="28"/>
        </w:rPr>
        <w:t>0</w:t>
      </w:r>
      <w:r w:rsidRPr="007D571B">
        <w:rPr>
          <w:sz w:val="28"/>
          <w:szCs w:val="28"/>
        </w:rPr>
        <w:t xml:space="preserve">. В день получения заявления и документов в электронной форме по ТКС должностное лицо </w:t>
      </w:r>
      <w:r w:rsidR="007D571B" w:rsidRPr="007D571B">
        <w:rPr>
          <w:sz w:val="28"/>
          <w:szCs w:val="28"/>
        </w:rPr>
        <w:t>органа опеки и попечительства</w:t>
      </w:r>
      <w:r w:rsidRPr="007D571B">
        <w:rPr>
          <w:sz w:val="28"/>
          <w:szCs w:val="28"/>
        </w:rPr>
        <w:t xml:space="preserve">, </w:t>
      </w:r>
      <w:r w:rsidR="00C658CE" w:rsidRPr="001D0E92">
        <w:rPr>
          <w:sz w:val="28"/>
          <w:szCs w:val="28"/>
        </w:rPr>
        <w:t xml:space="preserve">ответственное за </w:t>
      </w:r>
      <w:r w:rsidR="00C658CE" w:rsidRPr="001D0E92">
        <w:rPr>
          <w:sz w:val="28"/>
          <w:szCs w:val="28"/>
        </w:rPr>
        <w:lastRenderedPageBreak/>
        <w:t>предоставление государственной услуги, с использованием программного обеспечения органа опеки и попечительства:</w:t>
      </w:r>
    </w:p>
    <w:p w:rsidR="00CC7560" w:rsidRPr="007D571B" w:rsidRDefault="00CC7560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571B">
        <w:rPr>
          <w:sz w:val="28"/>
          <w:szCs w:val="28"/>
        </w:rPr>
        <w:t xml:space="preserve">- формирует извещение о получении заявления и документов, подписывает усиленной квалифицированной электронной подписью уполномоченного лица </w:t>
      </w:r>
      <w:r w:rsidR="007D571B" w:rsidRPr="007D571B">
        <w:rPr>
          <w:sz w:val="28"/>
          <w:szCs w:val="28"/>
        </w:rPr>
        <w:t>органа опеки и попечительства</w:t>
      </w:r>
      <w:r w:rsidR="00677F95">
        <w:rPr>
          <w:sz w:val="28"/>
          <w:szCs w:val="28"/>
        </w:rPr>
        <w:t>,</w:t>
      </w:r>
      <w:r w:rsidRPr="007D571B">
        <w:rPr>
          <w:sz w:val="28"/>
          <w:szCs w:val="28"/>
        </w:rPr>
        <w:t xml:space="preserve"> и отправляет его заявителю;</w:t>
      </w:r>
    </w:p>
    <w:p w:rsidR="00CC7560" w:rsidRPr="007D571B" w:rsidRDefault="00CC7560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571B">
        <w:rPr>
          <w:sz w:val="28"/>
          <w:szCs w:val="28"/>
        </w:rPr>
        <w:t>- проводит в течение 1 рабочего дня со дня получения заявления и документов проверку полноты и правильности их заполнения, а также достоверности электронной подписи, которой подписаны заявление и документы, и по ее итогам в день окончания проверки:</w:t>
      </w:r>
    </w:p>
    <w:p w:rsidR="00CC7560" w:rsidRPr="00671F2D" w:rsidRDefault="00E358C2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 случае наличия оснований</w:t>
      </w:r>
      <w:r w:rsidR="00EA071B">
        <w:rPr>
          <w:sz w:val="28"/>
          <w:szCs w:val="28"/>
        </w:rPr>
        <w:t xml:space="preserve"> для отказа, указанных в пунктах</w:t>
      </w:r>
      <w:r w:rsidR="00CC7560" w:rsidRPr="00671F2D">
        <w:rPr>
          <w:sz w:val="28"/>
          <w:szCs w:val="28"/>
        </w:rPr>
        <w:t xml:space="preserve"> </w:t>
      </w:r>
      <w:r w:rsidR="00C2351F">
        <w:rPr>
          <w:sz w:val="28"/>
          <w:szCs w:val="28"/>
        </w:rPr>
        <w:t xml:space="preserve">2.7.1 и </w:t>
      </w:r>
      <w:r w:rsidR="00CC7560" w:rsidRPr="00671F2D">
        <w:rPr>
          <w:sz w:val="28"/>
          <w:szCs w:val="28"/>
        </w:rPr>
        <w:t xml:space="preserve">2.7.2 </w:t>
      </w:r>
      <w:r w:rsidR="00EA071B">
        <w:rPr>
          <w:sz w:val="28"/>
          <w:szCs w:val="28"/>
        </w:rPr>
        <w:t xml:space="preserve">настоящего </w:t>
      </w:r>
      <w:r w:rsidR="00CC7560" w:rsidRPr="00671F2D">
        <w:rPr>
          <w:sz w:val="28"/>
          <w:szCs w:val="28"/>
        </w:rPr>
        <w:t>Административного регламента:</w:t>
      </w:r>
    </w:p>
    <w:p w:rsidR="00CC7560" w:rsidRPr="00671F2D" w:rsidRDefault="00CC7560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1F2D">
        <w:rPr>
          <w:sz w:val="28"/>
          <w:szCs w:val="28"/>
        </w:rPr>
        <w:t>-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CC7560" w:rsidRPr="00671F2D" w:rsidRDefault="00CC7560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1F2D">
        <w:rPr>
          <w:rFonts w:ascii="SymbolMT" w:hAnsi="SymbolMT" w:cs="SymbolMT"/>
          <w:sz w:val="28"/>
          <w:szCs w:val="28"/>
        </w:rPr>
        <w:t xml:space="preserve">- </w:t>
      </w:r>
      <w:r w:rsidRPr="00671F2D">
        <w:rPr>
          <w:sz w:val="28"/>
          <w:szCs w:val="28"/>
        </w:rPr>
        <w:t xml:space="preserve">подписывает усиленной квалифицированной электронной подписью уполномоченного лица </w:t>
      </w:r>
      <w:r w:rsidR="00671F2D">
        <w:rPr>
          <w:sz w:val="28"/>
          <w:szCs w:val="28"/>
        </w:rPr>
        <w:t xml:space="preserve">органа опеки и попечительства </w:t>
      </w:r>
      <w:r w:rsidRPr="00671F2D">
        <w:rPr>
          <w:sz w:val="28"/>
          <w:szCs w:val="28"/>
        </w:rPr>
        <w:t>уведомление об отказе в приеме документов или сообщение об ошибке и направляет его заявителю;</w:t>
      </w:r>
    </w:p>
    <w:p w:rsidR="00CC7560" w:rsidRPr="00FD3507" w:rsidRDefault="00CC7560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3507">
        <w:rPr>
          <w:sz w:val="28"/>
          <w:szCs w:val="28"/>
        </w:rPr>
        <w:t>б) в с</w:t>
      </w:r>
      <w:r w:rsidR="00E358C2">
        <w:rPr>
          <w:sz w:val="28"/>
          <w:szCs w:val="28"/>
        </w:rPr>
        <w:t>лучае отсутствия оснований</w:t>
      </w:r>
      <w:r w:rsidRPr="00FD3507">
        <w:rPr>
          <w:sz w:val="28"/>
          <w:szCs w:val="28"/>
        </w:rPr>
        <w:t xml:space="preserve"> для отказа, указанн</w:t>
      </w:r>
      <w:r w:rsidR="00EA071B">
        <w:rPr>
          <w:sz w:val="28"/>
          <w:szCs w:val="28"/>
        </w:rPr>
        <w:t>ых</w:t>
      </w:r>
      <w:r w:rsidRPr="00FD3507">
        <w:rPr>
          <w:sz w:val="28"/>
          <w:szCs w:val="28"/>
        </w:rPr>
        <w:t xml:space="preserve"> в пункт</w:t>
      </w:r>
      <w:r w:rsidR="00EA071B">
        <w:rPr>
          <w:sz w:val="28"/>
          <w:szCs w:val="28"/>
        </w:rPr>
        <w:t>ах</w:t>
      </w:r>
      <w:r w:rsidRPr="00FD3507">
        <w:rPr>
          <w:sz w:val="28"/>
          <w:szCs w:val="28"/>
        </w:rPr>
        <w:t xml:space="preserve"> </w:t>
      </w:r>
      <w:r w:rsidR="00C2351F">
        <w:rPr>
          <w:sz w:val="28"/>
          <w:szCs w:val="28"/>
        </w:rPr>
        <w:t xml:space="preserve">2.7.1, </w:t>
      </w:r>
      <w:r w:rsidRPr="00FD3507">
        <w:rPr>
          <w:sz w:val="28"/>
          <w:szCs w:val="28"/>
        </w:rPr>
        <w:t xml:space="preserve">2.7.2 </w:t>
      </w:r>
      <w:r w:rsidR="00EA071B">
        <w:rPr>
          <w:sz w:val="28"/>
          <w:szCs w:val="28"/>
        </w:rPr>
        <w:t xml:space="preserve">настоящего </w:t>
      </w:r>
      <w:r w:rsidRPr="00FD3507">
        <w:rPr>
          <w:sz w:val="28"/>
          <w:szCs w:val="28"/>
        </w:rPr>
        <w:t>Административного регламента:</w:t>
      </w:r>
    </w:p>
    <w:p w:rsidR="00CC7560" w:rsidRPr="001A2AD1" w:rsidRDefault="00CC7560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2AD1">
        <w:rPr>
          <w:sz w:val="28"/>
          <w:szCs w:val="28"/>
        </w:rPr>
        <w:t xml:space="preserve">- вносит в журнал </w:t>
      </w:r>
      <w:r w:rsidR="00E358C2" w:rsidRPr="001A2AD1">
        <w:rPr>
          <w:sz w:val="28"/>
          <w:szCs w:val="28"/>
        </w:rPr>
        <w:t xml:space="preserve">учета и регистрации заявлений на установление патронажа </w:t>
      </w:r>
      <w:r w:rsidRPr="001A2AD1">
        <w:rPr>
          <w:sz w:val="28"/>
          <w:szCs w:val="28"/>
        </w:rPr>
        <w:t>запись о приеме заявления и документов, необходимых для предоставления государственной услуги;</w:t>
      </w:r>
    </w:p>
    <w:p w:rsidR="00CC7560" w:rsidRPr="001A2AD1" w:rsidRDefault="00CC7560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2AD1">
        <w:rPr>
          <w:sz w:val="28"/>
          <w:szCs w:val="28"/>
        </w:rPr>
        <w:t xml:space="preserve"> - формирует уведомление о приеме заявления и документов, подписывает его усиленной квалифицированной электронной подписью уполномоченного лица и направляет его заявителю;</w:t>
      </w:r>
    </w:p>
    <w:p w:rsidR="00CC7560" w:rsidRDefault="00CC7560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2AD1">
        <w:rPr>
          <w:sz w:val="28"/>
          <w:szCs w:val="28"/>
        </w:rPr>
        <w:t>- распечатывает заявление и документы (при необходимости) и дальнейшие административные действия выполняет в соответствии с административными процедурами, указанными в</w:t>
      </w:r>
      <w:r w:rsidR="00EA071B" w:rsidRPr="001A2AD1">
        <w:rPr>
          <w:sz w:val="28"/>
          <w:szCs w:val="28"/>
        </w:rPr>
        <w:t xml:space="preserve"> </w:t>
      </w:r>
      <w:r w:rsidR="00E358C2" w:rsidRPr="001A2AD1">
        <w:rPr>
          <w:sz w:val="28"/>
          <w:szCs w:val="28"/>
        </w:rPr>
        <w:t>подразделе 3.3 настоящего Административного регламента</w:t>
      </w:r>
      <w:r w:rsidRPr="001A2AD1">
        <w:rPr>
          <w:sz w:val="28"/>
          <w:szCs w:val="28"/>
        </w:rPr>
        <w:t>.</w:t>
      </w:r>
    </w:p>
    <w:p w:rsidR="00EA071B" w:rsidRDefault="00EA071B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071B" w:rsidRPr="002D6B85" w:rsidRDefault="00EA071B" w:rsidP="00EA071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D6B85">
        <w:rPr>
          <w:b/>
          <w:sz w:val="28"/>
          <w:szCs w:val="28"/>
        </w:rPr>
        <w:t>3.3. Проверка документов и направление </w:t>
      </w:r>
    </w:p>
    <w:p w:rsidR="00EA071B" w:rsidRPr="002D6B85" w:rsidRDefault="00EA071B" w:rsidP="00EA071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D6B85">
        <w:rPr>
          <w:b/>
          <w:sz w:val="28"/>
          <w:szCs w:val="28"/>
        </w:rPr>
        <w:t xml:space="preserve">межведомственных запросов  </w:t>
      </w:r>
    </w:p>
    <w:p w:rsidR="00EA071B" w:rsidRPr="002D6B85" w:rsidRDefault="00EA071B" w:rsidP="00EA071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A071B" w:rsidRPr="002D6B85" w:rsidRDefault="00EA071B" w:rsidP="00EA07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B85">
        <w:rPr>
          <w:sz w:val="28"/>
          <w:szCs w:val="28"/>
        </w:rPr>
        <w:t>3.3.1. Основанием для начала выполнения административной процедуры является отсутствие в документах заявителя оснований для отказа, указанных в пункте 2.7.1 настоящего Административного регламента.</w:t>
      </w:r>
    </w:p>
    <w:p w:rsidR="00EA071B" w:rsidRPr="00625381" w:rsidRDefault="00EA071B" w:rsidP="00EA07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B85">
        <w:rPr>
          <w:sz w:val="28"/>
          <w:szCs w:val="28"/>
        </w:rPr>
        <w:t>3.3.2. Должностное лицо, ответственное за предоставление государственной услуги:</w:t>
      </w:r>
    </w:p>
    <w:p w:rsidR="00EA071B" w:rsidRPr="002D6B85" w:rsidRDefault="00EA071B" w:rsidP="00EA07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5381">
        <w:rPr>
          <w:sz w:val="28"/>
          <w:szCs w:val="28"/>
        </w:rPr>
        <w:t>-</w:t>
      </w:r>
      <w:r w:rsidRPr="00625381">
        <w:t xml:space="preserve"> </w:t>
      </w:r>
      <w:r w:rsidRPr="002D6B85">
        <w:rPr>
          <w:sz w:val="28"/>
          <w:szCs w:val="28"/>
        </w:rPr>
        <w:t>проводит содержательную проверку документов на предмет наличия всех документов и сведений, необходимых для предоставления государственной услуги;</w:t>
      </w:r>
    </w:p>
    <w:p w:rsidR="00EA071B" w:rsidRPr="00162B0B" w:rsidRDefault="00EA071B" w:rsidP="00EA07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B85">
        <w:rPr>
          <w:sz w:val="28"/>
          <w:szCs w:val="28"/>
        </w:rPr>
        <w:t xml:space="preserve">- в случае, если заявителем не были  представлены документы, указанные  в подпунктах «б», «в», «г» пункта 2.6.1, подпунктах «б», «в» пункта 2.6.3 настоящего Административного регламента, подготавливает проекты </w:t>
      </w:r>
      <w:r w:rsidRPr="002D6B85">
        <w:rPr>
          <w:sz w:val="28"/>
          <w:szCs w:val="28"/>
        </w:rPr>
        <w:lastRenderedPageBreak/>
        <w:t>межведомственных запросов о предоставлении документов (сведений, со</w:t>
      </w:r>
      <w:r w:rsidR="00E358C2">
        <w:rPr>
          <w:sz w:val="28"/>
          <w:szCs w:val="28"/>
        </w:rPr>
        <w:t xml:space="preserve">держащихся в них) и передает </w:t>
      </w:r>
      <w:r w:rsidR="00E358C2" w:rsidRPr="001A2AD1">
        <w:rPr>
          <w:sz w:val="28"/>
          <w:szCs w:val="28"/>
        </w:rPr>
        <w:t>их</w:t>
      </w:r>
      <w:r w:rsidRPr="002D6B85">
        <w:rPr>
          <w:sz w:val="28"/>
          <w:szCs w:val="28"/>
        </w:rPr>
        <w:t xml:space="preserve"> руководителю органа опеки и попечительства либо, при наличии технической возможности формирует межведомственные запросы в электронном виде, подписывает усиленной квалифицированной электронной подписью и направляет их через систему межведомственного электронного взаимодействия в соответствующие органы и организации.</w:t>
      </w:r>
    </w:p>
    <w:p w:rsidR="00EA071B" w:rsidRPr="001D0E92" w:rsidRDefault="00EA071B" w:rsidP="00EA071B">
      <w:pPr>
        <w:autoSpaceDE w:val="0"/>
        <w:ind w:firstLine="720"/>
        <w:jc w:val="both"/>
        <w:rPr>
          <w:sz w:val="28"/>
          <w:szCs w:val="28"/>
        </w:rPr>
      </w:pPr>
      <w:r w:rsidRPr="00162B0B">
        <w:rPr>
          <w:sz w:val="28"/>
          <w:szCs w:val="28"/>
        </w:rPr>
        <w:t>3.</w:t>
      </w:r>
      <w:r>
        <w:rPr>
          <w:sz w:val="28"/>
          <w:szCs w:val="28"/>
        </w:rPr>
        <w:t>3.3</w:t>
      </w:r>
      <w:r w:rsidRPr="00162B0B">
        <w:rPr>
          <w:sz w:val="28"/>
          <w:szCs w:val="28"/>
        </w:rPr>
        <w:t xml:space="preserve">. Руководитель </w:t>
      </w:r>
      <w:r>
        <w:rPr>
          <w:sz w:val="28"/>
          <w:szCs w:val="28"/>
        </w:rPr>
        <w:t>органа опеки и попечительства</w:t>
      </w:r>
      <w:r w:rsidRPr="00162B0B">
        <w:rPr>
          <w:sz w:val="28"/>
          <w:szCs w:val="28"/>
        </w:rPr>
        <w:t xml:space="preserve"> в день получения проектов межведомственных запросов от должностного лица </w:t>
      </w:r>
      <w:r>
        <w:rPr>
          <w:sz w:val="28"/>
          <w:szCs w:val="28"/>
        </w:rPr>
        <w:t>органа опеки и попечительства, ответственного</w:t>
      </w:r>
      <w:r w:rsidRPr="00162B0B">
        <w:rPr>
          <w:sz w:val="28"/>
          <w:szCs w:val="28"/>
        </w:rPr>
        <w:t xml:space="preserve"> </w:t>
      </w:r>
      <w:r w:rsidRPr="001D0E92">
        <w:rPr>
          <w:sz w:val="28"/>
          <w:szCs w:val="28"/>
        </w:rPr>
        <w:t>за предоставление государственной услуги, рассматривает их, подписывает и передает должностному лицу, ответственному за делопроизводство.</w:t>
      </w:r>
    </w:p>
    <w:p w:rsidR="00EA071B" w:rsidRPr="002D6B85" w:rsidRDefault="00EA071B" w:rsidP="00EA071B">
      <w:pPr>
        <w:tabs>
          <w:tab w:val="left" w:pos="708"/>
          <w:tab w:val="left" w:pos="1680"/>
        </w:tabs>
        <w:autoSpaceDE w:val="0"/>
        <w:ind w:firstLine="720"/>
        <w:jc w:val="both"/>
        <w:rPr>
          <w:sz w:val="28"/>
          <w:szCs w:val="28"/>
        </w:rPr>
      </w:pPr>
      <w:r w:rsidRPr="002D6B85">
        <w:rPr>
          <w:sz w:val="28"/>
          <w:szCs w:val="28"/>
        </w:rPr>
        <w:t>3.3.4. Должностное лицо, ответственное за делопроизводство, в день получения от руководителя органа опеки и попечительства подписанных межведомственных запросов регистрирует их в журнале регистрации</w:t>
      </w:r>
      <w:r w:rsidRPr="002D6B85">
        <w:rPr>
          <w:color w:val="0070C0"/>
          <w:sz w:val="28"/>
          <w:szCs w:val="28"/>
        </w:rPr>
        <w:t xml:space="preserve"> </w:t>
      </w:r>
      <w:r w:rsidRPr="002D6B85">
        <w:rPr>
          <w:sz w:val="28"/>
          <w:szCs w:val="28"/>
        </w:rPr>
        <w:t>исходящей корреспонденции и направляет заказным почтовым отправлением либо иным способом, согласованным с адресатами.</w:t>
      </w:r>
    </w:p>
    <w:p w:rsidR="00EA071B" w:rsidRPr="001A2AD1" w:rsidRDefault="00AE7CAF" w:rsidP="00EA071B">
      <w:pPr>
        <w:autoSpaceDE w:val="0"/>
        <w:ind w:firstLine="720"/>
        <w:jc w:val="both"/>
        <w:rPr>
          <w:sz w:val="28"/>
          <w:szCs w:val="28"/>
        </w:rPr>
      </w:pPr>
      <w:r w:rsidRPr="001A2AD1">
        <w:rPr>
          <w:sz w:val="28"/>
          <w:szCs w:val="28"/>
        </w:rPr>
        <w:t>3.3.5. В день поступления ответов на межведомственные</w:t>
      </w:r>
      <w:r w:rsidR="00EA071B" w:rsidRPr="001A2AD1">
        <w:rPr>
          <w:sz w:val="28"/>
          <w:szCs w:val="28"/>
        </w:rPr>
        <w:t xml:space="preserve"> запрос</w:t>
      </w:r>
      <w:r w:rsidRPr="001A2AD1">
        <w:rPr>
          <w:sz w:val="28"/>
          <w:szCs w:val="28"/>
        </w:rPr>
        <w:t>ы</w:t>
      </w:r>
      <w:r w:rsidR="00EA071B" w:rsidRPr="001A2AD1">
        <w:rPr>
          <w:sz w:val="28"/>
          <w:szCs w:val="28"/>
        </w:rPr>
        <w:t xml:space="preserve"> должностное лицо, ответственное за де</w:t>
      </w:r>
      <w:r w:rsidRPr="001A2AD1">
        <w:rPr>
          <w:sz w:val="28"/>
          <w:szCs w:val="28"/>
        </w:rPr>
        <w:t>лопроизводство, регистрирует их</w:t>
      </w:r>
      <w:r w:rsidR="00EA071B" w:rsidRPr="001A2AD1">
        <w:rPr>
          <w:sz w:val="28"/>
          <w:szCs w:val="28"/>
        </w:rPr>
        <w:t xml:space="preserve"> в журнале регистрации</w:t>
      </w:r>
      <w:r w:rsidR="00EA071B" w:rsidRPr="001A2AD1">
        <w:rPr>
          <w:color w:val="0070C0"/>
          <w:sz w:val="28"/>
          <w:szCs w:val="28"/>
        </w:rPr>
        <w:t xml:space="preserve"> </w:t>
      </w:r>
      <w:r w:rsidR="00EA071B" w:rsidRPr="001A2AD1">
        <w:rPr>
          <w:sz w:val="28"/>
          <w:szCs w:val="28"/>
        </w:rPr>
        <w:t>и передает должностному лицу органа опеки и попечительства, ответственному за предоставление государственной услуги.</w:t>
      </w:r>
    </w:p>
    <w:p w:rsidR="00EA071B" w:rsidRPr="001A2AD1" w:rsidRDefault="00EA071B" w:rsidP="00EA071B">
      <w:pPr>
        <w:autoSpaceDE w:val="0"/>
        <w:autoSpaceDN w:val="0"/>
        <w:adjustRightInd w:val="0"/>
        <w:ind w:firstLine="720"/>
        <w:jc w:val="both"/>
      </w:pPr>
      <w:r w:rsidRPr="001A2AD1">
        <w:rPr>
          <w:sz w:val="28"/>
          <w:szCs w:val="28"/>
        </w:rPr>
        <w:t>3.3.6. Должностное лицо органа опеки и попечительства, ответственное за предоставление государственной услуги, в день получен</w:t>
      </w:r>
      <w:r w:rsidR="00AE7CAF" w:rsidRPr="001A2AD1">
        <w:rPr>
          <w:sz w:val="28"/>
          <w:szCs w:val="28"/>
        </w:rPr>
        <w:t>ия ответов на межведомственные</w:t>
      </w:r>
      <w:r w:rsidRPr="001A2AD1">
        <w:rPr>
          <w:sz w:val="28"/>
          <w:szCs w:val="28"/>
        </w:rPr>
        <w:t xml:space="preserve"> запрос</w:t>
      </w:r>
      <w:r w:rsidR="00AE7CAF" w:rsidRPr="001A2AD1">
        <w:rPr>
          <w:sz w:val="28"/>
          <w:szCs w:val="28"/>
        </w:rPr>
        <w:t>ы</w:t>
      </w:r>
      <w:r w:rsidRPr="001A2AD1">
        <w:rPr>
          <w:sz w:val="28"/>
          <w:szCs w:val="28"/>
        </w:rPr>
        <w:t xml:space="preserve"> от должностного лица, ответственного </w:t>
      </w:r>
      <w:r w:rsidR="00AE7CAF" w:rsidRPr="001A2AD1">
        <w:rPr>
          <w:sz w:val="28"/>
          <w:szCs w:val="28"/>
        </w:rPr>
        <w:t>за делопроизводство, либо ответов на межведомственные</w:t>
      </w:r>
      <w:r w:rsidRPr="001A2AD1">
        <w:rPr>
          <w:sz w:val="28"/>
          <w:szCs w:val="28"/>
        </w:rPr>
        <w:t xml:space="preserve"> запрос</w:t>
      </w:r>
      <w:r w:rsidR="00AE7CAF" w:rsidRPr="001A2AD1">
        <w:rPr>
          <w:sz w:val="28"/>
          <w:szCs w:val="28"/>
        </w:rPr>
        <w:t>ы, полученные</w:t>
      </w:r>
      <w:r w:rsidRPr="001A2AD1">
        <w:rPr>
          <w:sz w:val="28"/>
          <w:szCs w:val="28"/>
        </w:rPr>
        <w:t xml:space="preserve"> через систему межведомственного электронного взаимодействия:</w:t>
      </w:r>
    </w:p>
    <w:p w:rsidR="00AE7CAF" w:rsidRPr="001A2AD1" w:rsidRDefault="00EA071B" w:rsidP="00EA07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2AD1">
        <w:rPr>
          <w:sz w:val="28"/>
          <w:szCs w:val="28"/>
        </w:rPr>
        <w:t>- рассматривает ответ</w:t>
      </w:r>
      <w:r w:rsidR="00AE7CAF" w:rsidRPr="001A2AD1">
        <w:rPr>
          <w:sz w:val="28"/>
          <w:szCs w:val="28"/>
        </w:rPr>
        <w:t>ы на межведомственные</w:t>
      </w:r>
      <w:r w:rsidRPr="001A2AD1">
        <w:rPr>
          <w:sz w:val="28"/>
          <w:szCs w:val="28"/>
        </w:rPr>
        <w:t xml:space="preserve"> запрос</w:t>
      </w:r>
      <w:r w:rsidR="00AE7CAF" w:rsidRPr="001A2AD1">
        <w:rPr>
          <w:sz w:val="28"/>
          <w:szCs w:val="28"/>
        </w:rPr>
        <w:t>ы и приобщает их к документам, представленным заявителем;</w:t>
      </w:r>
    </w:p>
    <w:p w:rsidR="00EA071B" w:rsidRPr="002D6B85" w:rsidRDefault="00AE7CAF" w:rsidP="00EA07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2AD1">
        <w:rPr>
          <w:sz w:val="28"/>
          <w:szCs w:val="28"/>
        </w:rPr>
        <w:t>- формирует личное дело заявителя.</w:t>
      </w:r>
      <w:r w:rsidR="00EA071B" w:rsidRPr="002D6B85">
        <w:rPr>
          <w:sz w:val="28"/>
          <w:szCs w:val="28"/>
        </w:rPr>
        <w:t xml:space="preserve"> </w:t>
      </w:r>
    </w:p>
    <w:p w:rsidR="00EA071B" w:rsidRDefault="00EA071B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B85">
        <w:rPr>
          <w:sz w:val="28"/>
          <w:szCs w:val="28"/>
        </w:rPr>
        <w:t xml:space="preserve">Максимальный срок исполнения административной процедуры по проверке документов и направлению межведомственных запросов </w:t>
      </w:r>
      <w:r w:rsidR="002D6B85">
        <w:rPr>
          <w:sz w:val="28"/>
          <w:szCs w:val="28"/>
        </w:rPr>
        <w:t>составляет 2 рабочих дня, со дня регистрации заявления и документов, обязанность по представлению которых возложена на заявителя.</w:t>
      </w:r>
    </w:p>
    <w:p w:rsidR="00C31B77" w:rsidRDefault="00C31B77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6B85" w:rsidRDefault="002D6B85" w:rsidP="002D6B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07C4D">
        <w:rPr>
          <w:b/>
          <w:sz w:val="28"/>
          <w:szCs w:val="28"/>
        </w:rPr>
        <w:t xml:space="preserve">3.4. </w:t>
      </w:r>
      <w:r w:rsidRPr="00C31B77">
        <w:rPr>
          <w:b/>
          <w:sz w:val="28"/>
          <w:szCs w:val="28"/>
        </w:rPr>
        <w:t>Проведение обсле</w:t>
      </w:r>
      <w:r>
        <w:rPr>
          <w:b/>
          <w:sz w:val="28"/>
          <w:szCs w:val="28"/>
        </w:rPr>
        <w:t>дований условий жизни гражданина, выразившего желание стать помощником</w:t>
      </w:r>
    </w:p>
    <w:p w:rsidR="002D6B85" w:rsidRDefault="002D6B85" w:rsidP="002D6B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D6B85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004F16">
        <w:rPr>
          <w:sz w:val="28"/>
          <w:szCs w:val="28"/>
        </w:rPr>
        <w:t xml:space="preserve">Основанием для начала исполнения административной процедуры является окончание процедуры </w:t>
      </w:r>
      <w:r w:rsidRPr="002D6B85">
        <w:rPr>
          <w:sz w:val="28"/>
          <w:szCs w:val="28"/>
        </w:rPr>
        <w:t>проверки</w:t>
      </w:r>
      <w:r w:rsidRPr="00004F16">
        <w:rPr>
          <w:sz w:val="28"/>
          <w:szCs w:val="28"/>
        </w:rPr>
        <w:t xml:space="preserve"> заявления и документов от заявителя должностным лицом, ответственным за предоставление государственной услуги.</w:t>
      </w:r>
    </w:p>
    <w:p w:rsidR="002D6B85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004F16">
        <w:rPr>
          <w:sz w:val="28"/>
          <w:szCs w:val="28"/>
        </w:rPr>
        <w:t>Должностное лицо, ответственное за предоставление государственной услуги, в течение 7</w:t>
      </w:r>
      <w:r>
        <w:rPr>
          <w:sz w:val="28"/>
          <w:szCs w:val="28"/>
        </w:rPr>
        <w:t xml:space="preserve"> рабочих</w:t>
      </w:r>
      <w:r w:rsidRPr="00004F16">
        <w:rPr>
          <w:sz w:val="28"/>
          <w:szCs w:val="28"/>
        </w:rPr>
        <w:t xml:space="preserve"> дней со дня регистрации заявления и документов,</w:t>
      </w:r>
      <w:r>
        <w:rPr>
          <w:sz w:val="28"/>
          <w:szCs w:val="28"/>
        </w:rPr>
        <w:t xml:space="preserve"> предусмотренных пунктом 2.6.5 настоящего Административного регламента,</w:t>
      </w:r>
      <w:r w:rsidRPr="00004F16">
        <w:rPr>
          <w:sz w:val="28"/>
          <w:szCs w:val="28"/>
        </w:rPr>
        <w:t xml:space="preserve"> обязанность по предоставлению которых </w:t>
      </w:r>
      <w:r w:rsidRPr="00004F16">
        <w:rPr>
          <w:sz w:val="28"/>
          <w:szCs w:val="28"/>
        </w:rPr>
        <w:lastRenderedPageBreak/>
        <w:t xml:space="preserve">возложена на заявителя, проводит обследование условий жизни гражданина, выразившего желание стать </w:t>
      </w:r>
      <w:r>
        <w:rPr>
          <w:sz w:val="28"/>
          <w:szCs w:val="28"/>
        </w:rPr>
        <w:t>помощником (далее – акт обследования)</w:t>
      </w:r>
      <w:r w:rsidRPr="00004F16">
        <w:rPr>
          <w:sz w:val="28"/>
          <w:szCs w:val="28"/>
        </w:rPr>
        <w:t>, в ходе которого определяется отсутствие</w:t>
      </w:r>
      <w:r>
        <w:rPr>
          <w:sz w:val="28"/>
          <w:szCs w:val="28"/>
        </w:rPr>
        <w:t xml:space="preserve"> </w:t>
      </w:r>
      <w:r w:rsidRPr="002D6B85">
        <w:rPr>
          <w:sz w:val="28"/>
          <w:szCs w:val="28"/>
        </w:rPr>
        <w:t>(наличие)</w:t>
      </w:r>
      <w:r w:rsidRPr="00004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обстоятельств, </w:t>
      </w:r>
      <w:r w:rsidRPr="00004F16">
        <w:rPr>
          <w:sz w:val="28"/>
          <w:szCs w:val="28"/>
        </w:rPr>
        <w:t xml:space="preserve">препятствующих назначению его </w:t>
      </w:r>
      <w:r>
        <w:rPr>
          <w:sz w:val="28"/>
          <w:szCs w:val="28"/>
        </w:rPr>
        <w:t xml:space="preserve">помощником. </w:t>
      </w:r>
    </w:p>
    <w:p w:rsidR="002D6B85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Pr="00004F16">
        <w:rPr>
          <w:sz w:val="28"/>
          <w:szCs w:val="28"/>
        </w:rPr>
        <w:t xml:space="preserve">Должностное лицо, ответственное за предоставление государственной услуги, при обследовании условий жизни гражданина, выразившего желание стать </w:t>
      </w:r>
      <w:r>
        <w:rPr>
          <w:sz w:val="28"/>
          <w:szCs w:val="28"/>
        </w:rPr>
        <w:t>помощником</w:t>
      </w:r>
      <w:r w:rsidRPr="00004F16">
        <w:rPr>
          <w:sz w:val="28"/>
          <w:szCs w:val="28"/>
        </w:rPr>
        <w:t xml:space="preserve">, оценивает </w:t>
      </w:r>
      <w:r>
        <w:rPr>
          <w:sz w:val="28"/>
          <w:szCs w:val="28"/>
        </w:rPr>
        <w:t>личные качества и мотивы заявителя, способность его к выполнению обязанностей помощника.</w:t>
      </w:r>
      <w:r w:rsidRPr="00004F16">
        <w:rPr>
          <w:sz w:val="28"/>
          <w:szCs w:val="28"/>
        </w:rPr>
        <w:t xml:space="preserve"> </w:t>
      </w:r>
    </w:p>
    <w:p w:rsidR="002D6B85" w:rsidRPr="00004F16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4F16">
        <w:rPr>
          <w:sz w:val="28"/>
          <w:szCs w:val="28"/>
        </w:rPr>
        <w:t>3.</w:t>
      </w:r>
      <w:r>
        <w:rPr>
          <w:sz w:val="28"/>
          <w:szCs w:val="28"/>
        </w:rPr>
        <w:t>4.</w:t>
      </w:r>
      <w:r w:rsidRPr="00004F16">
        <w:rPr>
          <w:sz w:val="28"/>
          <w:szCs w:val="28"/>
        </w:rPr>
        <w:t xml:space="preserve">4. Должностное лицо, ответственное за предоставление государственной услуги, в течение 3-х </w:t>
      </w:r>
      <w:r>
        <w:rPr>
          <w:sz w:val="28"/>
          <w:szCs w:val="28"/>
        </w:rPr>
        <w:t xml:space="preserve">рабочих </w:t>
      </w:r>
      <w:r w:rsidRPr="00004F16">
        <w:rPr>
          <w:sz w:val="28"/>
          <w:szCs w:val="28"/>
        </w:rPr>
        <w:t xml:space="preserve">дней, со дня проведения обследования гражданина, выразившего желание стать </w:t>
      </w:r>
      <w:r>
        <w:rPr>
          <w:sz w:val="28"/>
          <w:szCs w:val="28"/>
        </w:rPr>
        <w:t>помощником</w:t>
      </w:r>
      <w:r w:rsidRPr="00004F16">
        <w:rPr>
          <w:sz w:val="28"/>
          <w:szCs w:val="28"/>
        </w:rPr>
        <w:t xml:space="preserve">, оформляет в 2-х экземплярах акт обследования </w:t>
      </w:r>
      <w:r w:rsidRPr="004B2EA1">
        <w:rPr>
          <w:sz w:val="28"/>
          <w:szCs w:val="28"/>
        </w:rPr>
        <w:t>(Приложение № 10),</w:t>
      </w:r>
      <w:r w:rsidRPr="00004F16">
        <w:rPr>
          <w:sz w:val="28"/>
          <w:szCs w:val="28"/>
        </w:rPr>
        <w:t xml:space="preserve"> в котором указывает результаты </w:t>
      </w:r>
      <w:r>
        <w:rPr>
          <w:sz w:val="28"/>
          <w:szCs w:val="28"/>
        </w:rPr>
        <w:t xml:space="preserve">обследования </w:t>
      </w:r>
      <w:r w:rsidRPr="00004F16">
        <w:rPr>
          <w:sz w:val="28"/>
          <w:szCs w:val="28"/>
        </w:rPr>
        <w:t xml:space="preserve">и основанный на них вывод о возможности (о невозможности) гражданина быть </w:t>
      </w:r>
      <w:r>
        <w:rPr>
          <w:sz w:val="28"/>
          <w:szCs w:val="28"/>
        </w:rPr>
        <w:t>помощником</w:t>
      </w:r>
      <w:r w:rsidRPr="00004F16">
        <w:rPr>
          <w:sz w:val="28"/>
          <w:szCs w:val="28"/>
        </w:rPr>
        <w:t>, подписывает их, и передает на утверждение руководителю органа опеки и попечительства.</w:t>
      </w:r>
    </w:p>
    <w:p w:rsidR="002D6B85" w:rsidRPr="00004F16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4F16">
        <w:rPr>
          <w:sz w:val="28"/>
          <w:szCs w:val="28"/>
        </w:rPr>
        <w:t>3.</w:t>
      </w:r>
      <w:r>
        <w:rPr>
          <w:sz w:val="28"/>
          <w:szCs w:val="28"/>
        </w:rPr>
        <w:t>4.5.</w:t>
      </w:r>
      <w:r w:rsidRPr="00004F16">
        <w:rPr>
          <w:sz w:val="28"/>
          <w:szCs w:val="28"/>
        </w:rPr>
        <w:t xml:space="preserve"> Руководитель органа опеки и попечительства в течение 1</w:t>
      </w:r>
      <w:r>
        <w:rPr>
          <w:sz w:val="28"/>
          <w:szCs w:val="28"/>
        </w:rPr>
        <w:t xml:space="preserve"> </w:t>
      </w:r>
      <w:r w:rsidRPr="00004F16">
        <w:rPr>
          <w:sz w:val="28"/>
          <w:szCs w:val="28"/>
        </w:rPr>
        <w:t xml:space="preserve">рабочего дня со дня получения акта обследования от должностного лица, ответственного за </w:t>
      </w:r>
      <w:r>
        <w:rPr>
          <w:sz w:val="28"/>
          <w:szCs w:val="28"/>
        </w:rPr>
        <w:t>предоставлени</w:t>
      </w:r>
      <w:r w:rsidRPr="002E671A">
        <w:rPr>
          <w:sz w:val="28"/>
          <w:szCs w:val="28"/>
        </w:rPr>
        <w:t>е</w:t>
      </w:r>
      <w:r>
        <w:rPr>
          <w:sz w:val="28"/>
          <w:szCs w:val="28"/>
        </w:rPr>
        <w:t xml:space="preserve"> государственной услуги</w:t>
      </w:r>
      <w:r w:rsidRPr="00004F16">
        <w:rPr>
          <w:sz w:val="28"/>
          <w:szCs w:val="28"/>
        </w:rPr>
        <w:t>, рассматривает</w:t>
      </w:r>
      <w:r>
        <w:rPr>
          <w:sz w:val="28"/>
          <w:szCs w:val="28"/>
        </w:rPr>
        <w:t xml:space="preserve"> его</w:t>
      </w:r>
      <w:r w:rsidRPr="00004F16">
        <w:rPr>
          <w:sz w:val="28"/>
          <w:szCs w:val="28"/>
        </w:rPr>
        <w:t>, утверждает и передает должностному лицу, ответственному за предоставление государственной услуги.</w:t>
      </w:r>
    </w:p>
    <w:p w:rsidR="002D6B85" w:rsidRPr="00004F16" w:rsidRDefault="002D6B85" w:rsidP="002D6B8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04F1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004F1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004F16">
        <w:rPr>
          <w:sz w:val="28"/>
          <w:szCs w:val="28"/>
        </w:rPr>
        <w:t xml:space="preserve">. Должностное лицо, ответственное за предоставление государственной услуги, в течение </w:t>
      </w:r>
      <w:r>
        <w:rPr>
          <w:sz w:val="28"/>
          <w:szCs w:val="28"/>
        </w:rPr>
        <w:t>3-х</w:t>
      </w:r>
      <w:r w:rsidRPr="00004F16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004F16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004F16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 xml:space="preserve">утверждения акта обследования </w:t>
      </w:r>
      <w:r w:rsidRPr="00004F16">
        <w:rPr>
          <w:sz w:val="28"/>
          <w:szCs w:val="28"/>
        </w:rPr>
        <w:t>через должностное лицо, ответственное за делопроизводство:</w:t>
      </w:r>
    </w:p>
    <w:p w:rsidR="002D6B85" w:rsidRPr="002C7058" w:rsidRDefault="002D6B85" w:rsidP="002D6B85">
      <w:pPr>
        <w:tabs>
          <w:tab w:val="left" w:pos="708"/>
          <w:tab w:val="left" w:pos="1680"/>
        </w:tabs>
        <w:autoSpaceDE w:val="0"/>
        <w:ind w:firstLine="709"/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- направляет один экземпляр акта </w:t>
      </w:r>
      <w:r w:rsidRPr="00A51797">
        <w:rPr>
          <w:sz w:val="28"/>
          <w:szCs w:val="28"/>
        </w:rPr>
        <w:t>обследования заказным</w:t>
      </w:r>
      <w:r>
        <w:rPr>
          <w:sz w:val="28"/>
          <w:szCs w:val="28"/>
        </w:rPr>
        <w:t xml:space="preserve"> </w:t>
      </w:r>
      <w:r w:rsidRPr="00004F16">
        <w:rPr>
          <w:sz w:val="28"/>
          <w:szCs w:val="28"/>
        </w:rPr>
        <w:t xml:space="preserve">почтовым отправлением гражданину, выразившему желание стать </w:t>
      </w:r>
      <w:r>
        <w:rPr>
          <w:sz w:val="28"/>
          <w:szCs w:val="28"/>
        </w:rPr>
        <w:t>помощником;</w:t>
      </w:r>
    </w:p>
    <w:p w:rsidR="002D6B85" w:rsidRPr="001A2AD1" w:rsidRDefault="002D6B85" w:rsidP="002D6B8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A2AD1">
        <w:rPr>
          <w:sz w:val="28"/>
          <w:szCs w:val="28"/>
        </w:rPr>
        <w:t xml:space="preserve">- второй экземпляр акта обследования приобщает к </w:t>
      </w:r>
      <w:r w:rsidR="00B54599" w:rsidRPr="001A2AD1">
        <w:rPr>
          <w:sz w:val="28"/>
          <w:szCs w:val="28"/>
        </w:rPr>
        <w:t>делу заявителя</w:t>
      </w:r>
      <w:r w:rsidRPr="001A2AD1">
        <w:rPr>
          <w:sz w:val="28"/>
          <w:szCs w:val="28"/>
        </w:rPr>
        <w:t>;</w:t>
      </w:r>
    </w:p>
    <w:p w:rsidR="002D6B85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2AD1">
        <w:rPr>
          <w:sz w:val="28"/>
          <w:szCs w:val="28"/>
        </w:rPr>
        <w:t>- вносит сведения о гражданине, выразившем желание стать помощником, в журнал учета граждан, выразивших желание стать помощником (Приложение № 14).</w:t>
      </w:r>
    </w:p>
    <w:p w:rsidR="00A51797" w:rsidRPr="00406B32" w:rsidRDefault="00A51797" w:rsidP="00A517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3282">
        <w:rPr>
          <w:sz w:val="28"/>
          <w:szCs w:val="28"/>
        </w:rPr>
        <w:t xml:space="preserve">Максимальный срок исполнения административных действий по проведению обследования условий жизни заявителя, утверждению акта обследования и направлению его заявителю составляет 6 </w:t>
      </w:r>
      <w:r>
        <w:rPr>
          <w:sz w:val="28"/>
          <w:szCs w:val="28"/>
        </w:rPr>
        <w:t xml:space="preserve">рабочих </w:t>
      </w:r>
      <w:r w:rsidRPr="003E3282">
        <w:rPr>
          <w:sz w:val="28"/>
          <w:szCs w:val="28"/>
        </w:rPr>
        <w:t>дней.</w:t>
      </w:r>
      <w:r>
        <w:rPr>
          <w:sz w:val="28"/>
          <w:szCs w:val="28"/>
        </w:rPr>
        <w:t xml:space="preserve"> </w:t>
      </w:r>
    </w:p>
    <w:p w:rsidR="002D6B85" w:rsidRDefault="002D6B85" w:rsidP="002D6B85">
      <w:pPr>
        <w:ind w:firstLine="567"/>
        <w:jc w:val="center"/>
        <w:rPr>
          <w:b/>
          <w:sz w:val="28"/>
          <w:szCs w:val="28"/>
        </w:rPr>
      </w:pPr>
    </w:p>
    <w:p w:rsidR="002D6B85" w:rsidRPr="00004F16" w:rsidRDefault="002D6B85" w:rsidP="002D6B85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004F16">
        <w:rPr>
          <w:b/>
          <w:sz w:val="28"/>
          <w:szCs w:val="28"/>
        </w:rPr>
        <w:t xml:space="preserve">. Принятие решения об установлении либо </w:t>
      </w:r>
      <w:r>
        <w:rPr>
          <w:b/>
          <w:sz w:val="28"/>
          <w:szCs w:val="28"/>
        </w:rPr>
        <w:t xml:space="preserve">об </w:t>
      </w:r>
      <w:r w:rsidRPr="00004F16">
        <w:rPr>
          <w:b/>
          <w:sz w:val="28"/>
          <w:szCs w:val="28"/>
        </w:rPr>
        <w:t xml:space="preserve">отказе в установлении патронажа </w:t>
      </w:r>
    </w:p>
    <w:p w:rsidR="002D6B85" w:rsidRPr="00004F16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6B85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1797">
        <w:rPr>
          <w:sz w:val="28"/>
          <w:szCs w:val="28"/>
        </w:rPr>
        <w:t>3.5.1. Основанием для начала выполнения административной процедуры является получение должностным лицом, ответственным за предоставление государственной услуги утвержденного акта обследования.</w:t>
      </w:r>
      <w:r>
        <w:rPr>
          <w:sz w:val="28"/>
          <w:szCs w:val="28"/>
        </w:rPr>
        <w:t xml:space="preserve"> </w:t>
      </w:r>
    </w:p>
    <w:p w:rsidR="002D6B85" w:rsidRPr="00A51797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004F16">
        <w:rPr>
          <w:sz w:val="28"/>
          <w:szCs w:val="28"/>
        </w:rPr>
        <w:t xml:space="preserve">Должностное лицо, ответственное за предоставление государственной услуги, </w:t>
      </w:r>
      <w:r w:rsidRPr="00A51797">
        <w:rPr>
          <w:sz w:val="28"/>
          <w:szCs w:val="28"/>
        </w:rPr>
        <w:t>в течение 1 рабочего дня, со дня получения утвержденного акта обследования:</w:t>
      </w:r>
    </w:p>
    <w:p w:rsidR="002D6B85" w:rsidRPr="00A51797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1797">
        <w:rPr>
          <w:sz w:val="28"/>
          <w:szCs w:val="28"/>
        </w:rPr>
        <w:t>- подготавливает в 3-х экземплярах проект решения органа опеки и попечительства об установлении патронажа (Приложение №11)</w:t>
      </w:r>
      <w:r w:rsidRPr="00A51797">
        <w:t xml:space="preserve"> </w:t>
      </w:r>
      <w:r w:rsidRPr="00A51797">
        <w:rPr>
          <w:sz w:val="28"/>
          <w:szCs w:val="28"/>
        </w:rPr>
        <w:t xml:space="preserve">передает на подпись руководителю органа опеки и попечительства; </w:t>
      </w:r>
    </w:p>
    <w:p w:rsidR="002D6B85" w:rsidRPr="00A51797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1797">
        <w:rPr>
          <w:sz w:val="28"/>
          <w:szCs w:val="28"/>
        </w:rPr>
        <w:lastRenderedPageBreak/>
        <w:t xml:space="preserve">- при наличии оснований для отказа в предоставлении государственной услуги, указанных в пункте 2.7.2 настоящего Административного регламента, </w:t>
      </w:r>
    </w:p>
    <w:p w:rsidR="002D6B85" w:rsidRPr="00004F16" w:rsidRDefault="002D6B85" w:rsidP="002D6B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1797">
        <w:rPr>
          <w:sz w:val="28"/>
          <w:szCs w:val="28"/>
        </w:rPr>
        <w:t>подготавливает в 3-х экземплярах проект решения об отказе в установлении патронажа (Приложение № 12) с указанием причин отказа и передает вместе с заявлением и комплектом документов гражданина, нуждающегося в установлении патронажа, передает на подпись руководителю органа опеки и попечительства.</w:t>
      </w:r>
    </w:p>
    <w:p w:rsidR="002D6B85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3061">
        <w:rPr>
          <w:sz w:val="28"/>
          <w:szCs w:val="28"/>
        </w:rPr>
        <w:t>3.</w:t>
      </w:r>
      <w:r w:rsidR="00A51797">
        <w:rPr>
          <w:sz w:val="28"/>
          <w:szCs w:val="28"/>
        </w:rPr>
        <w:t>5.3.</w:t>
      </w:r>
      <w:r w:rsidRPr="00413061">
        <w:rPr>
          <w:sz w:val="28"/>
          <w:szCs w:val="28"/>
        </w:rPr>
        <w:t xml:space="preserve"> Руководитель органа опеки и попечительства в день получения </w:t>
      </w:r>
      <w:r>
        <w:rPr>
          <w:sz w:val="28"/>
          <w:szCs w:val="28"/>
        </w:rPr>
        <w:t>3</w:t>
      </w:r>
      <w:r w:rsidRPr="00413061">
        <w:rPr>
          <w:sz w:val="28"/>
          <w:szCs w:val="28"/>
        </w:rPr>
        <w:t>-х экземпляров проекта решения органа опеки и попечительства о</w:t>
      </w:r>
      <w:r>
        <w:rPr>
          <w:sz w:val="28"/>
          <w:szCs w:val="28"/>
        </w:rPr>
        <w:t xml:space="preserve">б установлении патронажа </w:t>
      </w:r>
      <w:r w:rsidRPr="00413061">
        <w:rPr>
          <w:sz w:val="28"/>
          <w:szCs w:val="28"/>
        </w:rPr>
        <w:t xml:space="preserve">либо об отказе в </w:t>
      </w:r>
      <w:r>
        <w:rPr>
          <w:sz w:val="28"/>
          <w:szCs w:val="28"/>
        </w:rPr>
        <w:t>установлении патронажа</w:t>
      </w:r>
      <w:r w:rsidRPr="00413061">
        <w:rPr>
          <w:sz w:val="28"/>
          <w:szCs w:val="28"/>
        </w:rPr>
        <w:t>, рассматривает и подписывает указанное решение</w:t>
      </w:r>
      <w:r>
        <w:rPr>
          <w:sz w:val="28"/>
          <w:szCs w:val="28"/>
        </w:rPr>
        <w:t xml:space="preserve"> </w:t>
      </w:r>
      <w:r w:rsidRPr="00A51797">
        <w:rPr>
          <w:sz w:val="28"/>
          <w:szCs w:val="28"/>
        </w:rPr>
        <w:t>в 3-х экземплярах</w:t>
      </w:r>
      <w:r w:rsidRPr="00413061">
        <w:rPr>
          <w:sz w:val="28"/>
          <w:szCs w:val="28"/>
        </w:rPr>
        <w:t xml:space="preserve"> и передает должностному лицу, ответственному за предоставление государственной услуги.</w:t>
      </w:r>
    </w:p>
    <w:p w:rsidR="002D6B85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1797">
        <w:rPr>
          <w:sz w:val="28"/>
          <w:szCs w:val="28"/>
        </w:rPr>
        <w:t xml:space="preserve">Максимальный срок исполнения административной процедуры - 15 рабочих дней со дня регистрации заявления и документов, предусмотренных в </w:t>
      </w:r>
      <w:hyperlink r:id="rId17" w:history="1">
        <w:hyperlink r:id="rId18" w:history="1">
          <w:r w:rsidRPr="00A51797">
            <w:rPr>
              <w:rStyle w:val="a9"/>
              <w:color w:val="auto"/>
              <w:sz w:val="28"/>
              <w:szCs w:val="28"/>
              <w:u w:val="none"/>
            </w:rPr>
            <w:t>пункте 2.6.</w:t>
          </w:r>
        </w:hyperlink>
        <w:r w:rsidRPr="00A51797">
          <w:rPr>
            <w:rStyle w:val="a9"/>
            <w:color w:val="auto"/>
            <w:sz w:val="28"/>
            <w:szCs w:val="28"/>
            <w:u w:val="none"/>
          </w:rPr>
          <w:t>5</w:t>
        </w:r>
      </w:hyperlink>
      <w:r w:rsidRPr="00A51797">
        <w:rPr>
          <w:sz w:val="28"/>
          <w:szCs w:val="28"/>
        </w:rPr>
        <w:t xml:space="preserve"> настоящего Административного регламента.</w:t>
      </w:r>
    </w:p>
    <w:p w:rsidR="002D6B85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6B85" w:rsidRPr="001C56C5" w:rsidRDefault="002D6B85" w:rsidP="002D6B85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51797">
        <w:rPr>
          <w:b/>
          <w:sz w:val="28"/>
          <w:szCs w:val="28"/>
        </w:rPr>
        <w:t>3.6. Выдача (направление) заявителю результата предоставления государственной услуги</w:t>
      </w:r>
    </w:p>
    <w:p w:rsidR="002D6B85" w:rsidRPr="00004F16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6B85" w:rsidRPr="001A2AD1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2AD1">
        <w:rPr>
          <w:sz w:val="28"/>
          <w:szCs w:val="28"/>
        </w:rPr>
        <w:t>3.6.1. Основанием для начала исполнения административной процедуры является получение должностным лицом, ответственным за предоставление государственной услуги решения органа опеки и попечительства об установлении патронажа либо об отказе в установлении патронажа от руководителя органа опеки и попечительства</w:t>
      </w:r>
      <w:r w:rsidR="00B54599" w:rsidRPr="001A2AD1">
        <w:rPr>
          <w:sz w:val="28"/>
          <w:szCs w:val="28"/>
        </w:rPr>
        <w:t xml:space="preserve"> (далее – решение)</w:t>
      </w:r>
      <w:r w:rsidRPr="001A2AD1">
        <w:rPr>
          <w:sz w:val="28"/>
          <w:szCs w:val="28"/>
        </w:rPr>
        <w:t>.</w:t>
      </w:r>
    </w:p>
    <w:p w:rsidR="002D6B85" w:rsidRPr="001A2AD1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2AD1">
        <w:rPr>
          <w:sz w:val="28"/>
          <w:szCs w:val="28"/>
        </w:rPr>
        <w:t>3.6.2. Должностное лицо, ответственное за предоставление государственной услуги, в течение 3 рабочих дней со дня получения от руководителя органа опеки и попечительства 3-х экземпляров подписанного решения:</w:t>
      </w:r>
    </w:p>
    <w:p w:rsidR="002D6B85" w:rsidRPr="00004F16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2AD1">
        <w:rPr>
          <w:sz w:val="28"/>
          <w:szCs w:val="28"/>
        </w:rPr>
        <w:t>- регистрирует решение в</w:t>
      </w:r>
      <w:r w:rsidRPr="00004F16">
        <w:rPr>
          <w:sz w:val="28"/>
          <w:szCs w:val="28"/>
        </w:rPr>
        <w:t xml:space="preserve"> журнале </w:t>
      </w:r>
      <w:r>
        <w:rPr>
          <w:sz w:val="28"/>
          <w:szCs w:val="28"/>
        </w:rPr>
        <w:t xml:space="preserve">учета и </w:t>
      </w:r>
      <w:r w:rsidRPr="00004F16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 xml:space="preserve">заявлений на установление (прекращение) патронажа (приложение № 13) </w:t>
      </w:r>
      <w:r w:rsidRPr="00004F16">
        <w:rPr>
          <w:sz w:val="28"/>
          <w:szCs w:val="28"/>
        </w:rPr>
        <w:t xml:space="preserve">и заверяет печатью органа опеки и попечительства; </w:t>
      </w:r>
    </w:p>
    <w:p w:rsidR="002D6B85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4F16">
        <w:rPr>
          <w:sz w:val="28"/>
          <w:szCs w:val="28"/>
        </w:rPr>
        <w:t>- направляет</w:t>
      </w:r>
      <w:r>
        <w:rPr>
          <w:sz w:val="28"/>
          <w:szCs w:val="28"/>
        </w:rPr>
        <w:t xml:space="preserve"> гражданину, выразившему желание стать помощником, и</w:t>
      </w:r>
      <w:r w:rsidRPr="00004F16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гражданину, нуждающе</w:t>
      </w:r>
      <w:r w:rsidRPr="002E671A">
        <w:rPr>
          <w:sz w:val="28"/>
          <w:szCs w:val="28"/>
        </w:rPr>
        <w:t>мус</w:t>
      </w:r>
      <w:r>
        <w:rPr>
          <w:sz w:val="28"/>
          <w:szCs w:val="28"/>
        </w:rPr>
        <w:t xml:space="preserve">я в установлении патронажа, </w:t>
      </w:r>
      <w:r w:rsidRPr="00004F16">
        <w:rPr>
          <w:sz w:val="28"/>
          <w:szCs w:val="28"/>
        </w:rPr>
        <w:t xml:space="preserve">заказным почтовым отправлением </w:t>
      </w:r>
      <w:r>
        <w:rPr>
          <w:sz w:val="28"/>
          <w:szCs w:val="28"/>
        </w:rPr>
        <w:t xml:space="preserve">или </w:t>
      </w:r>
      <w:r w:rsidRPr="00A51797">
        <w:rPr>
          <w:sz w:val="28"/>
          <w:szCs w:val="28"/>
        </w:rPr>
        <w:t>выдает под роспись один экземпляр решения</w:t>
      </w:r>
      <w:r>
        <w:rPr>
          <w:sz w:val="28"/>
          <w:szCs w:val="28"/>
        </w:rPr>
        <w:t>;</w:t>
      </w:r>
    </w:p>
    <w:p w:rsidR="002D6B85" w:rsidRPr="00004F16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5E6B20">
        <w:rPr>
          <w:sz w:val="28"/>
          <w:szCs w:val="28"/>
        </w:rPr>
        <w:t>сли заявление получено в электронном виде и в нем</w:t>
      </w:r>
      <w:r w:rsidRPr="005E6B20">
        <w:rPr>
          <w:bCs/>
          <w:sz w:val="28"/>
          <w:szCs w:val="28"/>
        </w:rPr>
        <w:t xml:space="preserve"> </w:t>
      </w:r>
      <w:r w:rsidRPr="005E6B20">
        <w:rPr>
          <w:sz w:val="28"/>
          <w:szCs w:val="28"/>
        </w:rPr>
        <w:t xml:space="preserve">было указано на необходимость направления принятого решения органа опеки и попечительства в форме электронного документа - формирует </w:t>
      </w:r>
      <w:r w:rsidRPr="001A2AD1">
        <w:rPr>
          <w:sz w:val="28"/>
          <w:szCs w:val="28"/>
        </w:rPr>
        <w:t>копию решения</w:t>
      </w:r>
      <w:r w:rsidRPr="005E6B20">
        <w:rPr>
          <w:sz w:val="28"/>
          <w:szCs w:val="28"/>
        </w:rPr>
        <w:t xml:space="preserve"> в электронном виде (изготавл</w:t>
      </w:r>
      <w:r w:rsidR="00BC5227">
        <w:rPr>
          <w:sz w:val="28"/>
          <w:szCs w:val="28"/>
        </w:rPr>
        <w:t>ивает сканкопию), подписывает</w:t>
      </w:r>
      <w:r w:rsidRPr="005E6B20">
        <w:rPr>
          <w:sz w:val="28"/>
          <w:szCs w:val="28"/>
        </w:rPr>
        <w:t xml:space="preserve"> усиленной квалифицированной электронной подписью уполномоченного лица и направляет заявителю</w:t>
      </w:r>
      <w:r>
        <w:rPr>
          <w:sz w:val="28"/>
          <w:szCs w:val="28"/>
        </w:rPr>
        <w:t>;</w:t>
      </w:r>
    </w:p>
    <w:p w:rsidR="002D6B85" w:rsidRPr="00004F16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4F16">
        <w:rPr>
          <w:sz w:val="28"/>
          <w:szCs w:val="28"/>
        </w:rPr>
        <w:t>- приобщает к личному делу</w:t>
      </w:r>
      <w:r w:rsidRPr="00F17AF8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гражданина, нуждающегося в установлении патронажа,</w:t>
      </w:r>
      <w:r w:rsidRPr="00004F16">
        <w:rPr>
          <w:sz w:val="28"/>
          <w:szCs w:val="28"/>
        </w:rPr>
        <w:t xml:space="preserve"> второй экземпляр решения;</w:t>
      </w:r>
    </w:p>
    <w:p w:rsidR="002D6B85" w:rsidRPr="00004F16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4F16">
        <w:rPr>
          <w:sz w:val="28"/>
          <w:szCs w:val="28"/>
        </w:rPr>
        <w:t>- вносит сведения о</w:t>
      </w:r>
      <w:r>
        <w:rPr>
          <w:sz w:val="28"/>
          <w:szCs w:val="28"/>
        </w:rPr>
        <w:t xml:space="preserve"> назначении помощником </w:t>
      </w:r>
      <w:r w:rsidRPr="00004F16">
        <w:rPr>
          <w:sz w:val="28"/>
          <w:szCs w:val="28"/>
        </w:rPr>
        <w:t xml:space="preserve">в журнал </w:t>
      </w:r>
      <w:r>
        <w:rPr>
          <w:sz w:val="28"/>
          <w:szCs w:val="28"/>
        </w:rPr>
        <w:t xml:space="preserve">учета и </w:t>
      </w:r>
      <w:r w:rsidRPr="00004F16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>заявлений на установление (прекращение) патронажа и журнал учета граждан, выразивших желание стать помощником. (Приложение № 13, 14).</w:t>
      </w:r>
    </w:p>
    <w:p w:rsidR="002D6B85" w:rsidRPr="00D45818" w:rsidRDefault="002D6B85" w:rsidP="00A51797">
      <w:pPr>
        <w:autoSpaceDE w:val="0"/>
        <w:ind w:firstLine="567"/>
        <w:jc w:val="both"/>
        <w:rPr>
          <w:sz w:val="28"/>
          <w:szCs w:val="28"/>
        </w:rPr>
      </w:pPr>
      <w:r w:rsidRPr="00A51797">
        <w:rPr>
          <w:sz w:val="28"/>
          <w:szCs w:val="28"/>
        </w:rPr>
        <w:lastRenderedPageBreak/>
        <w:t>Максимальный срок исполнения административной процедуры составляет 3 рабочих дня со дня подписания решения органа опеки и попечительства об установлении патронажа либо об отказе в установлении патронажа.</w:t>
      </w:r>
    </w:p>
    <w:p w:rsidR="002D6B85" w:rsidRDefault="002D6B85" w:rsidP="00C31B7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D4F36" w:rsidRPr="00582C0E" w:rsidRDefault="006D4F36" w:rsidP="006D4F36">
      <w:pPr>
        <w:autoSpaceDE w:val="0"/>
        <w:ind w:firstLine="540"/>
        <w:rPr>
          <w:b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</w:t>
      </w:r>
      <w:r w:rsidRPr="00582C0E">
        <w:rPr>
          <w:b/>
          <w:sz w:val="28"/>
          <w:szCs w:val="28"/>
        </w:rPr>
        <w:t>4. ФОРМЫ КОНТРОЛЯ ЗА ИСПОЛНЕНИЕМ</w:t>
      </w:r>
    </w:p>
    <w:p w:rsidR="006D4F36" w:rsidRPr="00582C0E" w:rsidRDefault="006D4F36" w:rsidP="006D4F36">
      <w:pPr>
        <w:jc w:val="center"/>
        <w:rPr>
          <w:b/>
          <w:sz w:val="28"/>
          <w:szCs w:val="28"/>
        </w:rPr>
      </w:pPr>
      <w:r w:rsidRPr="00582C0E">
        <w:rPr>
          <w:b/>
          <w:sz w:val="28"/>
          <w:szCs w:val="28"/>
        </w:rPr>
        <w:t>АДМИНИСТРАТИВНОГО РЕГЛАМЕНТА</w:t>
      </w:r>
    </w:p>
    <w:p w:rsidR="006D4F36" w:rsidRDefault="006D4F36" w:rsidP="006D4F36">
      <w:pPr>
        <w:jc w:val="center"/>
        <w:rPr>
          <w:b/>
          <w:sz w:val="28"/>
          <w:szCs w:val="28"/>
        </w:rPr>
      </w:pPr>
    </w:p>
    <w:p w:rsidR="001A2458" w:rsidRPr="00582C0E" w:rsidRDefault="001A2458" w:rsidP="006D4F36">
      <w:pPr>
        <w:jc w:val="center"/>
        <w:rPr>
          <w:b/>
          <w:sz w:val="28"/>
          <w:szCs w:val="28"/>
        </w:rPr>
      </w:pPr>
    </w:p>
    <w:p w:rsidR="006D4F36" w:rsidRPr="00582C0E" w:rsidRDefault="006D4F36" w:rsidP="006D4F36">
      <w:pPr>
        <w:jc w:val="center"/>
        <w:rPr>
          <w:b/>
          <w:sz w:val="28"/>
          <w:szCs w:val="28"/>
        </w:rPr>
      </w:pPr>
      <w:r w:rsidRPr="00582C0E">
        <w:rPr>
          <w:sz w:val="28"/>
          <w:szCs w:val="28"/>
        </w:rPr>
        <w:t xml:space="preserve"> </w:t>
      </w:r>
      <w:r w:rsidRPr="00582C0E">
        <w:rPr>
          <w:b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</w:p>
    <w:p w:rsidR="006D4F36" w:rsidRPr="00582C0E" w:rsidRDefault="006D4F36" w:rsidP="006D4F36">
      <w:pPr>
        <w:jc w:val="center"/>
        <w:rPr>
          <w:b/>
          <w:sz w:val="28"/>
          <w:szCs w:val="28"/>
        </w:rPr>
      </w:pPr>
      <w:r w:rsidRPr="00582C0E">
        <w:rPr>
          <w:b/>
          <w:sz w:val="28"/>
          <w:szCs w:val="28"/>
        </w:rPr>
        <w:t>устанавливающих требования к предоставлению государственной услуги, а также за принятием решений ответственными должностными лицами</w:t>
      </w:r>
    </w:p>
    <w:p w:rsidR="006D4F36" w:rsidRPr="00582C0E" w:rsidRDefault="006D4F36" w:rsidP="006D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561" w:rsidRPr="00F13561" w:rsidRDefault="006D4F36" w:rsidP="006D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61">
        <w:rPr>
          <w:rFonts w:ascii="Times New Roman" w:hAnsi="Times New Roman" w:cs="Times New Roman"/>
          <w:sz w:val="28"/>
          <w:szCs w:val="28"/>
        </w:rPr>
        <w:t xml:space="preserve">4.1.1. </w:t>
      </w:r>
      <w:r w:rsidR="00F13561" w:rsidRPr="00F13561">
        <w:rPr>
          <w:rFonts w:ascii="Times New Roman" w:hAnsi="Times New Roman" w:cs="Times New Roman"/>
          <w:sz w:val="28"/>
          <w:szCs w:val="28"/>
        </w:rPr>
        <w:t>Текущий контроль соблюдения и исполнения должностными лицами органов опеки и попечительства положений настоящего административного регламента, нормативных правовых актов Мурманской области осуществляется руководителем органа опеки и попечительства или лицом, его замещающим.</w:t>
      </w:r>
    </w:p>
    <w:p w:rsidR="006D4F36" w:rsidRPr="00582C0E" w:rsidRDefault="006D4F36" w:rsidP="006D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0E">
        <w:rPr>
          <w:rFonts w:ascii="Times New Roman" w:hAnsi="Times New Roman" w:cs="Times New Roman"/>
          <w:sz w:val="28"/>
          <w:szCs w:val="28"/>
        </w:rPr>
        <w:t>4.1.2.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D4F36" w:rsidRPr="00582C0E" w:rsidRDefault="006D4F36" w:rsidP="006D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F36" w:rsidRPr="00582C0E" w:rsidRDefault="006D4F36" w:rsidP="006D4F36">
      <w:pPr>
        <w:jc w:val="center"/>
        <w:rPr>
          <w:b/>
          <w:sz w:val="28"/>
          <w:szCs w:val="28"/>
        </w:rPr>
      </w:pPr>
      <w:r w:rsidRPr="00582C0E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6D4F36" w:rsidRPr="00582C0E" w:rsidRDefault="006D4F36" w:rsidP="006D4F36">
      <w:pPr>
        <w:ind w:firstLine="708"/>
        <w:jc w:val="both"/>
        <w:rPr>
          <w:sz w:val="28"/>
          <w:szCs w:val="28"/>
        </w:rPr>
      </w:pPr>
    </w:p>
    <w:p w:rsidR="00181FA1" w:rsidRPr="00582C0E" w:rsidRDefault="00181FA1" w:rsidP="00181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0E">
        <w:rPr>
          <w:rFonts w:ascii="Times New Roman" w:hAnsi="Times New Roman" w:cs="Times New Roman"/>
          <w:sz w:val="28"/>
          <w:szCs w:val="28"/>
        </w:rPr>
        <w:t>4.2.1. Проверки полноты и качества предоставления государственной услуги в виде проверок осуществляются на основании индивидуальных правовых актов (приказов) Министерства.</w:t>
      </w:r>
    </w:p>
    <w:p w:rsidR="00181FA1" w:rsidRPr="00582C0E" w:rsidRDefault="00181FA1" w:rsidP="00181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0E">
        <w:rPr>
          <w:rFonts w:ascii="Times New Roman" w:hAnsi="Times New Roman" w:cs="Times New Roman"/>
          <w:sz w:val="28"/>
          <w:szCs w:val="28"/>
        </w:rPr>
        <w:t>4.2.2. Проверки могут быть плановыми (осуществляться на основании полугодовых или годовых планов работы Министерства) и внеплановыми. При проверке могут рассматриваться все вопросы, связанные с предоставлением государственной услуги (комплексные проверки) или отдельные вопросы (тематические проверки). Проверка также может проводиться по обращению заявителя или других заинтересованных лиц.</w:t>
      </w:r>
    </w:p>
    <w:p w:rsidR="00181FA1" w:rsidRPr="00582C0E" w:rsidRDefault="00181FA1" w:rsidP="00181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0E">
        <w:rPr>
          <w:rFonts w:ascii="Times New Roman" w:hAnsi="Times New Roman" w:cs="Times New Roman"/>
          <w:sz w:val="28"/>
          <w:szCs w:val="28"/>
        </w:rPr>
        <w:t xml:space="preserve">4.2.3. Для проведения проверки полноты и качества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министр или лицо, его замещающее,</w:t>
      </w:r>
      <w:r w:rsidRPr="00582C0E">
        <w:rPr>
          <w:rFonts w:ascii="Times New Roman" w:hAnsi="Times New Roman" w:cs="Times New Roman"/>
          <w:sz w:val="28"/>
          <w:szCs w:val="28"/>
        </w:rPr>
        <w:t xml:space="preserve"> назначает должностных лиц Министерства, ответственных за проведение проверки, а также перечень вопросов, подлежащих рассмотрению в ходе проверки.</w:t>
      </w:r>
    </w:p>
    <w:p w:rsidR="00181FA1" w:rsidRPr="00950ED3" w:rsidRDefault="00181FA1" w:rsidP="0018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ED3">
        <w:rPr>
          <w:sz w:val="28"/>
          <w:szCs w:val="28"/>
        </w:rPr>
        <w:lastRenderedPageBreak/>
        <w:t>Результаты проверки оформляются в виде акта, в котором отмечаются</w:t>
      </w:r>
      <w:r>
        <w:rPr>
          <w:sz w:val="28"/>
          <w:szCs w:val="28"/>
        </w:rPr>
        <w:t xml:space="preserve"> </w:t>
      </w:r>
      <w:r w:rsidRPr="00950ED3">
        <w:rPr>
          <w:sz w:val="28"/>
          <w:szCs w:val="28"/>
        </w:rPr>
        <w:t>выявленные несоответствия Административному регламенту, нарушения</w:t>
      </w:r>
      <w:r>
        <w:rPr>
          <w:sz w:val="28"/>
          <w:szCs w:val="28"/>
        </w:rPr>
        <w:t xml:space="preserve"> </w:t>
      </w:r>
      <w:r w:rsidRPr="00950ED3">
        <w:rPr>
          <w:sz w:val="28"/>
          <w:szCs w:val="28"/>
        </w:rPr>
        <w:t>законодательства Российской Федерации.</w:t>
      </w:r>
    </w:p>
    <w:p w:rsidR="00181FA1" w:rsidRDefault="00181FA1" w:rsidP="0018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0F7">
        <w:rPr>
          <w:sz w:val="28"/>
          <w:szCs w:val="28"/>
        </w:rPr>
        <w:t>Акт подписывается должностными лицами Министерства, проводившими проверку, передается (направляется) руководителю проверенного органа опеки и попечительства, который делает запись о получении экземпляра акта проверки на последнем листе акта и в течение 3 рабочих дней направляется министру или лицу, его замещающему.</w:t>
      </w:r>
    </w:p>
    <w:p w:rsidR="00181FA1" w:rsidRDefault="00181FA1" w:rsidP="0018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ED3">
        <w:rPr>
          <w:sz w:val="28"/>
          <w:szCs w:val="28"/>
        </w:rPr>
        <w:t xml:space="preserve">4.2.4. </w:t>
      </w:r>
      <w:r w:rsidR="00F13561">
        <w:rPr>
          <w:sz w:val="28"/>
          <w:szCs w:val="28"/>
        </w:rPr>
        <w:t xml:space="preserve">В случае выявления </w:t>
      </w:r>
      <w:r w:rsidR="00F13561" w:rsidRPr="00950ED3">
        <w:rPr>
          <w:sz w:val="28"/>
          <w:szCs w:val="28"/>
        </w:rPr>
        <w:t>нарушений прав</w:t>
      </w:r>
      <w:r w:rsidR="00F13561">
        <w:rPr>
          <w:sz w:val="28"/>
          <w:szCs w:val="28"/>
        </w:rPr>
        <w:t xml:space="preserve"> заявителей </w:t>
      </w:r>
      <w:r w:rsidR="00F13561" w:rsidRPr="00827663">
        <w:rPr>
          <w:sz w:val="28"/>
          <w:szCs w:val="28"/>
        </w:rPr>
        <w:t>Министерство направляет руководителю органа опеки и попечительства письменное предписание об устранении допущенных нарушений.</w:t>
      </w:r>
    </w:p>
    <w:p w:rsidR="006D4F36" w:rsidRDefault="006D4F36" w:rsidP="006D4F36">
      <w:pPr>
        <w:jc w:val="center"/>
        <w:rPr>
          <w:b/>
          <w:sz w:val="28"/>
          <w:szCs w:val="28"/>
        </w:rPr>
      </w:pPr>
    </w:p>
    <w:p w:rsidR="002F2D55" w:rsidRPr="00004F16" w:rsidRDefault="006D4F36" w:rsidP="002F2D55">
      <w:pPr>
        <w:jc w:val="center"/>
        <w:rPr>
          <w:b/>
          <w:sz w:val="28"/>
          <w:szCs w:val="28"/>
        </w:rPr>
      </w:pPr>
      <w:r w:rsidRPr="00582C0E">
        <w:rPr>
          <w:b/>
          <w:sz w:val="28"/>
          <w:szCs w:val="28"/>
        </w:rPr>
        <w:t xml:space="preserve">4.3. </w:t>
      </w:r>
      <w:r w:rsidR="002F2D55" w:rsidRPr="00004F16">
        <w:rPr>
          <w:b/>
          <w:sz w:val="28"/>
          <w:szCs w:val="28"/>
        </w:rPr>
        <w:t>Ответственность должностных лиц органов опеки и попечительства за решения и действия (бездействие), принимаемые (осуществляемые) в ходе предоставления государственной услуги</w:t>
      </w:r>
    </w:p>
    <w:p w:rsidR="006D4F36" w:rsidRPr="00582C0E" w:rsidRDefault="006D4F36" w:rsidP="006D4F36">
      <w:pPr>
        <w:jc w:val="both"/>
        <w:rPr>
          <w:b/>
          <w:sz w:val="28"/>
          <w:szCs w:val="28"/>
        </w:rPr>
      </w:pPr>
    </w:p>
    <w:p w:rsidR="002F2D55" w:rsidRPr="00004F16" w:rsidRDefault="002F2D55" w:rsidP="002F2D55">
      <w:pPr>
        <w:ind w:firstLine="709"/>
        <w:jc w:val="both"/>
        <w:rPr>
          <w:sz w:val="28"/>
          <w:szCs w:val="28"/>
        </w:rPr>
      </w:pPr>
      <w:r w:rsidRPr="00004F16">
        <w:rPr>
          <w:sz w:val="28"/>
          <w:szCs w:val="28"/>
        </w:rPr>
        <w:t>4.3.1. Должностные лица органов опеки и попечительства, ответственные за предоставление государственной услуги, в том числе за консультирование, несут персональную ответственность за предоставление государственной услуги, неразглашение персональных сведений заявителей.</w:t>
      </w:r>
    </w:p>
    <w:p w:rsidR="002F2D55" w:rsidRPr="00004F16" w:rsidRDefault="002F2D55" w:rsidP="002F2D55">
      <w:pPr>
        <w:autoSpaceDE w:val="0"/>
        <w:ind w:firstLine="720"/>
        <w:jc w:val="both"/>
        <w:rPr>
          <w:sz w:val="28"/>
          <w:szCs w:val="28"/>
        </w:rPr>
      </w:pPr>
      <w:r w:rsidRPr="00004F16">
        <w:rPr>
          <w:sz w:val="28"/>
          <w:szCs w:val="28"/>
        </w:rPr>
        <w:t>Персональная ответственность за соблюдение должностными лицами органов опеки и попечительства требований Административного регламента закреплена в должностных регламентах</w:t>
      </w:r>
      <w:r>
        <w:rPr>
          <w:sz w:val="28"/>
          <w:szCs w:val="28"/>
        </w:rPr>
        <w:t xml:space="preserve"> (должностных инструкциях)</w:t>
      </w:r>
      <w:r w:rsidRPr="00004F16">
        <w:rPr>
          <w:sz w:val="28"/>
          <w:szCs w:val="28"/>
        </w:rPr>
        <w:t>, утверждаемых руководителем органа опеки и попечительства или иным уполномоченным им лицом.</w:t>
      </w:r>
    </w:p>
    <w:p w:rsidR="002F2D55" w:rsidRPr="00004F16" w:rsidRDefault="002F2D55" w:rsidP="00BC2820">
      <w:pPr>
        <w:autoSpaceDE w:val="0"/>
        <w:ind w:firstLine="720"/>
        <w:jc w:val="both"/>
        <w:rPr>
          <w:sz w:val="28"/>
          <w:szCs w:val="28"/>
        </w:rPr>
      </w:pPr>
      <w:r w:rsidRPr="00004F16">
        <w:rPr>
          <w:sz w:val="28"/>
          <w:szCs w:val="28"/>
        </w:rPr>
        <w:t>4.3.2.</w:t>
      </w:r>
      <w:r w:rsidRPr="00004F16">
        <w:t xml:space="preserve"> </w:t>
      </w:r>
      <w:r w:rsidRPr="00004F16">
        <w:rPr>
          <w:sz w:val="28"/>
          <w:szCs w:val="28"/>
        </w:rPr>
        <w:t>Должностное лицо органа опеки и попечительства, ответственное за прием и консультирование граждан</w:t>
      </w:r>
      <w:r w:rsidR="005F3F60">
        <w:rPr>
          <w:sz w:val="28"/>
          <w:szCs w:val="28"/>
        </w:rPr>
        <w:t>,</w:t>
      </w:r>
      <w:r w:rsidRPr="00004F16">
        <w:rPr>
          <w:sz w:val="28"/>
          <w:szCs w:val="28"/>
        </w:rPr>
        <w:t xml:space="preserve"> несет персональную ответственность за полноту, грамотность и доступность проведенного консультирования.</w:t>
      </w:r>
    </w:p>
    <w:p w:rsidR="00171451" w:rsidRPr="00004F16" w:rsidRDefault="00171451" w:rsidP="00BC2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>Должностное лицо органа опеки и попечительства, ответственное за предоставление государственной услуги, несет персональную ответственность за прием документов для предоставления государственной услуги, подготовку необходимых документов в ходе предоставления государственно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04F16">
        <w:rPr>
          <w:rFonts w:ascii="Times New Roman" w:hAnsi="Times New Roman" w:cs="Times New Roman"/>
          <w:sz w:val="28"/>
          <w:szCs w:val="28"/>
        </w:rPr>
        <w:t xml:space="preserve"> услуги в соответствии с требованиями Административного регламента, законодательством Российской Федерации. </w:t>
      </w:r>
    </w:p>
    <w:p w:rsidR="002F2D55" w:rsidRPr="00004F16" w:rsidRDefault="002F2D55" w:rsidP="002F2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>Должностное лицо органа опеки и попечительства, ответственное за вынесение решения о предоставлении государственной услуги</w:t>
      </w:r>
      <w:r w:rsidR="005F3F60">
        <w:rPr>
          <w:rFonts w:ascii="Times New Roman" w:hAnsi="Times New Roman" w:cs="Times New Roman"/>
          <w:sz w:val="28"/>
          <w:szCs w:val="28"/>
        </w:rPr>
        <w:t>,</w:t>
      </w:r>
      <w:r w:rsidRPr="00004F16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законность и обоснованность принимаемых решений, соблюдение сроков, установленных настоящим Административным регламентом, законодательством Российской Федераций.</w:t>
      </w:r>
    </w:p>
    <w:p w:rsidR="002F2D55" w:rsidRPr="00004F16" w:rsidRDefault="002F2D55" w:rsidP="002F2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>Должностное лицо органа опеки и попечительства, ответственное за делопроизводство</w:t>
      </w:r>
      <w:r w:rsidR="005F3F60">
        <w:rPr>
          <w:rFonts w:ascii="Times New Roman" w:hAnsi="Times New Roman" w:cs="Times New Roman"/>
          <w:sz w:val="28"/>
          <w:szCs w:val="28"/>
        </w:rPr>
        <w:t>,</w:t>
      </w:r>
      <w:r w:rsidRPr="00004F16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своевременное исполнение делопроизводственных процедур в соответствии с требованиями Административного регламента.</w:t>
      </w:r>
    </w:p>
    <w:p w:rsidR="002F2D55" w:rsidRPr="00004F16" w:rsidRDefault="002F2D55" w:rsidP="002F2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Style w:val="FontStyle13"/>
          <w:sz w:val="28"/>
          <w:szCs w:val="28"/>
        </w:rPr>
        <w:t>4.3.3.</w:t>
      </w:r>
      <w:r w:rsidRPr="00004F16">
        <w:rPr>
          <w:rFonts w:ascii="Times New Roman" w:hAnsi="Times New Roman" w:cs="Times New Roman"/>
          <w:sz w:val="28"/>
          <w:szCs w:val="28"/>
        </w:rPr>
        <w:t xml:space="preserve"> Контроль за соблюдением последовательности действий, определенных административными процедурами по предоставлению </w:t>
      </w:r>
      <w:r w:rsidRPr="00004F16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и принятием решений должностными лицами, ответственными за прием и подготовку документов, осуществляет руководитель органа опеки и попечительства или иное уполномоченное им лицо.</w:t>
      </w:r>
    </w:p>
    <w:p w:rsidR="002F2D55" w:rsidRPr="00004F16" w:rsidRDefault="002F2D55" w:rsidP="002F2D55">
      <w:pPr>
        <w:jc w:val="both"/>
        <w:rPr>
          <w:sz w:val="28"/>
          <w:szCs w:val="28"/>
        </w:rPr>
      </w:pPr>
    </w:p>
    <w:p w:rsidR="006D4F36" w:rsidRPr="00DC1118" w:rsidRDefault="006D4F36" w:rsidP="006D4F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1118">
        <w:rPr>
          <w:b/>
          <w:bCs/>
          <w:sz w:val="28"/>
          <w:szCs w:val="28"/>
        </w:rPr>
        <w:t>4.4. Требования к порядку и формам контроля за предоставлением</w:t>
      </w:r>
    </w:p>
    <w:p w:rsidR="006D4F36" w:rsidRPr="00DC1118" w:rsidRDefault="006D4F36" w:rsidP="006D4F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1118">
        <w:rPr>
          <w:b/>
          <w:bCs/>
          <w:sz w:val="28"/>
          <w:szCs w:val="28"/>
        </w:rPr>
        <w:t>государственной услуги, в том числе со стороны граждан,</w:t>
      </w:r>
    </w:p>
    <w:p w:rsidR="006D4F36" w:rsidRDefault="006D4F36" w:rsidP="006D4F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1118">
        <w:rPr>
          <w:b/>
          <w:bCs/>
          <w:sz w:val="28"/>
          <w:szCs w:val="28"/>
        </w:rPr>
        <w:t>их объединений и организаций</w:t>
      </w:r>
    </w:p>
    <w:p w:rsidR="006D4F36" w:rsidRPr="00DC1118" w:rsidRDefault="006D4F36" w:rsidP="006D4F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1451" w:rsidRDefault="002F2D55" w:rsidP="00171451">
      <w:pPr>
        <w:ind w:firstLine="708"/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4.4.1. </w:t>
      </w:r>
      <w:r w:rsidR="00171451">
        <w:rPr>
          <w:sz w:val="28"/>
          <w:szCs w:val="28"/>
        </w:rPr>
        <w:t xml:space="preserve">Контроль за предоставлением государственной услуги уполномоченными органами местного самоуправления, осуществляет </w:t>
      </w:r>
      <w:r w:rsidR="00F13561">
        <w:rPr>
          <w:sz w:val="28"/>
          <w:szCs w:val="28"/>
        </w:rPr>
        <w:t>Министерство</w:t>
      </w:r>
      <w:r w:rsidR="00171451">
        <w:rPr>
          <w:sz w:val="28"/>
          <w:szCs w:val="28"/>
        </w:rPr>
        <w:t>.</w:t>
      </w:r>
    </w:p>
    <w:p w:rsidR="00171451" w:rsidRDefault="00171451" w:rsidP="00171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4.4.2. Граждане, их объединения и организации могут контролировать предоставление государственной услуги путем получения информации о ней по телефону, по письменным обращениям, по электронной почте.</w:t>
      </w:r>
    </w:p>
    <w:p w:rsidR="002F2D55" w:rsidRPr="00004F16" w:rsidRDefault="002F2D55" w:rsidP="002F2D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F36" w:rsidRPr="00DC1118" w:rsidRDefault="006D4F36" w:rsidP="006D4F36">
      <w:pPr>
        <w:jc w:val="both"/>
        <w:rPr>
          <w:sz w:val="28"/>
          <w:szCs w:val="28"/>
        </w:rPr>
      </w:pPr>
    </w:p>
    <w:p w:rsidR="00171451" w:rsidRPr="008F11FF" w:rsidRDefault="00171451" w:rsidP="0017145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F11FF">
        <w:rPr>
          <w:b/>
          <w:bCs/>
          <w:sz w:val="28"/>
          <w:szCs w:val="28"/>
        </w:rPr>
        <w:t>5. ДОСУДЕБНЫЙ (ВНЕСУДЕБНЫЙ) ПОРЯДОК ОБЖАЛОВАНИЯ</w:t>
      </w:r>
    </w:p>
    <w:p w:rsidR="00171451" w:rsidRPr="008F11FF" w:rsidRDefault="00171451" w:rsidP="0017145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F11FF">
        <w:rPr>
          <w:b/>
          <w:bCs/>
          <w:sz w:val="28"/>
          <w:szCs w:val="28"/>
        </w:rPr>
        <w:t>РЕШЕНИЙ И ДЕЙСТВИЙ (БЕЗДЕЙСТВИЯ) МИНИСТЕРСТВА,</w:t>
      </w:r>
    </w:p>
    <w:p w:rsidR="00171451" w:rsidRDefault="00171451" w:rsidP="0017145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ОРГАНА ОПЕКИ И ПОПЕЧИТЕЛЬСТВА</w:t>
      </w:r>
      <w:r w:rsidRPr="008F11FF">
        <w:rPr>
          <w:b/>
          <w:bCs/>
          <w:sz w:val="28"/>
          <w:szCs w:val="28"/>
        </w:rPr>
        <w:t>, ПРЕДОСТАВЛЯЮЩЕГО ГОСУДАРСТВЕННУЮ</w:t>
      </w:r>
      <w:r>
        <w:rPr>
          <w:b/>
          <w:bCs/>
          <w:sz w:val="28"/>
          <w:szCs w:val="28"/>
        </w:rPr>
        <w:t xml:space="preserve"> </w:t>
      </w:r>
      <w:r w:rsidRPr="008F11FF">
        <w:rPr>
          <w:b/>
          <w:bCs/>
          <w:sz w:val="28"/>
          <w:szCs w:val="28"/>
        </w:rPr>
        <w:t xml:space="preserve">УСЛУГУ, ДОЛЖНОСТНЫХ ЛИЦ </w:t>
      </w:r>
      <w:r>
        <w:rPr>
          <w:b/>
          <w:bCs/>
          <w:sz w:val="28"/>
          <w:szCs w:val="28"/>
        </w:rPr>
        <w:t>ОРГАНА ОПЕКИ И ПОПЕЧИТЕЛЬСТВА</w:t>
      </w:r>
    </w:p>
    <w:p w:rsidR="00171451" w:rsidRPr="008F11FF" w:rsidRDefault="00171451" w:rsidP="0017145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5.1. Заявитель вправе подать жалобу на решение и (или) действие (бездействие) органа опеки и попечительства, его должностных лиц при предоставлении государственной услуги (далее - жалоба).</w:t>
      </w:r>
    </w:p>
    <w:p w:rsidR="001765C8" w:rsidRPr="001765C8" w:rsidRDefault="001765C8" w:rsidP="001765C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5.2. Заявитель может обратиться с жалобой в том числе в следующих случаях:</w:t>
      </w:r>
    </w:p>
    <w:p w:rsidR="001765C8" w:rsidRPr="001765C8" w:rsidRDefault="001765C8" w:rsidP="001765C8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C8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1765C8" w:rsidRPr="001765C8" w:rsidRDefault="001765C8" w:rsidP="001765C8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C8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1765C8" w:rsidRPr="001765C8" w:rsidRDefault="001765C8" w:rsidP="001765C8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C8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государственной услуги;</w:t>
      </w:r>
    </w:p>
    <w:p w:rsidR="001765C8" w:rsidRPr="001765C8" w:rsidRDefault="001765C8" w:rsidP="001765C8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C8">
        <w:rPr>
          <w:rFonts w:ascii="Times New Roman" w:hAnsi="Times New Roman" w:cs="Times New Roman"/>
          <w:sz w:val="28"/>
          <w:szCs w:val="28"/>
        </w:rPr>
        <w:t>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Мурманской области для предоставления государственной услуги;</w:t>
      </w:r>
    </w:p>
    <w:p w:rsidR="001765C8" w:rsidRPr="001765C8" w:rsidRDefault="001765C8" w:rsidP="001765C8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C8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области;</w:t>
      </w:r>
    </w:p>
    <w:p w:rsidR="001765C8" w:rsidRPr="001765C8" w:rsidRDefault="001765C8" w:rsidP="001765C8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C8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государственной услуги платы, не предусмотренной нормативными правовыми </w:t>
      </w:r>
      <w:r w:rsidRPr="001765C8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нормативными правовыми актами Мурманской области;</w:t>
      </w:r>
    </w:p>
    <w:p w:rsidR="001765C8" w:rsidRPr="001765C8" w:rsidRDefault="001765C8" w:rsidP="001765C8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C8">
        <w:rPr>
          <w:rFonts w:ascii="Times New Roman" w:hAnsi="Times New Roman" w:cs="Times New Roman"/>
          <w:sz w:val="28"/>
          <w:szCs w:val="28"/>
        </w:rPr>
        <w:t>отказ органа (учреждения),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5.3. Жалоба рассматривается органом опеки и попечительства</w:t>
      </w:r>
      <w:r w:rsidRPr="001765C8">
        <w:rPr>
          <w:i/>
          <w:sz w:val="28"/>
          <w:szCs w:val="28"/>
        </w:rPr>
        <w:t xml:space="preserve"> </w:t>
      </w:r>
      <w:r w:rsidRPr="001765C8">
        <w:rPr>
          <w:sz w:val="28"/>
          <w:szCs w:val="28"/>
        </w:rPr>
        <w:t>при нарушении порядка предоставления государственной услуги, вследствие решений и действий (бездействия)</w:t>
      </w:r>
      <w:r w:rsidRPr="001765C8">
        <w:rPr>
          <w:color w:val="FF0000"/>
          <w:sz w:val="28"/>
          <w:szCs w:val="28"/>
        </w:rPr>
        <w:t xml:space="preserve"> </w:t>
      </w:r>
      <w:r w:rsidRPr="001765C8">
        <w:rPr>
          <w:sz w:val="28"/>
          <w:szCs w:val="28"/>
        </w:rPr>
        <w:t>органа опеки и попечительства,</w:t>
      </w:r>
      <w:r w:rsidRPr="001765C8">
        <w:rPr>
          <w:color w:val="FF0000"/>
          <w:sz w:val="28"/>
          <w:szCs w:val="28"/>
        </w:rPr>
        <w:t xml:space="preserve"> </w:t>
      </w:r>
      <w:r w:rsidRPr="001765C8">
        <w:rPr>
          <w:sz w:val="28"/>
          <w:szCs w:val="28"/>
        </w:rPr>
        <w:t xml:space="preserve">его должностных лиц, либо муниципальных служащих. 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5.4. Жалоба должна содержать:</w:t>
      </w:r>
    </w:p>
    <w:p w:rsidR="001765C8" w:rsidRPr="001765C8" w:rsidRDefault="001765C8" w:rsidP="0017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C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1765C8" w:rsidRPr="001765C8" w:rsidRDefault="001765C8" w:rsidP="0017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C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765C8" w:rsidRPr="001765C8" w:rsidRDefault="001765C8" w:rsidP="0017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C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 опеки и попечительства, его должностного лица;</w:t>
      </w:r>
    </w:p>
    <w:p w:rsidR="001765C8" w:rsidRPr="001765C8" w:rsidRDefault="001765C8" w:rsidP="0017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C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 опеки и попечительства,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 xml:space="preserve">5.5. В досудебном (внесудебном) порядке заявители имеют право обратиться с жалобой в орган опеки и попечительства, в письменной форме по почте, через многофункциональный центр предоставления государственных и муниципальных услуг (далее – МФЦ), с использованием информационно-телекоммуникационной сети «Интернет», интернет - сайта </w:t>
      </w:r>
      <w:r w:rsidRPr="001765C8">
        <w:rPr>
          <w:sz w:val="28"/>
          <w:szCs w:val="28"/>
          <w:lang w:bidi="en-US"/>
        </w:rPr>
        <w:t>орган</w:t>
      </w:r>
      <w:r w:rsidRPr="001765C8">
        <w:rPr>
          <w:sz w:val="28"/>
          <w:szCs w:val="28"/>
        </w:rPr>
        <w:t>а</w:t>
      </w:r>
      <w:r w:rsidRPr="001765C8">
        <w:rPr>
          <w:sz w:val="28"/>
          <w:szCs w:val="28"/>
          <w:lang w:bidi="en-US"/>
        </w:rPr>
        <w:t xml:space="preserve"> опеки и попечительства</w:t>
      </w:r>
      <w:r w:rsidRPr="001765C8">
        <w:rPr>
          <w:sz w:val="28"/>
          <w:szCs w:val="28"/>
        </w:rPr>
        <w:t xml:space="preserve"> (Администрации), федеральной государственной информационной системы «Единый портал государственных и муниципальных услуг (функций)», а также при личном приеме заявителя. </w:t>
      </w:r>
    </w:p>
    <w:p w:rsidR="001765C8" w:rsidRPr="001765C8" w:rsidRDefault="001765C8" w:rsidP="001765C8">
      <w:pPr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Адреса для направления жалобы (в том числе адрес электронной почты) и график работы органа опеки и попечительства размещены на официальном сайте Администрации муниципального образования в сети Интернет.</w:t>
      </w:r>
    </w:p>
    <w:p w:rsidR="001765C8" w:rsidRPr="001765C8" w:rsidRDefault="001765C8" w:rsidP="0017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C8"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через МФЦ в рамках соглашения о взаимодействии между многофункциональным центром и органом опеки и попечительства (далее - соглашение о взаимодействии). </w:t>
      </w:r>
    </w:p>
    <w:p w:rsidR="001765C8" w:rsidRPr="001765C8" w:rsidRDefault="001765C8" w:rsidP="0017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C8">
        <w:rPr>
          <w:rFonts w:ascii="Times New Roman" w:hAnsi="Times New Roman" w:cs="Times New Roman"/>
          <w:sz w:val="28"/>
          <w:szCs w:val="28"/>
        </w:rPr>
        <w:t xml:space="preserve">Адреса многофункциональных центров для направления жалобы указаны на интернет-сайте уполномоченного МФЦ: http://www.mfc51.ru/. </w:t>
      </w:r>
    </w:p>
    <w:p w:rsidR="001765C8" w:rsidRPr="001765C8" w:rsidRDefault="001765C8" w:rsidP="0017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C8">
        <w:rPr>
          <w:rFonts w:ascii="Times New Roman" w:hAnsi="Times New Roman" w:cs="Times New Roman"/>
          <w:sz w:val="28"/>
          <w:szCs w:val="28"/>
        </w:rPr>
        <w:t>При поступлении жалобы МФЦ обеспечивает ее передачу в орган опеки и попечительства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765C8" w:rsidRPr="001765C8" w:rsidRDefault="001765C8" w:rsidP="0017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C8">
        <w:rPr>
          <w:rFonts w:ascii="Times New Roman" w:hAnsi="Times New Roman" w:cs="Times New Roman"/>
          <w:sz w:val="28"/>
          <w:szCs w:val="28"/>
        </w:rPr>
        <w:lastRenderedPageBreak/>
        <w:t>При этом срок рассмотрения жалобы исчисляется со дня регистрации жалобы в органе опеки и попечительства.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65C8">
        <w:rPr>
          <w:sz w:val="28"/>
          <w:szCs w:val="28"/>
        </w:rPr>
        <w:t>В электронной форме жалоба может быть подана заявителем посредством:</w:t>
      </w:r>
    </w:p>
    <w:p w:rsidR="001765C8" w:rsidRPr="001765C8" w:rsidRDefault="001765C8" w:rsidP="001765C8">
      <w:pPr>
        <w:pStyle w:val="ad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65C8">
        <w:rPr>
          <w:rFonts w:ascii="Times New Roman" w:hAnsi="Times New Roman" w:cs="Times New Roman"/>
          <w:sz w:val="28"/>
          <w:szCs w:val="28"/>
          <w:lang w:val="ru-RU"/>
        </w:rPr>
        <w:t>официального сайта органа опеки и попечительства (Администрации);</w:t>
      </w:r>
    </w:p>
    <w:p w:rsidR="001765C8" w:rsidRPr="001765C8" w:rsidRDefault="001765C8" w:rsidP="001765C8">
      <w:pPr>
        <w:pStyle w:val="ConsPlusNormal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C8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1765C8" w:rsidRPr="001765C8" w:rsidRDefault="001765C8" w:rsidP="0017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  <w:r w:rsidRPr="001765C8">
        <w:rPr>
          <w:rFonts w:ascii="Times New Roman" w:hAnsi="Times New Roman" w:cs="Times New Roman"/>
          <w:sz w:val="28"/>
          <w:szCs w:val="28"/>
        </w:rPr>
        <w:t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Интернет.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765C8">
        <w:rPr>
          <w:sz w:val="28"/>
          <w:szCs w:val="28"/>
        </w:rPr>
        <w:t>Адреса для направления жалоб в электронном виде:</w:t>
      </w:r>
    </w:p>
    <w:p w:rsidR="001765C8" w:rsidRPr="001765C8" w:rsidRDefault="001765C8" w:rsidP="001765C8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1765C8">
        <w:rPr>
          <w:sz w:val="28"/>
          <w:szCs w:val="28"/>
        </w:rPr>
        <w:t>по электронной почте (приложение № 1);</w:t>
      </w:r>
    </w:p>
    <w:p w:rsidR="001765C8" w:rsidRPr="001765C8" w:rsidRDefault="003A0285" w:rsidP="001765C8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hyperlink r:id="rId19" w:history="1">
        <w:r w:rsidR="001765C8" w:rsidRPr="001765C8">
          <w:rPr>
            <w:rStyle w:val="a9"/>
            <w:sz w:val="28"/>
            <w:szCs w:val="28"/>
          </w:rPr>
          <w:t>https://do.gosuslugi.ru</w:t>
        </w:r>
      </w:hyperlink>
      <w:r w:rsidR="001765C8" w:rsidRPr="001765C8">
        <w:rPr>
          <w:sz w:val="28"/>
          <w:szCs w:val="28"/>
        </w:rPr>
        <w:t>.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765C8">
        <w:rPr>
          <w:sz w:val="28"/>
          <w:szCs w:val="28"/>
        </w:rPr>
        <w:t xml:space="preserve">5.6. Жалоба, поступившая в орган опеки и попечительства или должностному лицу в форме электронного документа, подлежит рассмотрению в </w:t>
      </w:r>
      <w:hyperlink r:id="rId20" w:history="1">
        <w:r w:rsidRPr="001765C8">
          <w:rPr>
            <w:sz w:val="28"/>
            <w:szCs w:val="28"/>
          </w:rPr>
          <w:t>порядке</w:t>
        </w:r>
      </w:hyperlink>
      <w:r w:rsidRPr="001765C8">
        <w:rPr>
          <w:sz w:val="28"/>
          <w:szCs w:val="28"/>
        </w:rPr>
        <w:t xml:space="preserve">, установленном настоящим Административным регламентом. 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 xml:space="preserve">При подаче жалобы в электронной форме документы, указанные в </w:t>
      </w:r>
      <w:hyperlink r:id="rId21" w:history="1">
        <w:r w:rsidRPr="001765C8">
          <w:rPr>
            <w:sz w:val="28"/>
            <w:szCs w:val="28"/>
          </w:rPr>
          <w:t>пункте 5</w:t>
        </w:r>
      </w:hyperlink>
      <w:r w:rsidRPr="001765C8">
        <w:rPr>
          <w:sz w:val="28"/>
          <w:szCs w:val="28"/>
        </w:rPr>
        <w:t xml:space="preserve">.8.1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22" w:history="1">
        <w:r w:rsidRPr="001765C8">
          <w:rPr>
            <w:sz w:val="28"/>
            <w:szCs w:val="28"/>
          </w:rPr>
          <w:t>законодательством</w:t>
        </w:r>
      </w:hyperlink>
      <w:r w:rsidRPr="001765C8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5.7. Орган опеки и попечительства обеспечивает:</w:t>
      </w:r>
    </w:p>
    <w:p w:rsidR="001765C8" w:rsidRPr="001765C8" w:rsidRDefault="001765C8" w:rsidP="001765C8">
      <w:pPr>
        <w:pStyle w:val="ad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C8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1765C8" w:rsidRPr="001765C8" w:rsidRDefault="001765C8" w:rsidP="001765C8">
      <w:pPr>
        <w:pStyle w:val="ad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65C8">
        <w:rPr>
          <w:rFonts w:ascii="Times New Roman" w:hAnsi="Times New Roman" w:cs="Times New Roman"/>
          <w:sz w:val="28"/>
          <w:szCs w:val="28"/>
          <w:lang w:val="ru-RU"/>
        </w:rPr>
        <w:t>информирование заявителей о порядке обжалования решений и действий (бездействия) органов, предоставляющих государственные услуги, их должностных лиц либо государственных гражданских служащих посредством размещения информации на стендах в местах предоставления государственных услуг, на их официальных сайтах, на Едином портале;</w:t>
      </w:r>
    </w:p>
    <w:p w:rsidR="001765C8" w:rsidRPr="001765C8" w:rsidRDefault="001765C8" w:rsidP="001765C8">
      <w:pPr>
        <w:pStyle w:val="ad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65C8">
        <w:rPr>
          <w:rFonts w:ascii="Times New Roman" w:hAnsi="Times New Roman" w:cs="Times New Roman"/>
          <w:sz w:val="28"/>
          <w:szCs w:val="28"/>
          <w:lang w:val="ru-RU"/>
        </w:rPr>
        <w:t>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государственных гражданских служащих, в том числе по телефону, электронной почте, при личном приеме;</w:t>
      </w:r>
    </w:p>
    <w:p w:rsidR="001765C8" w:rsidRPr="001765C8" w:rsidRDefault="001765C8" w:rsidP="001765C8">
      <w:pPr>
        <w:pStyle w:val="ad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65C8">
        <w:rPr>
          <w:rFonts w:ascii="Times New Roman" w:hAnsi="Times New Roman" w:cs="Times New Roman"/>
          <w:sz w:val="28"/>
          <w:szCs w:val="28"/>
          <w:lang w:val="ru-RU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5.8. Основанием для начала процедуры досудебного (внесудебного) обжалования решения и действия (бездействия) органа опеки и попечительства, предоставляющего государственную услугу, его должностных лиц является получение от заявителя жалобы в письменной форме (в том числе при личном приеме) или в электронном виде.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lastRenderedPageBreak/>
        <w:t>5.8.1. В случае если жалоба подается через представителя заявителя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иным лицом, уполномоченным на это в соответствии с законом и учредительными документами (для юридических лиц);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5.8.2. Заявитель имеет право запросить в органе опеки и попечительства информацию и документы, необходимые для обоснования и рассмотрения жалобы.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 xml:space="preserve">5.8.3. Письменные жалобы граждан, принятые в ходе личного приема, подлежат регистрации и рассмотрению в установленном административным регламентом порядке. О принятии письменной жалобы заявителя должностное лицо, проводившее личный прием граждан, производит запись в карточке личного приема гражданина и передает ее должностному лицу, ответственному за делопроизводство, в течение одного рабочего дня. 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Должностное лицо, ответственное за делопроизводство, обязано:</w:t>
      </w:r>
    </w:p>
    <w:p w:rsidR="001765C8" w:rsidRPr="001765C8" w:rsidRDefault="001765C8" w:rsidP="001765C8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зарегистрировать жалобу в журнале учета приема граждан;</w:t>
      </w:r>
    </w:p>
    <w:p w:rsidR="001765C8" w:rsidRPr="001765C8" w:rsidRDefault="001765C8" w:rsidP="001765C8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оформить расписку о приеме жалобы;</w:t>
      </w:r>
    </w:p>
    <w:p w:rsidR="001765C8" w:rsidRPr="001765C8" w:rsidRDefault="001765C8" w:rsidP="001765C8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передать жалобу руководителю органа опеки и попечительства.</w:t>
      </w:r>
    </w:p>
    <w:p w:rsidR="001765C8" w:rsidRPr="001765C8" w:rsidRDefault="001765C8" w:rsidP="001765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5.8.4. Должностное лицо, ответственное за делопроизводство, в день получения письменной жалобы, в том числе в электронной форме:</w:t>
      </w:r>
    </w:p>
    <w:p w:rsidR="001765C8" w:rsidRPr="001765C8" w:rsidRDefault="001765C8" w:rsidP="001765C8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распечатывает жалобу, поступившую в электронной форме;</w:t>
      </w:r>
    </w:p>
    <w:p w:rsidR="001765C8" w:rsidRPr="001765C8" w:rsidRDefault="001765C8" w:rsidP="001765C8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регистрирует жалобу в журнале учета приема граждан: порядковый номер записи (входящий номер); дату и время приема жалобы с точностью до минуты; фамилию и инициалы имени и отчества (наименование) заявителя; общее количество документов и общее количество листов в документах;</w:t>
      </w:r>
    </w:p>
    <w:p w:rsidR="001765C8" w:rsidRPr="001765C8" w:rsidRDefault="001765C8" w:rsidP="001765C8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проставляет на жалобе штамп органа опеки и попечительства и указывает входящий номер (идентичный порядковому номеру записи в книгу учета поступающей корреспонденции); при последующей работе с жалобой на всех этапах его рассмотрения обязательна ссылка на входящий номер;</w:t>
      </w:r>
    </w:p>
    <w:p w:rsidR="001765C8" w:rsidRPr="001765C8" w:rsidRDefault="001765C8" w:rsidP="001765C8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 xml:space="preserve">оформляет расписку по установленной форме в двух экземплярах, один из которых передает заявителю (при поступлении документов почтой </w:t>
      </w:r>
      <w:r w:rsidRPr="001765C8">
        <w:rPr>
          <w:sz w:val="28"/>
          <w:szCs w:val="28"/>
        </w:rPr>
        <w:lastRenderedPageBreak/>
        <w:t>направляет заявителю расписку почтой в день регистрации жалобы), второй экземпляр прикладывает к поступившей жалобе.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Расписка должна содержать следующую информацию: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а) дата представления жалобы;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б) фамилия и инициалы имени и отчества (наименование) заявителя;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в) перечень документов, с указанием их наименования и реквизитов;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г) количество листов в каждом документе;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д) входящий номер;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е) фамилия, инициалы имени и отчества и должность лица, принявшего документы и его подпись;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ж) телефон, электронная почта, по которой заявитель может узнать о стадии рассмотрения документов.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Должностное лицо, ответственное за делопроизводство, в течение одного рабочего дня со дня регистрации жалобы передает принятую жалобу с распиской о принятии руководителю органа опеки и попечительства.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5.8.5. Получив письменную жалобу заявителя руководитель органа опеки и попечительства назначает уполномоченное на рассмотрение жалобы должностное лицо.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5.8.6. Уполномоченное на рассмотрение жалобы должностное лицо рассматривает жалобу и подготавливает проект решения об удовлетворении жалобы либо об отказе в ее удовлетворении, а также проект мотивированного письменного ответа о принятом руководителем органа опеки и попечительства решении о результатах рассмотрения жалобы, и передает их на подпись руководителю органа опеки и попечительства.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5.8.7. По результатам рассмотрения жалобы руководитель органа опеки и попечительства принимает одно из следующих решений: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 опеки и попечительства опечаток и ошибок в выданных в результате предоставления государственной услуги документах;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2) отказывает в удовлетворении жалобы.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Указанное решение принимается в форме акта органа опеки и попечительства (решение об удовлетворении жалобы или об отказе в удовлетворении жалобы);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Не позднее дня, следующего за днем принятия одного из указанных решений заявителю в письменной форме направляется мотивированный ответ о результатах рассмотрения жалобы.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 опеки и попечительства, вид которой установлен законодательством Российской Федерации.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 xml:space="preserve">5.9. Жалоба, поступившая в орган опеки и попечительства, подлежит рассмотрению должностным лицом, наделенным полномочиями по рассмотрению жалоб, в течение пятнадцати рабочих дней со дня ее </w:t>
      </w:r>
      <w:r w:rsidRPr="001765C8">
        <w:rPr>
          <w:sz w:val="28"/>
          <w:szCs w:val="28"/>
        </w:rPr>
        <w:lastRenderedPageBreak/>
        <w:t>регистрации, а в случае обжалования отказа органа опеки и попечительства, должностного лица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Ответ на жалобу, поступившую в орган опеки и попечительства или должностному лицу в форме электронного документа, направляется по адресу электронной почты, указанной в жалобе,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Федерации, или в письменной форме по почтовому адресу, указанному в жалобе.</w:t>
      </w:r>
    </w:p>
    <w:p w:rsidR="001765C8" w:rsidRPr="001765C8" w:rsidRDefault="001765C8" w:rsidP="0017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C8">
        <w:rPr>
          <w:rFonts w:ascii="Times New Roman" w:hAnsi="Times New Roman" w:cs="Times New Roman"/>
          <w:sz w:val="28"/>
          <w:szCs w:val="28"/>
        </w:rPr>
        <w:t>В случае если жалоба была направлена по системе досудебного обжалования с использованием информационно-телекоммуникационной сети Интернет, ответ заявителю направляется посредством системы досудебного обжалования.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5.10. В ответе по результатам рассмотрения жалобы уполномоченным на рассмотрение жалобы должностным лицом указываются:</w:t>
      </w:r>
    </w:p>
    <w:p w:rsidR="001765C8" w:rsidRPr="001765C8" w:rsidRDefault="001765C8" w:rsidP="001765C8">
      <w:pPr>
        <w:pStyle w:val="ad"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65C8">
        <w:rPr>
          <w:rFonts w:ascii="Times New Roman" w:hAnsi="Times New Roman" w:cs="Times New Roman"/>
          <w:sz w:val="28"/>
          <w:szCs w:val="28"/>
          <w:lang w:val="ru-RU"/>
        </w:rPr>
        <w:t>наименование органа (учреждения) предоставляющего государственную услугу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1765C8" w:rsidRPr="001765C8" w:rsidRDefault="001765C8" w:rsidP="001765C8">
      <w:pPr>
        <w:pStyle w:val="ad"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65C8">
        <w:rPr>
          <w:rFonts w:ascii="Times New Roman" w:hAnsi="Times New Roman" w:cs="Times New Roman"/>
          <w:sz w:val="28"/>
          <w:szCs w:val="28"/>
          <w:lang w:val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765C8" w:rsidRPr="001765C8" w:rsidRDefault="001765C8" w:rsidP="001765C8">
      <w:pPr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1765C8" w:rsidRPr="001765C8" w:rsidRDefault="001765C8" w:rsidP="001765C8">
      <w:pPr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основания для принятия решения по жалобе;</w:t>
      </w:r>
    </w:p>
    <w:p w:rsidR="001765C8" w:rsidRPr="001765C8" w:rsidRDefault="001765C8" w:rsidP="001765C8">
      <w:pPr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принятое по жалобе решение;</w:t>
      </w:r>
    </w:p>
    <w:p w:rsidR="001765C8" w:rsidRPr="001765C8" w:rsidRDefault="001765C8" w:rsidP="001765C8">
      <w:pPr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1765C8" w:rsidRPr="001765C8" w:rsidRDefault="001765C8" w:rsidP="001765C8">
      <w:pPr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сведения о порядке обжалования принятого по жалобе решения.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5.11. При удовлетворении жалобы орган опеки и попечительства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должностное лицо незамедлительно направляет имеющиеся материалы в органы прокуратуры.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5.13. Орган опеки и попечительства отказывает в удовлетворении жалобы в следующих случаях:</w:t>
      </w:r>
    </w:p>
    <w:p w:rsidR="001765C8" w:rsidRPr="001765C8" w:rsidRDefault="001765C8" w:rsidP="001765C8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765C8" w:rsidRPr="001765C8" w:rsidRDefault="001765C8" w:rsidP="001765C8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765C8" w:rsidRPr="001765C8" w:rsidRDefault="001765C8" w:rsidP="001765C8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1765C8" w:rsidRPr="001765C8" w:rsidRDefault="001765C8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5.14. Орган опеки и попечительства вправе оставить жалобу без ответа в следующих случаях:</w:t>
      </w:r>
    </w:p>
    <w:p w:rsidR="001765C8" w:rsidRPr="001765C8" w:rsidRDefault="001765C8" w:rsidP="001765C8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если в жалобе не указаны фамилия заявителя или почтовый адрес, по которому должен быть направлен ответ;</w:t>
      </w:r>
    </w:p>
    <w:p w:rsidR="001765C8" w:rsidRPr="001765C8" w:rsidRDefault="001765C8" w:rsidP="001765C8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Министерства, органа опеки и попечительства, ответственное за рассмотрение жалобы,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правом;</w:t>
      </w:r>
    </w:p>
    <w:p w:rsidR="001765C8" w:rsidRPr="001765C8" w:rsidRDefault="001765C8" w:rsidP="001765C8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если текст жалобы не поддается прочтению, ответ на жалобу не дается,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171451" w:rsidRDefault="001765C8" w:rsidP="001765C8">
      <w:pPr>
        <w:autoSpaceDE w:val="0"/>
        <w:ind w:firstLine="709"/>
        <w:jc w:val="both"/>
        <w:rPr>
          <w:sz w:val="28"/>
          <w:szCs w:val="28"/>
        </w:rPr>
      </w:pPr>
      <w:r w:rsidRPr="001765C8">
        <w:rPr>
          <w:sz w:val="28"/>
          <w:szCs w:val="28"/>
        </w:rPr>
        <w:t>5.15. Если заявитель не удовлетворен решением, принятым в ходе рассмотрения жалобы, то решения, принятые в рамках предоставления государственной услуги, могут быть обжалованы в судебном порядке.</w:t>
      </w:r>
    </w:p>
    <w:p w:rsidR="001765C8" w:rsidRPr="001765C8" w:rsidRDefault="001765C8" w:rsidP="001765C8">
      <w:pPr>
        <w:autoSpaceDE w:val="0"/>
        <w:ind w:firstLine="709"/>
        <w:jc w:val="both"/>
        <w:rPr>
          <w:sz w:val="28"/>
          <w:szCs w:val="28"/>
        </w:rPr>
      </w:pPr>
    </w:p>
    <w:p w:rsidR="00171451" w:rsidRDefault="00171451" w:rsidP="00171451">
      <w:pPr>
        <w:autoSpaceDE w:val="0"/>
        <w:ind w:firstLine="709"/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______________</w:t>
      </w:r>
      <w:r>
        <w:rPr>
          <w:sz w:val="28"/>
          <w:szCs w:val="28"/>
        </w:rPr>
        <w:br w:type="page"/>
      </w:r>
    </w:p>
    <w:p w:rsidR="004E4C4A" w:rsidRPr="00004F16" w:rsidRDefault="004E4C4A" w:rsidP="00B642F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lastRenderedPageBreak/>
        <w:t>Приложение № 1</w:t>
      </w:r>
    </w:p>
    <w:p w:rsidR="004E4C4A" w:rsidRPr="00004F16" w:rsidRDefault="004E4C4A" w:rsidP="00B642F8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4E4C4A" w:rsidRPr="00004F16" w:rsidRDefault="004E4C4A" w:rsidP="004E4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08B" w:rsidRPr="00635F8E" w:rsidRDefault="00F1608B" w:rsidP="00F1608B">
      <w:pPr>
        <w:pStyle w:val="ConsPlusTitle"/>
        <w:widowControl/>
        <w:jc w:val="center"/>
        <w:rPr>
          <w:sz w:val="28"/>
          <w:szCs w:val="28"/>
        </w:rPr>
      </w:pPr>
      <w:r w:rsidRPr="00635F8E">
        <w:rPr>
          <w:sz w:val="28"/>
          <w:szCs w:val="28"/>
        </w:rPr>
        <w:t>Информация</w:t>
      </w:r>
    </w:p>
    <w:p w:rsidR="00F1608B" w:rsidRPr="00635F8E" w:rsidRDefault="00F1608B" w:rsidP="00F1608B">
      <w:pPr>
        <w:pStyle w:val="ConsPlusTitle"/>
        <w:widowControl/>
        <w:jc w:val="center"/>
        <w:rPr>
          <w:sz w:val="28"/>
          <w:szCs w:val="28"/>
        </w:rPr>
      </w:pPr>
      <w:r w:rsidRPr="00635F8E">
        <w:rPr>
          <w:sz w:val="28"/>
          <w:szCs w:val="28"/>
        </w:rPr>
        <w:t xml:space="preserve"> о местах нахождения, графике работы, справочных телефонах, </w:t>
      </w:r>
    </w:p>
    <w:p w:rsidR="00F1608B" w:rsidRDefault="00F1608B" w:rsidP="00F1608B">
      <w:pPr>
        <w:pStyle w:val="ConsPlusTitle"/>
        <w:widowControl/>
        <w:jc w:val="center"/>
        <w:rPr>
          <w:sz w:val="28"/>
          <w:szCs w:val="28"/>
        </w:rPr>
      </w:pPr>
      <w:r w:rsidRPr="00635F8E">
        <w:rPr>
          <w:sz w:val="28"/>
          <w:szCs w:val="28"/>
        </w:rPr>
        <w:t>адресах официальных сайтов в сети Интернет, адресах электронной почты органов опеки и попечительства, предоставляющих государственную услугу</w:t>
      </w:r>
    </w:p>
    <w:p w:rsidR="00DA7AA8" w:rsidRDefault="00DA7AA8" w:rsidP="00DA7AA8">
      <w:pPr>
        <w:jc w:val="center"/>
      </w:pPr>
    </w:p>
    <w:tbl>
      <w:tblPr>
        <w:tblW w:w="9799" w:type="dxa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551"/>
        <w:gridCol w:w="6804"/>
      </w:tblGrid>
      <w:tr w:rsidR="00D56561" w:rsidRPr="00004F16" w:rsidTr="003B6423">
        <w:trPr>
          <w:cantSplit/>
          <w:trHeight w:val="48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Место  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жительства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Место обращения заявителя</w:t>
            </w:r>
          </w:p>
        </w:tc>
      </w:tr>
      <w:tr w:rsidR="00D56561" w:rsidRPr="004E4C4A" w:rsidTr="003B6423">
        <w:trPr>
          <w:cantSplit/>
          <w:trHeight w:val="48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8D3DC4" w:rsidRDefault="00D56561" w:rsidP="00573E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C4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8D3DC4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3DC4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DC4">
              <w:rPr>
                <w:rFonts w:ascii="Times New Roman" w:hAnsi="Times New Roman" w:cs="Times New Roman"/>
                <w:sz w:val="24"/>
                <w:szCs w:val="24"/>
              </w:rPr>
              <w:t>Мурманской области</w:t>
            </w:r>
          </w:p>
          <w:p w:rsidR="00D56561" w:rsidRPr="008D3DC4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3DC4">
              <w:rPr>
                <w:rFonts w:ascii="Times New Roman" w:hAnsi="Times New Roman" w:cs="Times New Roman"/>
                <w:sz w:val="24"/>
                <w:szCs w:val="24"/>
              </w:rPr>
              <w:t>183025, г. Мурманск, ул. Полярные Зори, д.46а,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561" w:rsidRPr="008D3DC4" w:rsidRDefault="00D56561" w:rsidP="00573E8B">
            <w:r>
              <w:t>тел. (</w:t>
            </w:r>
            <w:r w:rsidRPr="008D3DC4">
              <w:t>8152) 48</w:t>
            </w:r>
            <w:r>
              <w:t>-</w:t>
            </w:r>
            <w:r w:rsidRPr="008D3DC4">
              <w:t>66</w:t>
            </w:r>
            <w:r>
              <w:t>-70, факс (</w:t>
            </w:r>
            <w:r w:rsidRPr="008D3DC4">
              <w:t>8152) 48</w:t>
            </w:r>
            <w:r>
              <w:t>-</w:t>
            </w:r>
            <w:r w:rsidRPr="008D3DC4">
              <w:t>66</w:t>
            </w:r>
            <w:r>
              <w:t>-</w:t>
            </w:r>
            <w:r w:rsidRPr="008D3DC4">
              <w:t>06,</w:t>
            </w:r>
          </w:p>
          <w:p w:rsidR="00D56561" w:rsidRDefault="003A0285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56561" w:rsidRPr="00D22CD0">
                <w:rPr>
                  <w:rStyle w:val="a9"/>
                  <w:rFonts w:ascii="Times New Roman" w:hAnsi="Times New Roman"/>
                  <w:sz w:val="24"/>
                  <w:lang w:val="en-US"/>
                </w:rPr>
                <w:t>minsoc</w:t>
              </w:r>
              <w:r w:rsidR="00D56561" w:rsidRPr="00D22CD0">
                <w:rPr>
                  <w:rStyle w:val="a9"/>
                  <w:rFonts w:ascii="Times New Roman" w:hAnsi="Times New Roman"/>
                  <w:sz w:val="24"/>
                </w:rPr>
                <w:t>@</w:t>
              </w:r>
              <w:r w:rsidR="00D56561" w:rsidRPr="00D22CD0">
                <w:rPr>
                  <w:rStyle w:val="a9"/>
                  <w:rFonts w:ascii="Times New Roman" w:hAnsi="Times New Roman"/>
                  <w:sz w:val="24"/>
                  <w:lang w:val="en-US"/>
                </w:rPr>
                <w:t>gov</w:t>
              </w:r>
              <w:r w:rsidR="00D56561" w:rsidRPr="00D22CD0">
                <w:rPr>
                  <w:rStyle w:val="a9"/>
                  <w:rFonts w:ascii="Times New Roman" w:hAnsi="Times New Roman"/>
                  <w:sz w:val="24"/>
                </w:rPr>
                <w:t>-</w:t>
              </w:r>
              <w:r w:rsidR="00D56561" w:rsidRPr="00D22CD0">
                <w:rPr>
                  <w:rStyle w:val="a9"/>
                  <w:rFonts w:ascii="Times New Roman" w:hAnsi="Times New Roman"/>
                  <w:sz w:val="24"/>
                  <w:lang w:val="en-US"/>
                </w:rPr>
                <w:t>murman</w:t>
              </w:r>
              <w:r w:rsidR="00D56561" w:rsidRPr="00D22CD0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="00D56561" w:rsidRPr="00D22CD0">
                <w:rPr>
                  <w:rStyle w:val="a9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D56561" w:rsidRPr="004E4C4A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61" w:rsidRPr="00004F16" w:rsidTr="003B6423">
        <w:trPr>
          <w:cantSplit/>
          <w:trHeight w:val="48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Мурманска</w:t>
            </w:r>
          </w:p>
          <w:p w:rsidR="00D56561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3006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Мурманск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, пр. Ленина,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6561" w:rsidRPr="00004F16" w:rsidRDefault="00D56561" w:rsidP="00573E8B">
            <w:r w:rsidRPr="00004F16">
              <w:t>контактный телефон/факс: (815</w:t>
            </w:r>
            <w:r>
              <w:t>2</w:t>
            </w:r>
            <w:r w:rsidRPr="00004F16">
              <w:t>)</w:t>
            </w:r>
            <w:r>
              <w:t xml:space="preserve"> 45-03-66</w:t>
            </w:r>
            <w:r w:rsidRPr="00004F16">
              <w:t xml:space="preserve">,    </w:t>
            </w:r>
            <w:r w:rsidRPr="00004F16">
              <w:br/>
              <w:t xml:space="preserve">адрес электронной почты: </w:t>
            </w:r>
            <w:hyperlink r:id="rId24" w:history="1">
              <w:r w:rsidRPr="0015092D">
                <w:rPr>
                  <w:rStyle w:val="a9"/>
                  <w:lang w:val="en-US"/>
                </w:rPr>
                <w:t>citymurmansk</w:t>
              </w:r>
              <w:r w:rsidRPr="0015092D">
                <w:rPr>
                  <w:rStyle w:val="a9"/>
                </w:rPr>
                <w:t>@citymurmansk.</w:t>
              </w:r>
              <w:r w:rsidRPr="0015092D">
                <w:rPr>
                  <w:rStyle w:val="a9"/>
                  <w:lang w:val="en-US"/>
                </w:rPr>
                <w:t>ru</w:t>
              </w:r>
            </w:hyperlink>
            <w:r w:rsidRPr="00004F16">
              <w:t xml:space="preserve"> </w:t>
            </w:r>
          </w:p>
          <w:p w:rsidR="00D56561" w:rsidRPr="00004F16" w:rsidRDefault="00D56561" w:rsidP="00573E8B">
            <w:r w:rsidRPr="00004F16">
              <w:t xml:space="preserve">официальный сайт: </w:t>
            </w:r>
            <w:hyperlink r:id="rId25" w:history="1">
              <w:r w:rsidRPr="00004F16">
                <w:rPr>
                  <w:rStyle w:val="a9"/>
                </w:rPr>
                <w:t>www.citymurmansk.ru</w:t>
              </w:r>
            </w:hyperlink>
          </w:p>
          <w:p w:rsidR="00D56561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социальной поддержке, взаимодействию с общественными организациями и делам молодежи </w:t>
            </w:r>
          </w:p>
          <w:p w:rsidR="00D56561" w:rsidRPr="00004F16" w:rsidRDefault="00D56561" w:rsidP="00573E8B">
            <w:r w:rsidRPr="00004F16">
              <w:t xml:space="preserve">Юридический адрес: 183038, г. Мурманск, </w:t>
            </w:r>
          </w:p>
          <w:p w:rsidR="00D56561" w:rsidRPr="00004F16" w:rsidRDefault="00D56561" w:rsidP="00573E8B">
            <w:r w:rsidRPr="00004F16">
              <w:t xml:space="preserve">ул. </w:t>
            </w:r>
            <w:r>
              <w:t>Софьи Перовской, д. 11</w:t>
            </w:r>
            <w:r w:rsidRPr="00004F16">
              <w:t xml:space="preserve">; </w:t>
            </w:r>
          </w:p>
          <w:p w:rsidR="00D56561" w:rsidRPr="00004F16" w:rsidRDefault="00D56561" w:rsidP="00573E8B">
            <w:r w:rsidRPr="00004F16">
              <w:t>контактный телефон: (8152) 4</w:t>
            </w:r>
            <w:r>
              <w:t>5</w:t>
            </w:r>
            <w:r w:rsidRPr="00004F16">
              <w:t>-3</w:t>
            </w:r>
            <w:r>
              <w:t>5</w:t>
            </w:r>
            <w:r w:rsidRPr="00004F16">
              <w:t>-</w:t>
            </w:r>
            <w:r>
              <w:t>36</w:t>
            </w:r>
            <w:r w:rsidRPr="00004F16">
              <w:t>,</w:t>
            </w:r>
          </w:p>
          <w:p w:rsidR="00D56561" w:rsidRPr="00004F16" w:rsidRDefault="00D56561" w:rsidP="00573E8B">
            <w:r w:rsidRPr="00004F16">
              <w:t>факс: (8152) 4</w:t>
            </w:r>
            <w:r>
              <w:t>5-36-13</w:t>
            </w:r>
            <w:r w:rsidRPr="00004F16">
              <w:t>,</w:t>
            </w:r>
          </w:p>
          <w:p w:rsidR="00D56561" w:rsidRPr="00DE27E4" w:rsidRDefault="00D56561" w:rsidP="00573E8B">
            <w:r w:rsidRPr="00004F16">
              <w:t xml:space="preserve">адрес электронной почты: </w:t>
            </w:r>
            <w:hyperlink r:id="rId26" w:history="1">
              <w:r w:rsidRPr="0015092D">
                <w:rPr>
                  <w:rStyle w:val="a9"/>
                  <w:lang w:val="en-US"/>
                </w:rPr>
                <w:t>k</w:t>
              </w:r>
              <w:r>
                <w:rPr>
                  <w:rStyle w:val="a9"/>
                  <w:lang w:val="en-US"/>
                </w:rPr>
                <w:t>s</w:t>
              </w:r>
              <w:r w:rsidRPr="0015092D">
                <w:rPr>
                  <w:rStyle w:val="a9"/>
                  <w:lang w:val="en-US"/>
                </w:rPr>
                <w:t>dm</w:t>
              </w:r>
              <w:r w:rsidRPr="0015092D">
                <w:rPr>
                  <w:rStyle w:val="a9"/>
                </w:rPr>
                <w:t>@</w:t>
              </w:r>
              <w:r w:rsidRPr="0015092D">
                <w:rPr>
                  <w:rStyle w:val="a9"/>
                  <w:lang w:val="en-US"/>
                </w:rPr>
                <w:t>citymurmansk</w:t>
              </w:r>
              <w:r w:rsidRPr="0015092D">
                <w:rPr>
                  <w:rStyle w:val="a9"/>
                </w:rPr>
                <w:t>.</w:t>
              </w:r>
              <w:r w:rsidRPr="0015092D">
                <w:rPr>
                  <w:rStyle w:val="a9"/>
                  <w:lang w:val="en-US"/>
                </w:rPr>
                <w:t>ru</w:t>
              </w:r>
            </w:hyperlink>
          </w:p>
          <w:p w:rsidR="00D56561" w:rsidRDefault="00D56561" w:rsidP="00573E8B">
            <w:r w:rsidRPr="00004F16">
              <w:t>Прием граждан:</w:t>
            </w:r>
          </w:p>
          <w:p w:rsidR="00D56561" w:rsidRPr="00004F16" w:rsidRDefault="00D56561" w:rsidP="00573E8B">
            <w:r w:rsidRPr="00004F16">
              <w:t>понедельник, среда: с 09.00 - 17.00, перерыв с 13.00 - 14.00,</w:t>
            </w:r>
          </w:p>
          <w:p w:rsidR="00D56561" w:rsidRPr="00004F16" w:rsidRDefault="00D56561" w:rsidP="00573E8B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Первомайский округ города Мурманска: </w:t>
            </w:r>
          </w:p>
          <w:p w:rsidR="00D56561" w:rsidRPr="00004F16" w:rsidRDefault="00D56561" w:rsidP="00573E8B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>г. Мурманс</w:t>
            </w:r>
            <w:r>
              <w:rPr>
                <w:color w:val="auto"/>
              </w:rPr>
              <w:t>к, пр. Кольский, д. 129/1, каб.</w:t>
            </w:r>
            <w:r w:rsidRPr="004B1664">
              <w:rPr>
                <w:color w:val="auto"/>
              </w:rPr>
              <w:t xml:space="preserve"> 314</w:t>
            </w:r>
            <w:r w:rsidRPr="00004F16">
              <w:rPr>
                <w:color w:val="auto"/>
              </w:rPr>
              <w:t xml:space="preserve">,  </w:t>
            </w:r>
          </w:p>
          <w:p w:rsidR="00D56561" w:rsidRPr="00004F16" w:rsidRDefault="00D56561" w:rsidP="00573E8B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телефон/факс: (8152) </w:t>
            </w:r>
            <w:r w:rsidRPr="004B1664">
              <w:rPr>
                <w:color w:val="auto"/>
              </w:rPr>
              <w:t>52-12-34</w:t>
            </w:r>
            <w:r w:rsidRPr="00004F16">
              <w:rPr>
                <w:color w:val="auto"/>
              </w:rPr>
              <w:t>,</w:t>
            </w:r>
          </w:p>
          <w:p w:rsidR="00D56561" w:rsidRPr="00004F16" w:rsidRDefault="00D56561" w:rsidP="00573E8B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Октябрьский округ города Мурманска: </w:t>
            </w:r>
          </w:p>
          <w:p w:rsidR="00D56561" w:rsidRPr="00004F16" w:rsidRDefault="00D56561" w:rsidP="00573E8B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>г. Мурманск, пр. Героев</w:t>
            </w:r>
            <w:r w:rsidRPr="00ED6162">
              <w:rPr>
                <w:color w:val="auto"/>
              </w:rPr>
              <w:t xml:space="preserve"> - </w:t>
            </w:r>
            <w:r>
              <w:rPr>
                <w:color w:val="auto"/>
              </w:rPr>
              <w:t>с</w:t>
            </w:r>
            <w:r w:rsidRPr="00004F16">
              <w:rPr>
                <w:color w:val="auto"/>
              </w:rPr>
              <w:t xml:space="preserve">евероморцев, д.33, </w:t>
            </w:r>
          </w:p>
          <w:p w:rsidR="00D56561" w:rsidRPr="00004F16" w:rsidRDefault="00D56561" w:rsidP="00573E8B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телефон/факс: (8152) 43-33-79, кабинет № 201; </w:t>
            </w:r>
          </w:p>
          <w:p w:rsidR="00D56561" w:rsidRPr="00004F16" w:rsidRDefault="00D56561" w:rsidP="00573E8B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Ленинский округ города Мурманска: </w:t>
            </w:r>
          </w:p>
          <w:p w:rsidR="00D56561" w:rsidRPr="00004F16" w:rsidRDefault="00D56561" w:rsidP="00573E8B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>г. Мурманск, пр. Героев</w:t>
            </w:r>
            <w:r>
              <w:rPr>
                <w:color w:val="auto"/>
              </w:rPr>
              <w:t xml:space="preserve"> - с</w:t>
            </w:r>
            <w:r w:rsidRPr="00004F16">
              <w:rPr>
                <w:color w:val="auto"/>
              </w:rPr>
              <w:t xml:space="preserve">евероморцев, д.33, </w:t>
            </w:r>
          </w:p>
          <w:p w:rsidR="00D56561" w:rsidRDefault="00D56561" w:rsidP="00573E8B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телефон: (8152) 43-38-25, кабинет № 201. </w:t>
            </w:r>
          </w:p>
          <w:p w:rsidR="00D56561" w:rsidRPr="00004F16" w:rsidRDefault="00D56561" w:rsidP="00573E8B">
            <w:pPr>
              <w:pStyle w:val="ac"/>
              <w:spacing w:before="0" w:after="0"/>
            </w:pPr>
          </w:p>
        </w:tc>
      </w:tr>
      <w:tr w:rsidR="00D56561" w:rsidRPr="00004F16" w:rsidTr="003B6423">
        <w:trPr>
          <w:cantSplit/>
          <w:trHeight w:val="228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г. Кировск с подведомственной территорией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г. Кировск с подведомственной территорией Мурманской области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184250, город Кировск Мурманской области, пр. Ленина, дом 16;</w:t>
            </w:r>
          </w:p>
          <w:p w:rsidR="00D56561" w:rsidRDefault="00D56561" w:rsidP="00573E8B">
            <w:pPr>
              <w:rPr>
                <w:rFonts w:eastAsiaTheme="minorHAnsi"/>
              </w:rPr>
            </w:pPr>
            <w:r w:rsidRPr="00004F16">
              <w:t xml:space="preserve">телефон/факс: (81531) </w:t>
            </w:r>
            <w:r>
              <w:t>9-87-00</w:t>
            </w:r>
            <w:r w:rsidRPr="00004F16">
              <w:t xml:space="preserve">,    </w:t>
            </w:r>
            <w:r w:rsidRPr="00004F16">
              <w:br/>
              <w:t xml:space="preserve">адрес электронной почты: </w:t>
            </w:r>
            <w:hyperlink r:id="rId27" w:history="1">
              <w:r>
                <w:rPr>
                  <w:rStyle w:val="a9"/>
                </w:rPr>
                <w:t>city@gov.kirovsk.ru</w:t>
              </w:r>
            </w:hyperlink>
          </w:p>
          <w:p w:rsidR="00D56561" w:rsidRDefault="00D56561" w:rsidP="00573E8B">
            <w:pPr>
              <w:pStyle w:val="ConsPlusCell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28" w:history="1">
              <w:r w:rsidRPr="00004F16">
                <w:rPr>
                  <w:rStyle w:val="a9"/>
                  <w:rFonts w:ascii="Times New Roman" w:hAnsi="Times New Roman"/>
                  <w:sz w:val="24"/>
                </w:rPr>
                <w:t>www.kirovsk.ru</w:t>
              </w:r>
            </w:hyperlink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города Кировска с подведомственной территорией Мурманской области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Адрес: 184250, город Кировск Мурманской области, </w:t>
            </w:r>
          </w:p>
          <w:p w:rsidR="00D56561" w:rsidRDefault="00D56561" w:rsidP="00573E8B">
            <w:r w:rsidRPr="00004F16">
              <w:t xml:space="preserve">пр. Ленина, д. 18. </w:t>
            </w:r>
          </w:p>
          <w:p w:rsidR="00D56561" w:rsidRDefault="00D56561" w:rsidP="00573E8B">
            <w:r w:rsidRPr="00004F16">
              <w:t xml:space="preserve">контактный телефон/факс: (81531) 5-52-75,    </w:t>
            </w:r>
          </w:p>
          <w:p w:rsidR="00D56561" w:rsidRDefault="00D56561" w:rsidP="00573E8B">
            <w:r w:rsidRPr="00004F16">
              <w:br/>
              <w:t xml:space="preserve">Прием граждан: </w:t>
            </w:r>
          </w:p>
          <w:p w:rsidR="00D56561" w:rsidRPr="00004F16" w:rsidRDefault="00D56561" w:rsidP="00573E8B">
            <w:r>
              <w:t>кабинет № 3,</w:t>
            </w:r>
          </w:p>
          <w:p w:rsidR="00D56561" w:rsidRPr="00004F16" w:rsidRDefault="00D56561" w:rsidP="00573E8B">
            <w:r w:rsidRPr="00004F16">
              <w:t>вторник: 14.00 – 17.00, четверг: 10.00 – 13.00,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перерыв: 13.00 - 14.00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56561" w:rsidRPr="00004F16" w:rsidTr="003B6423">
        <w:trPr>
          <w:cantSplit/>
          <w:trHeight w:val="228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1D0E92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E92">
              <w:rPr>
                <w:rFonts w:ascii="Times New Roman" w:hAnsi="Times New Roman" w:cs="Times New Roman"/>
                <w:sz w:val="24"/>
                <w:szCs w:val="24"/>
              </w:rPr>
              <w:t>г. Мончегорск с подведомственной территорией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г. Мончегорск с подведомственной территорией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61" w:rsidRPr="007330E7" w:rsidRDefault="00D56561" w:rsidP="00573E8B">
            <w:pPr>
              <w:jc w:val="both"/>
            </w:pPr>
            <w:r w:rsidRPr="007330E7">
              <w:t>Юридический адрес: 184511, город Мончегорск Мурманской области, пр. Металлургов, д. 37,</w:t>
            </w:r>
          </w:p>
          <w:p w:rsidR="00D56561" w:rsidRPr="007330E7" w:rsidRDefault="00D56561" w:rsidP="00573E8B">
            <w:r w:rsidRPr="007330E7">
              <w:t>контактные телефоны: (81536) 7-24-43, 7-23-10,</w:t>
            </w:r>
          </w:p>
          <w:p w:rsidR="00D56561" w:rsidRPr="007330E7" w:rsidRDefault="00D56561" w:rsidP="00573E8B">
            <w:r w:rsidRPr="007330E7">
              <w:t>факс: (81536) 7-23-60,</w:t>
            </w:r>
          </w:p>
          <w:p w:rsidR="00D56561" w:rsidRPr="007330E7" w:rsidRDefault="00D56561" w:rsidP="00573E8B">
            <w:r w:rsidRPr="007330E7">
              <w:t xml:space="preserve">адрес электронной почты: </w:t>
            </w:r>
          </w:p>
          <w:p w:rsidR="00D56561" w:rsidRPr="007330E7" w:rsidRDefault="003A0285" w:rsidP="00573E8B">
            <w:hyperlink r:id="rId29" w:history="1">
              <w:r w:rsidR="00D56561" w:rsidRPr="007330E7">
                <w:rPr>
                  <w:rStyle w:val="a9"/>
                  <w:lang w:val="en-US"/>
                </w:rPr>
                <w:t>pochta</w:t>
              </w:r>
              <w:r w:rsidR="00D56561" w:rsidRPr="007330E7">
                <w:rPr>
                  <w:rStyle w:val="a9"/>
                </w:rPr>
                <w:t>@</w:t>
              </w:r>
              <w:r w:rsidR="00D56561" w:rsidRPr="007330E7">
                <w:rPr>
                  <w:rStyle w:val="a9"/>
                  <w:lang w:val="en-US"/>
                </w:rPr>
                <w:t>monchegorsk</w:t>
              </w:r>
              <w:r w:rsidR="00D56561" w:rsidRPr="007330E7">
                <w:rPr>
                  <w:rStyle w:val="a9"/>
                </w:rPr>
                <w:t>-</w:t>
              </w:r>
              <w:r w:rsidR="00D56561" w:rsidRPr="007330E7">
                <w:rPr>
                  <w:rStyle w:val="a9"/>
                  <w:lang w:val="en-US"/>
                </w:rPr>
                <w:t>adm</w:t>
              </w:r>
              <w:r w:rsidR="00D56561" w:rsidRPr="007330E7">
                <w:rPr>
                  <w:rStyle w:val="a9"/>
                </w:rPr>
                <w:t>.</w:t>
              </w:r>
              <w:r w:rsidR="00D56561" w:rsidRPr="007330E7">
                <w:rPr>
                  <w:rStyle w:val="a9"/>
                  <w:lang w:val="en-US"/>
                </w:rPr>
                <w:t>ru</w:t>
              </w:r>
            </w:hyperlink>
          </w:p>
          <w:p w:rsidR="00D56561" w:rsidRPr="007330E7" w:rsidRDefault="00D56561" w:rsidP="00573E8B">
            <w:r w:rsidRPr="007330E7">
              <w:t xml:space="preserve">официальный сайт: </w:t>
            </w:r>
            <w:hyperlink r:id="rId30" w:history="1">
              <w:r w:rsidRPr="007330E7">
                <w:rPr>
                  <w:rStyle w:val="a9"/>
                  <w:lang w:val="en-US"/>
                </w:rPr>
                <w:t>www</w:t>
              </w:r>
              <w:r w:rsidRPr="007330E7">
                <w:rPr>
                  <w:rStyle w:val="a9"/>
                </w:rPr>
                <w:t>.</w:t>
              </w:r>
              <w:r w:rsidRPr="007330E7">
                <w:rPr>
                  <w:rStyle w:val="a9"/>
                  <w:lang w:val="en-US"/>
                </w:rPr>
                <w:t>monchegorsk</w:t>
              </w:r>
              <w:r w:rsidRPr="007330E7">
                <w:rPr>
                  <w:rStyle w:val="a9"/>
                </w:rPr>
                <w:t>-</w:t>
              </w:r>
              <w:r w:rsidRPr="007330E7">
                <w:rPr>
                  <w:rStyle w:val="a9"/>
                  <w:lang w:val="en-US"/>
                </w:rPr>
                <w:t>adm</w:t>
              </w:r>
              <w:r w:rsidRPr="007330E7">
                <w:rPr>
                  <w:rStyle w:val="a9"/>
                </w:rPr>
                <w:t>.</w:t>
              </w:r>
              <w:r w:rsidRPr="007330E7">
                <w:rPr>
                  <w:rStyle w:val="a9"/>
                  <w:lang w:val="en-US"/>
                </w:rPr>
                <w:t>ru</w:t>
              </w:r>
            </w:hyperlink>
          </w:p>
          <w:p w:rsidR="00D56561" w:rsidRPr="007330E7" w:rsidRDefault="00D56561" w:rsidP="00573E8B"/>
          <w:p w:rsidR="00D56561" w:rsidRPr="007330E7" w:rsidRDefault="00D56561" w:rsidP="00573E8B">
            <w:r w:rsidRPr="007330E7">
              <w:t>Отдел опеки и попечительства управления образования администрации города Мончегорска</w:t>
            </w:r>
          </w:p>
          <w:p w:rsidR="00D56561" w:rsidRPr="007330E7" w:rsidRDefault="00D56561" w:rsidP="00573E8B"/>
          <w:p w:rsidR="00D56561" w:rsidRPr="007330E7" w:rsidRDefault="00D56561" w:rsidP="00573E8B">
            <w:pPr>
              <w:jc w:val="both"/>
            </w:pPr>
            <w:r w:rsidRPr="007330E7">
              <w:t>Юридический адрес: 184510, город Мончегорск Мурманской области, ул. Железнодорожная, д. 6,</w:t>
            </w:r>
          </w:p>
          <w:p w:rsidR="00D56561" w:rsidRPr="007330E7" w:rsidRDefault="00D56561" w:rsidP="00573E8B">
            <w:r w:rsidRPr="007330E7">
              <w:t>контактные телефоны: (81536) 3-18-90, 7-63-81,</w:t>
            </w:r>
          </w:p>
          <w:p w:rsidR="00D56561" w:rsidRPr="007330E7" w:rsidRDefault="00D56561" w:rsidP="00573E8B">
            <w:r w:rsidRPr="007330E7">
              <w:t>факс: (81536) 7-63-81,</w:t>
            </w:r>
          </w:p>
          <w:p w:rsidR="00D56561" w:rsidRPr="007330E7" w:rsidRDefault="00D56561" w:rsidP="00573E8B">
            <w:pPr>
              <w:jc w:val="both"/>
            </w:pPr>
            <w:r w:rsidRPr="007330E7">
              <w:t xml:space="preserve">адрес электронной почты: </w:t>
            </w:r>
            <w:hyperlink r:id="rId31" w:history="1">
              <w:r w:rsidRPr="007330E7">
                <w:rPr>
                  <w:rStyle w:val="a9"/>
                  <w:lang w:val="en-US"/>
                </w:rPr>
                <w:t>opd</w:t>
              </w:r>
              <w:r w:rsidRPr="007330E7">
                <w:rPr>
                  <w:rStyle w:val="a9"/>
                </w:rPr>
                <w:t>@</w:t>
              </w:r>
              <w:r w:rsidRPr="007330E7">
                <w:rPr>
                  <w:rStyle w:val="a9"/>
                  <w:lang w:val="en-US"/>
                </w:rPr>
                <w:t>edumonch</w:t>
              </w:r>
              <w:r w:rsidRPr="007330E7">
                <w:rPr>
                  <w:rStyle w:val="a9"/>
                </w:rPr>
                <w:t>.</w:t>
              </w:r>
              <w:r w:rsidRPr="007330E7">
                <w:rPr>
                  <w:rStyle w:val="a9"/>
                  <w:lang w:val="en-US"/>
                </w:rPr>
                <w:t>ru</w:t>
              </w:r>
            </w:hyperlink>
          </w:p>
          <w:p w:rsidR="00D56561" w:rsidRPr="007330E7" w:rsidRDefault="00D56561" w:rsidP="00573E8B">
            <w:pPr>
              <w:jc w:val="both"/>
            </w:pPr>
          </w:p>
          <w:p w:rsidR="00D56561" w:rsidRPr="007330E7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30E7">
              <w:rPr>
                <w:rFonts w:ascii="Times New Roman" w:hAnsi="Times New Roman" w:cs="Times New Roman"/>
                <w:sz w:val="24"/>
                <w:szCs w:val="24"/>
              </w:rPr>
              <w:t>Прием граждан по адресу:</w:t>
            </w:r>
          </w:p>
          <w:p w:rsidR="00D56561" w:rsidRPr="007330E7" w:rsidRDefault="00D56561" w:rsidP="00573E8B">
            <w:pPr>
              <w:jc w:val="both"/>
            </w:pPr>
            <w:r w:rsidRPr="007330E7">
              <w:t xml:space="preserve">184511, город Мончегорск Мурманской области, </w:t>
            </w:r>
          </w:p>
          <w:p w:rsidR="00D56561" w:rsidRPr="007330E7" w:rsidRDefault="00D56561" w:rsidP="00573E8B">
            <w:pPr>
              <w:jc w:val="both"/>
            </w:pPr>
            <w:r w:rsidRPr="007330E7">
              <w:t>ул. Железнодорожная, д. 6, кабинет № 2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30E7">
              <w:rPr>
                <w:rFonts w:ascii="Times New Roman" w:hAnsi="Times New Roman" w:cs="Times New Roman"/>
                <w:sz w:val="24"/>
                <w:szCs w:val="24"/>
              </w:rPr>
              <w:t>понедельник: 10.00 - 13.00, 14.00 – 18.00.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D56561" w:rsidRPr="00004F16" w:rsidTr="003B6423">
        <w:trPr>
          <w:cantSplit/>
          <w:trHeight w:val="228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E92">
              <w:rPr>
                <w:rFonts w:ascii="Times New Roman" w:hAnsi="Times New Roman" w:cs="Times New Roman"/>
                <w:sz w:val="24"/>
                <w:szCs w:val="24"/>
              </w:rPr>
              <w:t>г. Оленегорск с подведомственной территорией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г. Оленегорск с подведомственной территорией Мурманской области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184530,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Оленегорск Мурманской области, ул. Строительная, д.52,</w:t>
            </w:r>
          </w:p>
          <w:p w:rsidR="00D56561" w:rsidRPr="00004F16" w:rsidRDefault="00D56561" w:rsidP="00573E8B">
            <w:r w:rsidRPr="00004F16">
              <w:t>контактный телефон: (81552) 5-80-76,</w:t>
            </w:r>
          </w:p>
          <w:p w:rsidR="00D56561" w:rsidRPr="00004F16" w:rsidRDefault="00D56561" w:rsidP="00573E8B">
            <w:r w:rsidRPr="00004F16">
              <w:t>факс: (81552) 5-80-12,</w:t>
            </w:r>
          </w:p>
          <w:p w:rsidR="00D56561" w:rsidRPr="00004F16" w:rsidRDefault="00D56561" w:rsidP="00573E8B">
            <w:r w:rsidRPr="00004F16">
              <w:t xml:space="preserve">адрес электронной почты: </w:t>
            </w:r>
            <w:hyperlink r:id="rId32" w:history="1">
              <w:r w:rsidRPr="0076299E">
                <w:rPr>
                  <w:rStyle w:val="a9"/>
                </w:rPr>
                <w:br/>
              </w:r>
              <w:r w:rsidRPr="0076299E">
                <w:rPr>
                  <w:rStyle w:val="a9"/>
                  <w:lang w:val="en-US"/>
                </w:rPr>
                <w:t>olenegorsk</w:t>
              </w:r>
              <w:r w:rsidRPr="006C4600">
                <w:rPr>
                  <w:rStyle w:val="a9"/>
                </w:rPr>
                <w:t>@</w:t>
              </w:r>
              <w:r w:rsidRPr="0076299E">
                <w:rPr>
                  <w:rStyle w:val="a9"/>
                </w:rPr>
                <w:t>adm</w:t>
              </w:r>
              <w:r w:rsidRPr="0076299E">
                <w:rPr>
                  <w:rStyle w:val="a9"/>
                  <w:lang w:val="en-US"/>
                </w:rPr>
                <w:t>ol</w:t>
              </w:r>
              <w:r w:rsidRPr="0076299E">
                <w:rPr>
                  <w:rStyle w:val="a9"/>
                </w:rPr>
                <w:t>.ru</w:t>
              </w:r>
            </w:hyperlink>
            <w:r w:rsidRPr="00004F16">
              <w:t>,</w:t>
            </w:r>
          </w:p>
          <w:p w:rsidR="00D56561" w:rsidRPr="002D0012" w:rsidRDefault="00D56561" w:rsidP="00573E8B">
            <w:pPr>
              <w:jc w:val="both"/>
            </w:pPr>
            <w:r w:rsidRPr="00004F16">
              <w:t xml:space="preserve">официальный сайт: </w:t>
            </w:r>
            <w:hyperlink r:id="rId33" w:history="1">
              <w:r w:rsidRPr="00004F16">
                <w:rPr>
                  <w:rStyle w:val="a9"/>
                </w:rPr>
                <w:t>olenegorsk.</w:t>
              </w:r>
              <w:r>
                <w:rPr>
                  <w:rStyle w:val="a9"/>
                  <w:lang w:val="en-US"/>
                </w:rPr>
                <w:t>gov</w:t>
              </w:r>
              <w:r w:rsidRPr="00044916">
                <w:rPr>
                  <w:rStyle w:val="a9"/>
                </w:rPr>
                <w:t>-</w:t>
              </w:r>
              <w:r>
                <w:rPr>
                  <w:rStyle w:val="a9"/>
                  <w:lang w:val="en-US"/>
                </w:rPr>
                <w:t>murman</w:t>
              </w:r>
              <w:r w:rsidRPr="00044916">
                <w:rPr>
                  <w:rStyle w:val="a9"/>
                </w:rPr>
                <w:t>.</w:t>
              </w:r>
              <w:r w:rsidRPr="00004F16">
                <w:rPr>
                  <w:rStyle w:val="a9"/>
                </w:rPr>
                <w:t>ru</w:t>
              </w:r>
            </w:hyperlink>
          </w:p>
          <w:p w:rsidR="00D56561" w:rsidRPr="001E56E1" w:rsidRDefault="00D56561" w:rsidP="00573E8B">
            <w:pPr>
              <w:jc w:val="both"/>
            </w:pP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города Оленегорска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Адрес: 184530,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Оленегорск Мурманской области, 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ул. Мира, д.38,</w:t>
            </w:r>
          </w:p>
          <w:p w:rsidR="00D56561" w:rsidRPr="00004F16" w:rsidRDefault="00D56561" w:rsidP="00573E8B">
            <w:r w:rsidRPr="00004F16">
              <w:t>контактные телефоны: (81552) 5-10-00, 5-70-00,</w:t>
            </w:r>
            <w:r>
              <w:t xml:space="preserve"> 5-02-32</w:t>
            </w:r>
          </w:p>
          <w:p w:rsidR="00D56561" w:rsidRPr="00004F16" w:rsidRDefault="00D56561" w:rsidP="00573E8B">
            <w:r w:rsidRPr="00004F16">
              <w:t xml:space="preserve">факс: (81552) </w:t>
            </w:r>
            <w:r>
              <w:t>5-02-32</w:t>
            </w:r>
          </w:p>
          <w:p w:rsidR="00D56561" w:rsidRPr="001E56E1" w:rsidRDefault="00D56561" w:rsidP="00573E8B">
            <w:pPr>
              <w:pStyle w:val="ConsPlusCell"/>
              <w:rPr>
                <w:rStyle w:val="portal-headlinelogin"/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34" w:history="1">
              <w:r w:rsidRPr="0076299E">
                <w:rPr>
                  <w:rStyle w:val="a9"/>
                  <w:rFonts w:ascii="Times New Roman" w:hAnsi="Times New Roman"/>
                  <w:sz w:val="24"/>
                </w:rPr>
                <w:t>opeka-olen@</w:t>
              </w:r>
              <w:r w:rsidRPr="0076299E">
                <w:rPr>
                  <w:rStyle w:val="a9"/>
                  <w:rFonts w:ascii="Times New Roman" w:hAnsi="Times New Roman"/>
                  <w:sz w:val="24"/>
                  <w:lang w:val="en-US"/>
                </w:rPr>
                <w:t>admol</w:t>
              </w:r>
              <w:r w:rsidRPr="0076299E">
                <w:rPr>
                  <w:rStyle w:val="a9"/>
                  <w:rFonts w:ascii="Times New Roman" w:hAnsi="Times New Roman"/>
                  <w:sz w:val="24"/>
                </w:rPr>
                <w:t>.ru</w:t>
              </w:r>
            </w:hyperlink>
          </w:p>
          <w:p w:rsidR="00D56561" w:rsidRPr="001E56E1" w:rsidRDefault="00D56561" w:rsidP="00573E8B">
            <w:pPr>
              <w:pStyle w:val="ConsPlusCell"/>
              <w:rPr>
                <w:rStyle w:val="portal-headlinelogin"/>
                <w:rFonts w:ascii="Times New Roman" w:hAnsi="Times New Roman" w:cs="Times New Roman"/>
              </w:rPr>
            </w:pPr>
          </w:p>
          <w:p w:rsidR="00D56561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граждан:  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30, 31, 32,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понедельник - четверг: 08.45 – 17.15, 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08.45-17.</w:t>
            </w:r>
            <w:r w:rsidRPr="00ED7E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перерыв: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2.45- 14.00.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561" w:rsidRPr="00004F16" w:rsidTr="003B6423">
        <w:trPr>
          <w:cantSplit/>
          <w:trHeight w:val="228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г. Полярные Зори с подведомственной территорией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г. Полярные Зори с подведомственной территорией Мурманской области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61" w:rsidRPr="00004F16" w:rsidRDefault="00D56561" w:rsidP="00573E8B">
            <w:pPr>
              <w:jc w:val="both"/>
            </w:pPr>
            <w:r w:rsidRPr="00004F16">
              <w:t xml:space="preserve">Юридический адрес: 184230, г. Полярные Зори </w:t>
            </w:r>
          </w:p>
          <w:p w:rsidR="00D56561" w:rsidRPr="00004F16" w:rsidRDefault="00D56561" w:rsidP="00573E8B">
            <w:pPr>
              <w:jc w:val="both"/>
            </w:pPr>
            <w:r w:rsidRPr="00004F16">
              <w:t>Мурманской области, ул. Сивко, д.1,</w:t>
            </w:r>
          </w:p>
          <w:p w:rsidR="00D56561" w:rsidRPr="00004F16" w:rsidRDefault="00D56561" w:rsidP="00573E8B">
            <w:r w:rsidRPr="00004F16">
              <w:t>контактный телефон/ факс: (81532) 7-41-71,</w:t>
            </w:r>
          </w:p>
          <w:p w:rsidR="00D56561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35" w:history="1">
              <w:r w:rsidRPr="00F77A42">
                <w:rPr>
                  <w:rStyle w:val="a9"/>
                  <w:rFonts w:ascii="Times New Roman" w:hAnsi="Times New Roman"/>
                  <w:sz w:val="24"/>
                </w:rPr>
                <w:t>polzori@pz-</w:t>
              </w:r>
              <w:r w:rsidRPr="00F77A42">
                <w:rPr>
                  <w:rStyle w:val="a9"/>
                  <w:rFonts w:ascii="Times New Roman" w:hAnsi="Times New Roman"/>
                  <w:sz w:val="24"/>
                  <w:lang w:val="en-US"/>
                </w:rPr>
                <w:t>city</w:t>
              </w:r>
              <w:r w:rsidRPr="00F77A42">
                <w:rPr>
                  <w:rStyle w:val="a9"/>
                  <w:rFonts w:ascii="Times New Roman" w:hAnsi="Times New Roman"/>
                  <w:sz w:val="24"/>
                </w:rPr>
                <w:t>.ru</w:t>
              </w:r>
            </w:hyperlink>
          </w:p>
          <w:p w:rsidR="00D56561" w:rsidRDefault="00D56561" w:rsidP="00573E8B">
            <w:pPr>
              <w:pStyle w:val="ConsPlusCell"/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36" w:history="1">
              <w:r w:rsidRPr="00004F16">
                <w:rPr>
                  <w:rStyle w:val="a9"/>
                  <w:rFonts w:ascii="Times New Roman" w:hAnsi="Times New Roman"/>
                  <w:sz w:val="24"/>
                </w:rPr>
                <w:t>www.pz-city.ru</w:t>
              </w:r>
            </w:hyperlink>
          </w:p>
          <w:p w:rsidR="00D56561" w:rsidRPr="002D0012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61" w:rsidRPr="00004F16" w:rsidRDefault="00D56561" w:rsidP="00573E8B">
            <w:pPr>
              <w:jc w:val="both"/>
            </w:pPr>
            <w:r w:rsidRPr="00004F16">
              <w:t xml:space="preserve">Сектор опеки и попечительства администрации </w:t>
            </w:r>
          </w:p>
          <w:p w:rsidR="00D56561" w:rsidRPr="00004F16" w:rsidRDefault="00D56561" w:rsidP="00573E8B">
            <w:pPr>
              <w:jc w:val="both"/>
            </w:pPr>
            <w:r w:rsidRPr="00004F16">
              <w:t>г. Полярные Зори</w:t>
            </w:r>
          </w:p>
          <w:p w:rsidR="00D56561" w:rsidRPr="009B7D68" w:rsidRDefault="00D56561" w:rsidP="00573E8B">
            <w:pPr>
              <w:jc w:val="both"/>
            </w:pPr>
            <w:r w:rsidRPr="00004F16">
              <w:t xml:space="preserve">адрес: 184230, г. Полярные Зори Мурманской области, </w:t>
            </w:r>
          </w:p>
          <w:p w:rsidR="00D56561" w:rsidRPr="00004F16" w:rsidRDefault="00D56561" w:rsidP="00573E8B">
            <w:pPr>
              <w:jc w:val="both"/>
            </w:pPr>
            <w:r w:rsidRPr="00004F16">
              <w:t xml:space="preserve">ул. </w:t>
            </w:r>
            <w:r w:rsidRPr="002D0012">
              <w:t>Л</w:t>
            </w:r>
            <w:r>
              <w:t>омоносова, д</w:t>
            </w:r>
            <w:r w:rsidRPr="00004F16">
              <w:t xml:space="preserve">. </w:t>
            </w:r>
            <w:r>
              <w:t>4</w:t>
            </w:r>
            <w:r w:rsidRPr="00004F16">
              <w:t>,</w:t>
            </w:r>
            <w:r>
              <w:t xml:space="preserve"> </w:t>
            </w:r>
          </w:p>
          <w:p w:rsidR="00D56561" w:rsidRPr="00004F16" w:rsidRDefault="00D56561" w:rsidP="00573E8B">
            <w:pPr>
              <w:jc w:val="both"/>
            </w:pPr>
            <w:r w:rsidRPr="00004F16">
              <w:t>контактный телефон/факс: 8(81532) 7-12-24</w:t>
            </w:r>
          </w:p>
          <w:p w:rsidR="00D56561" w:rsidRPr="002D0012" w:rsidRDefault="00D56561" w:rsidP="00573E8B">
            <w:pPr>
              <w:jc w:val="both"/>
            </w:pPr>
            <w:r w:rsidRPr="00004F16">
              <w:t xml:space="preserve">адрес электронной почты: </w:t>
            </w:r>
            <w:hyperlink r:id="rId37" w:history="1">
              <w:r w:rsidRPr="00656AD8">
                <w:rPr>
                  <w:rStyle w:val="a9"/>
                </w:rPr>
                <w:t>opeka@pz-city.</w:t>
              </w:r>
              <w:r w:rsidRPr="00656AD8">
                <w:rPr>
                  <w:rStyle w:val="a9"/>
                  <w:lang w:val="en-US"/>
                </w:rPr>
                <w:t>r</w:t>
              </w:r>
              <w:r w:rsidRPr="00656AD8">
                <w:rPr>
                  <w:rStyle w:val="a9"/>
                </w:rPr>
                <w:t>u</w:t>
              </w:r>
            </w:hyperlink>
          </w:p>
          <w:p w:rsidR="00D56561" w:rsidRPr="001E56E1" w:rsidRDefault="00D56561" w:rsidP="00573E8B">
            <w:pPr>
              <w:jc w:val="both"/>
            </w:pPr>
          </w:p>
          <w:p w:rsidR="00D56561" w:rsidRPr="00004F16" w:rsidRDefault="00D56561" w:rsidP="00573E8B">
            <w:pPr>
              <w:jc w:val="both"/>
            </w:pPr>
            <w:r w:rsidRPr="00004F16">
              <w:t>Прием граждан:</w:t>
            </w:r>
          </w:p>
          <w:p w:rsidR="00D56561" w:rsidRPr="00004F16" w:rsidRDefault="00D56561" w:rsidP="00573E8B">
            <w:pPr>
              <w:jc w:val="both"/>
            </w:pPr>
            <w:r w:rsidRPr="00004F16">
              <w:t>вторник, четверг: 09.00 – 17.30, перерыв: 13.00 – 14.00.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61" w:rsidRPr="00004F16" w:rsidTr="003B6423">
        <w:trPr>
          <w:cantSplit/>
          <w:trHeight w:val="228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г. Апатиты с подведомственной территорией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г. Апатиты с подведомственной территорией Мурманской области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61" w:rsidRPr="00004F16" w:rsidRDefault="00D56561" w:rsidP="00573E8B">
            <w:pPr>
              <w:jc w:val="both"/>
            </w:pPr>
            <w:r w:rsidRPr="00004F16">
              <w:t xml:space="preserve">Юридический адрес: </w:t>
            </w:r>
            <w:r w:rsidRPr="00004F16">
              <w:rPr>
                <w:bCs/>
              </w:rPr>
              <w:t>184209, г. Апатиты Мурманской области, пл. Ленина, д.1,</w:t>
            </w:r>
          </w:p>
          <w:p w:rsidR="00D56561" w:rsidRPr="00004F16" w:rsidRDefault="00D56561" w:rsidP="00573E8B">
            <w:r w:rsidRPr="00004F16">
              <w:t>контактный телефон/факс: (81555) 6-02-33,</w:t>
            </w:r>
          </w:p>
          <w:p w:rsidR="00D56561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38" w:history="1">
              <w:r w:rsidRPr="00F77A42">
                <w:rPr>
                  <w:rStyle w:val="a9"/>
                  <w:rFonts w:ascii="Times New Roman" w:hAnsi="Times New Roman"/>
                  <w:sz w:val="24"/>
                  <w:lang w:val="en-US"/>
                </w:rPr>
                <w:t>madm</w:t>
              </w:r>
              <w:r w:rsidRPr="00F77A42">
                <w:rPr>
                  <w:rStyle w:val="a9"/>
                  <w:rFonts w:ascii="Times New Roman" w:hAnsi="Times New Roman"/>
                  <w:sz w:val="24"/>
                </w:rPr>
                <w:t>@</w:t>
              </w:r>
              <w:r w:rsidRPr="00F77A42">
                <w:rPr>
                  <w:rStyle w:val="a9"/>
                  <w:rFonts w:ascii="Times New Roman" w:hAnsi="Times New Roman"/>
                  <w:sz w:val="24"/>
                  <w:lang w:val="en-US"/>
                </w:rPr>
                <w:t>apatity</w:t>
              </w:r>
              <w:r w:rsidRPr="00F77A42">
                <w:rPr>
                  <w:rStyle w:val="a9"/>
                  <w:rFonts w:ascii="Times New Roman" w:hAnsi="Times New Roman"/>
                  <w:sz w:val="24"/>
                </w:rPr>
                <w:t>-</w:t>
              </w:r>
              <w:r w:rsidRPr="00F77A42">
                <w:rPr>
                  <w:rStyle w:val="a9"/>
                  <w:rFonts w:ascii="Times New Roman" w:hAnsi="Times New Roman"/>
                  <w:sz w:val="24"/>
                  <w:lang w:val="en-US"/>
                </w:rPr>
                <w:t>city</w:t>
              </w:r>
              <w:r w:rsidRPr="00F77A42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F77A42">
                <w:rPr>
                  <w:rStyle w:val="a9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D56561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apatity</w:t>
            </w:r>
            <w:r w:rsidRPr="00DE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DE2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murman</w:t>
            </w:r>
            <w:r w:rsidRPr="00DE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56561" w:rsidRPr="001A6E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61" w:rsidRPr="00004F16" w:rsidRDefault="00D56561" w:rsidP="00573E8B">
            <w:pPr>
              <w:jc w:val="both"/>
            </w:pPr>
            <w:r>
              <w:t xml:space="preserve">Отдел </w:t>
            </w:r>
            <w:r w:rsidRPr="00004F16">
              <w:t>по опеке и попечительству в отношении совершеннолетних граждан</w:t>
            </w:r>
          </w:p>
          <w:p w:rsidR="00D56561" w:rsidRPr="00004F16" w:rsidRDefault="00D56561" w:rsidP="00573E8B">
            <w:pPr>
              <w:jc w:val="both"/>
            </w:pPr>
            <w:r w:rsidRPr="00004F16">
              <w:t>контактный телефон/факс: (81555) 6-02-51,</w:t>
            </w:r>
          </w:p>
          <w:p w:rsidR="00D56561" w:rsidRPr="001E56E1" w:rsidRDefault="00D56561" w:rsidP="00573E8B">
            <w:pPr>
              <w:jc w:val="both"/>
              <w:rPr>
                <w:b/>
              </w:rPr>
            </w:pPr>
            <w:r w:rsidRPr="00004F16">
              <w:t xml:space="preserve">адрес электронной почты: </w:t>
            </w:r>
            <w:r w:rsidRPr="00371777">
              <w:rPr>
                <w:lang w:val="en-US"/>
              </w:rPr>
              <w:t>bakaeva</w:t>
            </w:r>
            <w:r w:rsidRPr="004B1664">
              <w:t>-</w:t>
            </w:r>
            <w:r w:rsidRPr="00371777">
              <w:rPr>
                <w:lang w:val="en-US"/>
              </w:rPr>
              <w:t>sn</w:t>
            </w:r>
            <w:hyperlink r:id="rId39" w:history="1">
              <w:r w:rsidRPr="00371777">
                <w:rPr>
                  <w:rStyle w:val="a9"/>
                </w:rPr>
                <w:t>@apatity-city.ru</w:t>
              </w:r>
            </w:hyperlink>
          </w:p>
          <w:p w:rsidR="00D56561" w:rsidRDefault="00D56561" w:rsidP="00573E8B">
            <w:pPr>
              <w:jc w:val="both"/>
            </w:pPr>
            <w:r w:rsidRPr="00004F16">
              <w:t>Прием граждан:</w:t>
            </w:r>
          </w:p>
          <w:p w:rsidR="00D56561" w:rsidRPr="00004F16" w:rsidRDefault="00D56561" w:rsidP="00573E8B">
            <w:pPr>
              <w:jc w:val="both"/>
            </w:pPr>
            <w:r w:rsidRPr="00004F16">
              <w:t>кабинет № 202</w:t>
            </w:r>
            <w:r>
              <w:t>,</w:t>
            </w:r>
          </w:p>
          <w:p w:rsidR="00D56561" w:rsidRPr="00004F16" w:rsidRDefault="00D56561" w:rsidP="00573E8B">
            <w:pPr>
              <w:jc w:val="both"/>
            </w:pPr>
            <w:r w:rsidRPr="00004F16">
              <w:t>понедельник - четверг: 08.30 – 17.00,</w:t>
            </w:r>
          </w:p>
          <w:p w:rsidR="00D56561" w:rsidRPr="00004F16" w:rsidRDefault="00D56561" w:rsidP="00573E8B">
            <w:pPr>
              <w:jc w:val="both"/>
            </w:pPr>
            <w:r w:rsidRPr="00004F16">
              <w:t>пятница: 08.30 – 16.45, перерыв: 12.45 – 14.00</w:t>
            </w:r>
            <w:r>
              <w:t>.</w:t>
            </w:r>
          </w:p>
        </w:tc>
      </w:tr>
      <w:tr w:rsidR="00D56561" w:rsidRPr="00004F16" w:rsidTr="003B6423">
        <w:trPr>
          <w:cantSplit/>
          <w:trHeight w:val="228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2">
              <w:rPr>
                <w:rFonts w:ascii="Times New Roman" w:hAnsi="Times New Roman" w:cs="Times New Roman"/>
                <w:sz w:val="24"/>
                <w:szCs w:val="24"/>
              </w:rPr>
              <w:t>ЗАТО г. Заозерск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ЗАТО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Заозерск Мурманской области 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61" w:rsidRPr="00004F16" w:rsidRDefault="00D56561" w:rsidP="00573E8B">
            <w:pPr>
              <w:jc w:val="both"/>
              <w:rPr>
                <w:bCs/>
              </w:rPr>
            </w:pPr>
            <w:r w:rsidRPr="00004F16">
              <w:t xml:space="preserve">Юридический адрес: </w:t>
            </w:r>
            <w:r w:rsidRPr="00004F16">
              <w:rPr>
                <w:bCs/>
              </w:rPr>
              <w:t>184310, ЗАТО г</w:t>
            </w:r>
            <w:r>
              <w:rPr>
                <w:bCs/>
              </w:rPr>
              <w:t>ород</w:t>
            </w:r>
            <w:r w:rsidRPr="00004F16">
              <w:rPr>
                <w:bCs/>
              </w:rPr>
              <w:t xml:space="preserve"> Заозерск</w:t>
            </w:r>
          </w:p>
          <w:p w:rsidR="00D56561" w:rsidRPr="00004F16" w:rsidRDefault="00D56561" w:rsidP="00573E8B">
            <w:pPr>
              <w:jc w:val="both"/>
            </w:pPr>
            <w:r w:rsidRPr="00004F16">
              <w:rPr>
                <w:bCs/>
              </w:rPr>
              <w:t>Мурманской области, пер. Школьный, д.1,</w:t>
            </w:r>
          </w:p>
          <w:p w:rsidR="00D56561" w:rsidRPr="00004F16" w:rsidRDefault="00D56561" w:rsidP="00573E8B">
            <w:r w:rsidRPr="00004F16">
              <w:t>контактный те</w:t>
            </w:r>
            <w:r>
              <w:t>лефон: (81556) 3-15-00,</w:t>
            </w:r>
          </w:p>
          <w:p w:rsidR="00D56561" w:rsidRPr="00004F16" w:rsidRDefault="00D56561" w:rsidP="00573E8B">
            <w:r w:rsidRPr="00004F16">
              <w:t>факс: (81556) 3-15-01, 3-15-02</w:t>
            </w:r>
          </w:p>
          <w:p w:rsidR="00D56561" w:rsidRPr="0088649E" w:rsidRDefault="00D56561" w:rsidP="00573E8B">
            <w:pPr>
              <w:tabs>
                <w:tab w:val="left" w:pos="709"/>
              </w:tabs>
              <w:jc w:val="both"/>
            </w:pPr>
            <w:r w:rsidRPr="00004F16">
              <w:t xml:space="preserve">адрес электронной почты: </w:t>
            </w:r>
            <w:hyperlink r:id="rId40" w:history="1">
              <w:r w:rsidRPr="0088649E">
                <w:rPr>
                  <w:rStyle w:val="a9"/>
                  <w:lang w:val="en-US"/>
                </w:rPr>
                <w:t>zaozadm</w:t>
              </w:r>
              <w:r w:rsidRPr="0088649E">
                <w:rPr>
                  <w:rStyle w:val="a9"/>
                </w:rPr>
                <w:t>@</w:t>
              </w:r>
              <w:r w:rsidRPr="0088649E">
                <w:rPr>
                  <w:rStyle w:val="a9"/>
                  <w:lang w:val="en-US"/>
                </w:rPr>
                <w:t>zatozaozersk</w:t>
              </w:r>
              <w:r w:rsidRPr="0088649E">
                <w:rPr>
                  <w:rStyle w:val="a9"/>
                </w:rPr>
                <w:t>.</w:t>
              </w:r>
              <w:r w:rsidRPr="0088649E">
                <w:rPr>
                  <w:rStyle w:val="a9"/>
                  <w:lang w:val="en-US"/>
                </w:rPr>
                <w:t>ru</w:t>
              </w:r>
            </w:hyperlink>
          </w:p>
          <w:p w:rsidR="00D56561" w:rsidRPr="00DE27E4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41" w:history="1">
              <w:r w:rsidRPr="00B21DEC">
                <w:rPr>
                  <w:rStyle w:val="a9"/>
                  <w:rFonts w:ascii="Times New Roman" w:hAnsi="Times New Roman"/>
                  <w:sz w:val="24"/>
                  <w:lang w:val="en-US"/>
                </w:rPr>
                <w:t>www</w:t>
              </w:r>
              <w:r w:rsidRPr="00B21DEC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sz w:val="24"/>
                  <w:lang w:val="en-US"/>
                </w:rPr>
                <w:t>zatozaozersk</w:t>
              </w:r>
              <w:r w:rsidRPr="00B21DEC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D56561" w:rsidRPr="00371777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61" w:rsidRPr="00004F16" w:rsidRDefault="00D56561" w:rsidP="00573E8B">
            <w:pPr>
              <w:jc w:val="both"/>
            </w:pPr>
            <w:r w:rsidRPr="00004F16">
              <w:t>Прием граждан:</w:t>
            </w:r>
          </w:p>
          <w:p w:rsidR="00D56561" w:rsidRPr="00004F16" w:rsidRDefault="00D56561" w:rsidP="00573E8B">
            <w:pPr>
              <w:jc w:val="both"/>
              <w:rPr>
                <w:bCs/>
              </w:rPr>
            </w:pPr>
            <w:r w:rsidRPr="00004F16">
              <w:t xml:space="preserve">адрес: </w:t>
            </w:r>
            <w:r w:rsidRPr="00004F16">
              <w:rPr>
                <w:bCs/>
              </w:rPr>
              <w:t>184310, ЗАТО г</w:t>
            </w:r>
            <w:r>
              <w:rPr>
                <w:bCs/>
              </w:rPr>
              <w:t>ород</w:t>
            </w:r>
            <w:r w:rsidRPr="00004F16">
              <w:rPr>
                <w:bCs/>
              </w:rPr>
              <w:t xml:space="preserve"> Заозерск Мурманской области, </w:t>
            </w:r>
          </w:p>
          <w:p w:rsidR="00D56561" w:rsidRPr="00004F16" w:rsidRDefault="00D56561" w:rsidP="00573E8B">
            <w:pPr>
              <w:jc w:val="both"/>
            </w:pPr>
            <w:r>
              <w:rPr>
                <w:bCs/>
              </w:rPr>
              <w:t>пер. Школьный, д.1</w:t>
            </w:r>
            <w:r w:rsidRPr="00004F16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>
              <w:t>кабинет № 31,</w:t>
            </w:r>
          </w:p>
          <w:p w:rsidR="00D56561" w:rsidRPr="00004F16" w:rsidRDefault="00D56561" w:rsidP="00573E8B">
            <w:pPr>
              <w:jc w:val="both"/>
            </w:pPr>
            <w:r w:rsidRPr="00004F16">
              <w:t xml:space="preserve">контактный телефон: (81556) </w:t>
            </w:r>
            <w:r>
              <w:t>3-15-11</w:t>
            </w:r>
            <w:r w:rsidRPr="00004F16">
              <w:t>,</w:t>
            </w:r>
          </w:p>
          <w:p w:rsidR="00D56561" w:rsidRPr="00004F16" w:rsidRDefault="00D56561" w:rsidP="00573E8B">
            <w:pPr>
              <w:jc w:val="both"/>
            </w:pPr>
            <w:r>
              <w:t>понедельник-четверг: 09.00-17.15, пятница</w:t>
            </w:r>
            <w:r w:rsidRPr="00004F16">
              <w:t>: 09.</w:t>
            </w:r>
            <w:r>
              <w:t>0</w:t>
            </w:r>
            <w:r w:rsidRPr="00004F16">
              <w:t>0 – 17.</w:t>
            </w:r>
            <w:r>
              <w:t>00, перерыв: 13.00 – 14.0</w:t>
            </w:r>
            <w:r w:rsidRPr="00004F16">
              <w:t>0</w:t>
            </w:r>
            <w:r>
              <w:t>.</w:t>
            </w:r>
            <w:r w:rsidRPr="00004F16">
              <w:t xml:space="preserve">                 </w:t>
            </w:r>
          </w:p>
        </w:tc>
      </w:tr>
      <w:tr w:rsidR="00D56561" w:rsidRPr="00F4500A" w:rsidTr="003B6423">
        <w:trPr>
          <w:cantSplit/>
          <w:trHeight w:val="228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7CFA">
              <w:rPr>
                <w:rFonts w:ascii="Times New Roman" w:hAnsi="Times New Roman" w:cs="Times New Roman"/>
                <w:sz w:val="24"/>
                <w:szCs w:val="24"/>
              </w:rPr>
              <w:t xml:space="preserve">Печенгский    </w:t>
            </w:r>
            <w:r w:rsidRPr="000D7CFA">
              <w:rPr>
                <w:rFonts w:ascii="Times New Roman" w:hAnsi="Times New Roman" w:cs="Times New Roman"/>
                <w:sz w:val="24"/>
                <w:szCs w:val="24"/>
              </w:rPr>
              <w:br/>
              <w:t>район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Печенгский район Мурманской области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61" w:rsidRDefault="00D56561" w:rsidP="00573E8B">
            <w:r w:rsidRPr="00004F16">
              <w:t>Юридический адрес: 184421, п</w:t>
            </w:r>
            <w:r>
              <w:t>.г.т.</w:t>
            </w:r>
            <w:r w:rsidRPr="00004F16">
              <w:t xml:space="preserve"> Никель Печенгского района Мурманской области, ул. Пионерская, д. 2, </w:t>
            </w:r>
          </w:p>
          <w:p w:rsidR="00D56561" w:rsidRPr="00004F16" w:rsidRDefault="00D56561" w:rsidP="00573E8B">
            <w:pPr>
              <w:rPr>
                <w:bCs/>
              </w:rPr>
            </w:pPr>
            <w:r w:rsidRPr="00004F16">
              <w:t xml:space="preserve">контактный </w:t>
            </w:r>
            <w:r w:rsidRPr="00004F16">
              <w:rPr>
                <w:bCs/>
              </w:rPr>
              <w:t xml:space="preserve">телефон (81554) 5-07-38, </w:t>
            </w:r>
          </w:p>
          <w:p w:rsidR="00D56561" w:rsidRPr="00004F16" w:rsidRDefault="00D56561" w:rsidP="00573E8B">
            <w:pPr>
              <w:rPr>
                <w:bCs/>
              </w:rPr>
            </w:pPr>
            <w:r w:rsidRPr="00004F16">
              <w:rPr>
                <w:bCs/>
              </w:rPr>
              <w:t xml:space="preserve">факс (81554) </w:t>
            </w:r>
            <w:r>
              <w:rPr>
                <w:bCs/>
              </w:rPr>
              <w:t>5-21-23</w:t>
            </w:r>
            <w:r w:rsidRPr="00004F16">
              <w:rPr>
                <w:bCs/>
              </w:rPr>
              <w:t xml:space="preserve">, </w:t>
            </w:r>
            <w:r>
              <w:rPr>
                <w:bCs/>
              </w:rPr>
              <w:t>2-54-59</w:t>
            </w:r>
            <w:r w:rsidRPr="00004F16">
              <w:rPr>
                <w:bCs/>
              </w:rPr>
              <w:t>,</w:t>
            </w:r>
          </w:p>
          <w:p w:rsidR="00D56561" w:rsidRPr="00DE27E4" w:rsidRDefault="00D56561" w:rsidP="00573E8B">
            <w:pPr>
              <w:tabs>
                <w:tab w:val="left" w:pos="1910"/>
                <w:tab w:val="left" w:pos="6770"/>
              </w:tabs>
            </w:pPr>
            <w:r w:rsidRPr="00004F16">
              <w:t xml:space="preserve">адрес электронной почты: </w:t>
            </w:r>
            <w:hyperlink r:id="rId42" w:history="1">
              <w:r w:rsidRPr="00004F16">
                <w:rPr>
                  <w:rStyle w:val="a9"/>
                  <w:lang w:val="en-US"/>
                </w:rPr>
                <w:t>adm</w:t>
              </w:r>
              <w:r w:rsidRPr="00004F16">
                <w:rPr>
                  <w:rStyle w:val="a9"/>
                </w:rPr>
                <w:t>_</w:t>
              </w:r>
              <w:r w:rsidRPr="00004F16">
                <w:rPr>
                  <w:rStyle w:val="a9"/>
                  <w:lang w:val="en-US"/>
                </w:rPr>
                <w:t>pech</w:t>
              </w:r>
              <w:r w:rsidRPr="00004F16">
                <w:rPr>
                  <w:rStyle w:val="a9"/>
                </w:rPr>
                <w:t>@</w:t>
              </w:r>
              <w:r w:rsidRPr="00004F16">
                <w:rPr>
                  <w:rStyle w:val="a9"/>
                  <w:lang w:val="en-US"/>
                </w:rPr>
                <w:t>mail</w:t>
              </w:r>
              <w:r w:rsidRPr="00004F16">
                <w:rPr>
                  <w:rStyle w:val="a9"/>
                </w:rPr>
                <w:t>.</w:t>
              </w:r>
              <w:r w:rsidRPr="00004F16">
                <w:rPr>
                  <w:rStyle w:val="a9"/>
                  <w:lang w:val="en-US"/>
                </w:rPr>
                <w:t>ru</w:t>
              </w:r>
            </w:hyperlink>
          </w:p>
          <w:p w:rsidR="00D56561" w:rsidRDefault="00D56561" w:rsidP="00573E8B">
            <w:pPr>
              <w:tabs>
                <w:tab w:val="left" w:pos="1910"/>
                <w:tab w:val="left" w:pos="6770"/>
              </w:tabs>
            </w:pPr>
            <w:r w:rsidRPr="00004F16">
              <w:t xml:space="preserve">официальный сайт: </w:t>
            </w:r>
            <w:hyperlink r:id="rId43" w:history="1">
              <w:r w:rsidRPr="00004F16">
                <w:rPr>
                  <w:rStyle w:val="a9"/>
                  <w:lang w:val="en-US"/>
                </w:rPr>
                <w:t>www</w:t>
              </w:r>
              <w:r w:rsidRPr="00004F16">
                <w:rPr>
                  <w:rStyle w:val="a9"/>
                </w:rPr>
                <w:t>.</w:t>
              </w:r>
              <w:r w:rsidRPr="00004F16">
                <w:rPr>
                  <w:rStyle w:val="a9"/>
                  <w:lang w:val="en-US"/>
                </w:rPr>
                <w:t>pechengamr</w:t>
              </w:r>
              <w:r w:rsidRPr="00004F16">
                <w:rPr>
                  <w:rStyle w:val="a9"/>
                </w:rPr>
                <w:t>.</w:t>
              </w:r>
              <w:r w:rsidRPr="00004F16">
                <w:rPr>
                  <w:rStyle w:val="a9"/>
                  <w:lang w:val="en-US"/>
                </w:rPr>
                <w:t>ru</w:t>
              </w:r>
            </w:hyperlink>
          </w:p>
          <w:p w:rsidR="00D56561" w:rsidRPr="00DE27E4" w:rsidRDefault="00D56561" w:rsidP="00573E8B">
            <w:pPr>
              <w:tabs>
                <w:tab w:val="left" w:pos="1910"/>
                <w:tab w:val="left" w:pos="6770"/>
              </w:tabs>
            </w:pPr>
          </w:p>
          <w:p w:rsidR="00D56561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населением администрации 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Печенгск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Мурманской области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Адрес: 184421,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г.т.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Никель Печенгского района Мурманской области, Гвардейский пр., д.6/1,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</w:p>
          <w:p w:rsidR="00D56561" w:rsidRPr="00004F16" w:rsidRDefault="00D56561" w:rsidP="00573E8B">
            <w:pPr>
              <w:rPr>
                <w:bCs/>
              </w:rPr>
            </w:pPr>
            <w:r w:rsidRPr="00004F16">
              <w:rPr>
                <w:bCs/>
              </w:rPr>
              <w:t xml:space="preserve">контактный телефон: (81554) 5-01-60, </w:t>
            </w:r>
          </w:p>
          <w:p w:rsidR="00D56561" w:rsidRPr="001E56E1" w:rsidRDefault="00D56561" w:rsidP="00573E8B">
            <w:pPr>
              <w:rPr>
                <w:bCs/>
              </w:rPr>
            </w:pPr>
            <w:r w:rsidRPr="00004F16">
              <w:rPr>
                <w:bCs/>
              </w:rPr>
              <w:t>факс: (81554) 5-01-49.</w:t>
            </w:r>
          </w:p>
          <w:p w:rsidR="00D56561" w:rsidRPr="001E56E1" w:rsidRDefault="00D56561" w:rsidP="00573E8B">
            <w:pPr>
              <w:rPr>
                <w:bCs/>
              </w:rPr>
            </w:pPr>
          </w:p>
          <w:p w:rsidR="00D56561" w:rsidRDefault="00D56561" w:rsidP="00573E8B">
            <w:pPr>
              <w:rPr>
                <w:bCs/>
              </w:rPr>
            </w:pPr>
            <w:r w:rsidRPr="00004F16">
              <w:rPr>
                <w:bCs/>
              </w:rPr>
              <w:t>Прием граждан:</w:t>
            </w:r>
            <w:r>
              <w:rPr>
                <w:bCs/>
              </w:rPr>
              <w:t xml:space="preserve"> понедельник – четверг: 08.48-17.15, </w:t>
            </w:r>
          </w:p>
          <w:p w:rsidR="00D56561" w:rsidRDefault="00D56561" w:rsidP="00573E8B">
            <w:pPr>
              <w:rPr>
                <w:bCs/>
              </w:rPr>
            </w:pPr>
            <w:r>
              <w:rPr>
                <w:bCs/>
              </w:rPr>
              <w:t>Пятница 08.48-16.00,</w:t>
            </w:r>
          </w:p>
          <w:p w:rsidR="00D56561" w:rsidRPr="00F4500A" w:rsidRDefault="00D56561" w:rsidP="00573E8B">
            <w:pPr>
              <w:rPr>
                <w:bCs/>
              </w:rPr>
            </w:pPr>
            <w:r>
              <w:rPr>
                <w:bCs/>
              </w:rPr>
              <w:t>перерыв 13.00-14.00</w:t>
            </w:r>
            <w:r w:rsidRPr="00004F16">
              <w:t>.</w:t>
            </w:r>
          </w:p>
        </w:tc>
      </w:tr>
      <w:tr w:rsidR="00D56561" w:rsidRPr="00004F16" w:rsidTr="003B6423">
        <w:trPr>
          <w:cantSplit/>
          <w:trHeight w:val="228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823DD2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DD2">
              <w:rPr>
                <w:rFonts w:ascii="Times New Roman" w:hAnsi="Times New Roman" w:cs="Times New Roman"/>
                <w:sz w:val="24"/>
                <w:szCs w:val="24"/>
              </w:rPr>
              <w:t xml:space="preserve">Терский     </w:t>
            </w:r>
            <w:r w:rsidRPr="00823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Терский район Мурманской области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184703, пгт. Умба Терского района Мурманской области, ул. Дзержинского, д.42,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контактный телефон (81559)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5-01-65, 5-04-45, 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факс: (81559) 5-06-68,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5-04-45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6561" w:rsidRPr="00B55A49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44" w:history="1">
              <w:r w:rsidRPr="00004F16">
                <w:rPr>
                  <w:rFonts w:ascii="Times New Roman" w:hAnsi="Times New Roman" w:cs="Times New Roman"/>
                  <w:sz w:val="24"/>
                  <w:szCs w:val="24"/>
                </w:rPr>
                <w:t>terskibereg@com.mels.ru</w:t>
              </w:r>
            </w:hyperlink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A76BC7">
                <w:rPr>
                  <w:rStyle w:val="a9"/>
                  <w:rFonts w:ascii="Times New Roman" w:hAnsi="Times New Roman"/>
                  <w:sz w:val="24"/>
                </w:rPr>
                <w:t>c</w:t>
              </w:r>
              <w:r w:rsidRPr="00A76BC7">
                <w:rPr>
                  <w:rStyle w:val="a9"/>
                  <w:rFonts w:ascii="Times New Roman" w:hAnsi="Times New Roman"/>
                  <w:sz w:val="24"/>
                  <w:lang w:val="en-US"/>
                </w:rPr>
                <w:t>ti</w:t>
              </w:r>
              <w:r w:rsidRPr="00A76BC7">
                <w:rPr>
                  <w:rStyle w:val="a9"/>
                  <w:rFonts w:ascii="Times New Roman" w:hAnsi="Times New Roman"/>
                  <w:sz w:val="24"/>
                </w:rPr>
                <w:t>@</w:t>
              </w:r>
              <w:r w:rsidRPr="00A76BC7">
                <w:rPr>
                  <w:rStyle w:val="a9"/>
                  <w:rFonts w:ascii="Times New Roman" w:hAnsi="Times New Roman"/>
                  <w:sz w:val="24"/>
                  <w:lang w:val="en-US"/>
                </w:rPr>
                <w:t>terskyrayon</w:t>
              </w:r>
              <w:r w:rsidRPr="00A76BC7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A76BC7">
                <w:rPr>
                  <w:rStyle w:val="a9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D56561" w:rsidRPr="00371777" w:rsidRDefault="00D56561" w:rsidP="00573E8B">
            <w:pPr>
              <w:pStyle w:val="ConsPlusCell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46" w:history="1">
              <w:r w:rsidRPr="00B21DEC">
                <w:rPr>
                  <w:rStyle w:val="a9"/>
                  <w:rFonts w:ascii="Times New Roman" w:hAnsi="Times New Roman"/>
                  <w:sz w:val="24"/>
                </w:rPr>
                <w:t>terskyrayon.</w:t>
              </w:r>
              <w:r>
                <w:rPr>
                  <w:rStyle w:val="a9"/>
                  <w:rFonts w:ascii="Times New Roman" w:hAnsi="Times New Roman"/>
                  <w:sz w:val="24"/>
                </w:rPr>
                <w:t>gov-mu</w:t>
              </w:r>
              <w:r>
                <w:rPr>
                  <w:rStyle w:val="a9"/>
                  <w:rFonts w:ascii="Times New Roman" w:hAnsi="Times New Roman"/>
                  <w:sz w:val="24"/>
                  <w:lang w:val="en-US"/>
                </w:rPr>
                <w:t>rman</w:t>
              </w:r>
              <w:r w:rsidRPr="00D41B29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sz w:val="24"/>
                </w:rPr>
                <w:t>ru</w:t>
              </w:r>
            </w:hyperlink>
            <w:r>
              <w:rPr>
                <w:rStyle w:val="11"/>
                <w:rFonts w:ascii="Times New Roman" w:hAnsi="Times New Roman"/>
                <w:sz w:val="24"/>
                <w:szCs w:val="24"/>
              </w:rPr>
              <w:t>.</w:t>
            </w:r>
          </w:p>
          <w:p w:rsidR="00D56561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5A49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55A49">
              <w:rPr>
                <w:rFonts w:ascii="Times New Roman" w:hAnsi="Times New Roman" w:cs="Times New Roman"/>
                <w:sz w:val="24"/>
                <w:szCs w:val="24"/>
              </w:rPr>
              <w:t>жной и социальной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Терского района</w:t>
            </w:r>
          </w:p>
          <w:p w:rsidR="00D56561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 граждан: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561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7,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B55A49">
              <w:rPr>
                <w:rFonts w:ascii="Times New Roman" w:hAnsi="Times New Roman" w:cs="Times New Roman"/>
                <w:sz w:val="24"/>
                <w:szCs w:val="24"/>
              </w:rPr>
              <w:t>: 14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B55A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D56561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 14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61" w:rsidRPr="00004F16" w:rsidTr="003B6423">
        <w:trPr>
          <w:cantSplit/>
          <w:trHeight w:val="240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Ковдорский район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Ковдорский район Мурманской области 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61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181141, г. Ковдор Мурманской области, 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пл. Ленина, д. 1,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(81535)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7-10-35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факс: (81535) 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 </w:t>
            </w:r>
          </w:p>
          <w:p w:rsidR="00D56561" w:rsidRPr="00371777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47" w:history="1">
              <w:r w:rsidRPr="00F77A42">
                <w:rPr>
                  <w:rStyle w:val="a9"/>
                  <w:rFonts w:ascii="Times New Roman" w:hAnsi="Times New Roman"/>
                  <w:sz w:val="24"/>
                </w:rPr>
                <w:t>orgotdel2@kovadm.ru</w:t>
              </w:r>
            </w:hyperlink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официальный сайт: </w:t>
            </w:r>
            <w:hyperlink r:id="rId48" w:history="1">
              <w:r w:rsidRPr="00B21DEC">
                <w:rPr>
                  <w:rStyle w:val="a9"/>
                  <w:rFonts w:ascii="Times New Roman" w:hAnsi="Times New Roman"/>
                  <w:sz w:val="24"/>
                  <w:lang w:val="en-US"/>
                </w:rPr>
                <w:t>www</w:t>
              </w:r>
              <w:r w:rsidRPr="00B21DEC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sz w:val="24"/>
                  <w:lang w:val="en-US"/>
                </w:rPr>
                <w:t>kovadm</w:t>
              </w:r>
              <w:r w:rsidRPr="00B21DEC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D56561" w:rsidRPr="00371777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61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Прием граждан: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3,</w:t>
            </w:r>
          </w:p>
          <w:p w:rsidR="00D56561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четверг: 08.00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пятница: 08.15 – 15.30,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перерыв: 12.45 – 14.00.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61" w:rsidRPr="00004F16" w:rsidTr="003B6423">
        <w:trPr>
          <w:cantSplit/>
          <w:trHeight w:val="216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район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Кольский район Мурманской области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184381, г. Кола Мурманской области, пр. Советский, д.50.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 (81553) 3-33-47, 3-61-01,</w:t>
            </w:r>
          </w:p>
          <w:p w:rsidR="00D56561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факс: (81553) 3-33-47,  </w:t>
            </w:r>
            <w:r w:rsidRPr="00DE27E4">
              <w:rPr>
                <w:rFonts w:ascii="Times New Roman" w:hAnsi="Times New Roman" w:cs="Times New Roman"/>
                <w:sz w:val="24"/>
                <w:szCs w:val="24"/>
              </w:rPr>
              <w:t>3-61-01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электронной почты: </w:t>
            </w:r>
            <w:hyperlink r:id="rId49" w:history="1">
              <w:r w:rsidRPr="00F77A42">
                <w:rPr>
                  <w:rStyle w:val="a9"/>
                  <w:rFonts w:ascii="Times New Roman" w:hAnsi="Times New Roman"/>
                  <w:sz w:val="24"/>
                  <w:lang w:val="en-US"/>
                </w:rPr>
                <w:t>adm</w:t>
              </w:r>
              <w:r w:rsidRPr="00F77A42">
                <w:rPr>
                  <w:rStyle w:val="a9"/>
                  <w:rFonts w:ascii="Times New Roman" w:hAnsi="Times New Roman"/>
                  <w:sz w:val="24"/>
                </w:rPr>
                <w:t>@</w:t>
              </w:r>
              <w:r w:rsidRPr="00F77A42">
                <w:rPr>
                  <w:rStyle w:val="a9"/>
                  <w:rFonts w:ascii="Times New Roman" w:hAnsi="Times New Roman"/>
                  <w:sz w:val="24"/>
                  <w:lang w:val="en-US"/>
                </w:rPr>
                <w:t>akolr</w:t>
              </w:r>
              <w:r w:rsidRPr="00F77A42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F77A42">
                <w:rPr>
                  <w:rStyle w:val="a9"/>
                  <w:rFonts w:ascii="Times New Roman" w:hAnsi="Times New Roman"/>
                  <w:sz w:val="24"/>
                  <w:lang w:val="en-US"/>
                </w:rPr>
                <w:t>gov</w:t>
              </w:r>
              <w:r w:rsidRPr="00F77A42">
                <w:rPr>
                  <w:rStyle w:val="a9"/>
                  <w:rFonts w:ascii="Times New Roman" w:hAnsi="Times New Roman"/>
                  <w:sz w:val="24"/>
                </w:rPr>
                <w:t>-murman.</w:t>
              </w:r>
              <w:r w:rsidRPr="00F77A42">
                <w:rPr>
                  <w:rStyle w:val="a9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D56561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официальный сайт: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akolr</w:t>
            </w:r>
            <w:r w:rsidRPr="00DE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-murman</w:t>
            </w: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56561" w:rsidRPr="00371777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56561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Прием граждан: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четверг: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– 17.30, перерыв: 13.00 – 14.00,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5.30, перерыв: 13.00-13.30.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61" w:rsidRPr="00004F16" w:rsidTr="003B6423">
        <w:trPr>
          <w:cantSplit/>
          <w:trHeight w:val="216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823DD2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DD2">
              <w:rPr>
                <w:rFonts w:ascii="Times New Roman" w:hAnsi="Times New Roman" w:cs="Times New Roman"/>
                <w:sz w:val="24"/>
                <w:szCs w:val="24"/>
              </w:rPr>
              <w:t>Ловозерский район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Ловозерского района Мурманской области 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61" w:rsidRPr="00004F16" w:rsidRDefault="00D56561" w:rsidP="00573E8B">
            <w:pPr>
              <w:jc w:val="both"/>
            </w:pPr>
            <w:r w:rsidRPr="00004F16">
              <w:t xml:space="preserve">Юридический адрес: </w:t>
            </w:r>
            <w:r w:rsidRPr="00004F16">
              <w:rPr>
                <w:bCs/>
              </w:rPr>
              <w:t>184592, с. Ловозеро Мурманской области, ул. Советская, д.10,</w:t>
            </w:r>
          </w:p>
          <w:p w:rsidR="00D56561" w:rsidRPr="00004F16" w:rsidRDefault="00D56561" w:rsidP="00573E8B">
            <w:r w:rsidRPr="00004F16">
              <w:t>контактный телефон: (81538) 4-13-08, 4-</w:t>
            </w:r>
            <w:r>
              <w:t>00</w:t>
            </w:r>
            <w:r w:rsidRPr="00004F16">
              <w:t>-</w:t>
            </w:r>
            <w:r>
              <w:t>87</w:t>
            </w:r>
            <w:r w:rsidRPr="00004F16">
              <w:t>,</w:t>
            </w:r>
          </w:p>
          <w:p w:rsidR="00D56561" w:rsidRPr="00004F16" w:rsidRDefault="00D56561" w:rsidP="00573E8B">
            <w:r w:rsidRPr="00004F16">
              <w:t>факс: (81538) 4-10-12,</w:t>
            </w:r>
            <w:r>
              <w:t xml:space="preserve"> 4-00-87,</w:t>
            </w:r>
          </w:p>
          <w:p w:rsidR="00D56561" w:rsidRPr="00371777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0" w:history="1"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lovozeroadm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</w:rPr>
                <w:t>@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mail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</w:rPr>
                <w:t>.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ru</w:t>
              </w:r>
            </w:hyperlink>
            <w:r w:rsidRPr="00004F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hyperlink r:id="rId51" w:history="1"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lovozeroadm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</w:rPr>
                <w:t>@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yandex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</w:rPr>
                <w:t>.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ru</w:t>
              </w:r>
            </w:hyperlink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004F16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53" w:history="1">
              <w:r w:rsidRPr="00B21DEC">
                <w:rPr>
                  <w:rStyle w:val="a9"/>
                  <w:rFonts w:ascii="Times New Roman" w:hAnsi="Times New Roman"/>
                  <w:sz w:val="24"/>
                  <w:lang w:val="en-US"/>
                </w:rPr>
                <w:t>www</w:t>
              </w:r>
              <w:r w:rsidRPr="00B21DEC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lovozeroadm</w:t>
              </w:r>
              <w:r w:rsidRPr="00B21DEC">
                <w:rPr>
                  <w:rStyle w:val="a9"/>
                  <w:rFonts w:ascii="Times New Roman" w:hAnsi="Times New Roman"/>
                  <w:spacing w:val="-6"/>
                  <w:sz w:val="24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ru</w:t>
              </w:r>
            </w:hyperlink>
          </w:p>
          <w:p w:rsidR="00D56561" w:rsidRPr="00371777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61" w:rsidRPr="00004F16" w:rsidRDefault="00D56561" w:rsidP="00573E8B">
            <w:pPr>
              <w:jc w:val="both"/>
            </w:pPr>
            <w:r w:rsidRPr="00004F16">
              <w:t>Прием граждан:</w:t>
            </w:r>
          </w:p>
          <w:p w:rsidR="00D56561" w:rsidRPr="00004F16" w:rsidRDefault="00D56561" w:rsidP="00573E8B">
            <w:r w:rsidRPr="00004F16">
              <w:t>с. Ловозеро:</w:t>
            </w:r>
          </w:p>
          <w:p w:rsidR="00D56561" w:rsidRPr="00004F16" w:rsidRDefault="00D56561" w:rsidP="00573E8B">
            <w:r w:rsidRPr="00004F16">
              <w:t xml:space="preserve">понедельник - </w:t>
            </w:r>
            <w:r>
              <w:t>четверг</w:t>
            </w:r>
            <w:r w:rsidRPr="00004F16">
              <w:t>: 09.00 – 17.12, перерыв: 13.00 – 14.00,</w:t>
            </w:r>
          </w:p>
          <w:p w:rsidR="00D56561" w:rsidRDefault="00D56561" w:rsidP="00573E8B">
            <w:r w:rsidRPr="00004F16">
              <w:t xml:space="preserve">кабинет № </w:t>
            </w:r>
            <w:r>
              <w:t>8</w:t>
            </w:r>
            <w:r w:rsidRPr="00004F16">
              <w:t>,</w:t>
            </w:r>
          </w:p>
          <w:p w:rsidR="00D56561" w:rsidRPr="00004F16" w:rsidRDefault="00D56561" w:rsidP="00573E8B"/>
          <w:p w:rsidR="00D56561" w:rsidRPr="00FD1519" w:rsidRDefault="00D56561" w:rsidP="00573E8B">
            <w:r w:rsidRPr="00004F16">
              <w:t>п. Ревда: ул. Умбозерская, д.1,</w:t>
            </w:r>
          </w:p>
          <w:p w:rsidR="00D56561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.00 – 17.12,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ерерыв: 13.00-14.00, 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 по телефону: (81538) 4-00-87.</w:t>
            </w:r>
          </w:p>
        </w:tc>
      </w:tr>
      <w:tr w:rsidR="00D56561" w:rsidRPr="00004F16" w:rsidTr="003B6423">
        <w:trPr>
          <w:cantSplit/>
          <w:trHeight w:val="216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Кандалакшский район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3B6423" w:rsidRDefault="00D56561" w:rsidP="00573E8B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642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3B6423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муниципального образования Кандалакшский район</w:t>
            </w:r>
            <w:r w:rsidRPr="003B6423">
              <w:rPr>
                <w:rFonts w:ascii="Times New Roman" w:hAnsi="Times New Roman"/>
                <w:sz w:val="24"/>
                <w:szCs w:val="24"/>
              </w:rPr>
              <w:t xml:space="preserve"> Мурманской области </w:t>
            </w:r>
          </w:p>
          <w:p w:rsidR="00D56561" w:rsidRPr="003B6423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61" w:rsidRPr="003B6423" w:rsidRDefault="00D56561" w:rsidP="00573E8B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3B6423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Pr="003B6423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184042, г. Кандалакша Мурманской области, ул. Первомайская, д. 34</w:t>
            </w:r>
          </w:p>
          <w:p w:rsidR="00D56561" w:rsidRPr="003B6423" w:rsidRDefault="00D56561" w:rsidP="00573E8B">
            <w:r w:rsidRPr="003B6423">
              <w:t>контактный телефон: (815-33) 9-66-00,</w:t>
            </w:r>
          </w:p>
          <w:p w:rsidR="00D56561" w:rsidRPr="003B6423" w:rsidRDefault="00D56561" w:rsidP="00573E8B">
            <w:r w:rsidRPr="003B6423">
              <w:t>факс: (815 33) 9-31-78,</w:t>
            </w:r>
          </w:p>
          <w:p w:rsidR="00D56561" w:rsidRPr="003B6423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42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4" w:history="1">
              <w:r w:rsidRPr="003B6423">
                <w:rPr>
                  <w:rStyle w:val="a9"/>
                  <w:rFonts w:ascii="Times New Roman" w:hAnsi="Times New Roman"/>
                  <w:sz w:val="24"/>
                  <w:lang w:val="en-US"/>
                </w:rPr>
                <w:t>admkanda</w:t>
              </w:r>
              <w:r w:rsidRPr="003B6423">
                <w:rPr>
                  <w:rStyle w:val="a9"/>
                  <w:rFonts w:ascii="Times New Roman" w:hAnsi="Times New Roman"/>
                  <w:sz w:val="24"/>
                </w:rPr>
                <w:t>@</w:t>
              </w:r>
              <w:r w:rsidRPr="003B6423">
                <w:rPr>
                  <w:rStyle w:val="a9"/>
                  <w:rFonts w:ascii="Times New Roman" w:hAnsi="Times New Roman"/>
                  <w:sz w:val="24"/>
                  <w:lang w:val="en-US"/>
                </w:rPr>
                <w:t>com</w:t>
              </w:r>
              <w:r w:rsidRPr="003B6423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3B6423">
                <w:rPr>
                  <w:rStyle w:val="a9"/>
                  <w:rFonts w:ascii="Times New Roman" w:hAnsi="Times New Roman"/>
                  <w:sz w:val="24"/>
                  <w:lang w:val="en-US"/>
                </w:rPr>
                <w:t>mels</w:t>
              </w:r>
              <w:r w:rsidRPr="003B6423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3B6423">
                <w:rPr>
                  <w:rStyle w:val="a9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D56561" w:rsidRPr="003B6423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42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55" w:history="1">
              <w:r w:rsidRPr="003B6423">
                <w:rPr>
                  <w:rStyle w:val="a9"/>
                  <w:rFonts w:ascii="Times New Roman" w:hAnsi="Times New Roman"/>
                  <w:sz w:val="24"/>
                  <w:lang w:val="en-US"/>
                </w:rPr>
                <w:t>www</w:t>
              </w:r>
              <w:r w:rsidRPr="003B6423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3B6423">
                <w:rPr>
                  <w:rStyle w:val="a9"/>
                  <w:rFonts w:ascii="Times New Roman" w:hAnsi="Times New Roman"/>
                  <w:sz w:val="24"/>
                  <w:lang w:val="en-US"/>
                </w:rPr>
                <w:t>kandalaksha</w:t>
              </w:r>
              <w:r w:rsidRPr="003B6423">
                <w:rPr>
                  <w:rStyle w:val="a9"/>
                  <w:rFonts w:ascii="Times New Roman" w:hAnsi="Times New Roman"/>
                  <w:sz w:val="24"/>
                </w:rPr>
                <w:t>-</w:t>
              </w:r>
              <w:r w:rsidRPr="003B6423">
                <w:rPr>
                  <w:rStyle w:val="a9"/>
                  <w:rFonts w:ascii="Times New Roman" w:hAnsi="Times New Roman"/>
                  <w:sz w:val="24"/>
                  <w:lang w:val="en-US"/>
                </w:rPr>
                <w:t>admin</w:t>
              </w:r>
              <w:r w:rsidRPr="003B6423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3B6423">
                <w:rPr>
                  <w:rStyle w:val="a9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D56561" w:rsidRPr="003B6423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61" w:rsidRPr="003B6423" w:rsidRDefault="00D56561" w:rsidP="00573E8B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3B6423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Сектор по социальным вопросам администрации </w:t>
            </w:r>
          </w:p>
          <w:p w:rsidR="00D56561" w:rsidRPr="003B6423" w:rsidRDefault="00D56561" w:rsidP="00573E8B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6423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муниципального образования Кандалакшский район</w:t>
            </w:r>
          </w:p>
          <w:p w:rsidR="00D56561" w:rsidRPr="003B6423" w:rsidRDefault="00D56561" w:rsidP="00573E8B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6423">
              <w:rPr>
                <w:rFonts w:ascii="Times New Roman" w:hAnsi="Times New Roman"/>
                <w:sz w:val="24"/>
                <w:szCs w:val="24"/>
              </w:rPr>
              <w:t>контактный телефон/факс: (815-33) 9-48-56, 9-72-73,</w:t>
            </w:r>
          </w:p>
          <w:p w:rsidR="00D56561" w:rsidRPr="003B6423" w:rsidRDefault="00D56561" w:rsidP="00573E8B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6423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56" w:history="1">
              <w:r w:rsidRPr="003B6423">
                <w:rPr>
                  <w:rStyle w:val="a9"/>
                  <w:rFonts w:ascii="Times New Roman" w:hAnsi="Times New Roman"/>
                  <w:sz w:val="24"/>
                </w:rPr>
                <w:t>CC</w:t>
              </w:r>
              <w:r w:rsidRPr="003B6423">
                <w:rPr>
                  <w:rStyle w:val="a9"/>
                  <w:rFonts w:ascii="Times New Roman" w:hAnsi="Times New Roman"/>
                  <w:sz w:val="24"/>
                  <w:lang w:val="en-US"/>
                </w:rPr>
                <w:t>PNadmkanda</w:t>
              </w:r>
              <w:r w:rsidRPr="003B6423">
                <w:rPr>
                  <w:rStyle w:val="a9"/>
                  <w:rFonts w:ascii="Times New Roman" w:hAnsi="Times New Roman"/>
                  <w:sz w:val="24"/>
                </w:rPr>
                <w:t>@</w:t>
              </w:r>
              <w:r w:rsidRPr="003B6423">
                <w:rPr>
                  <w:rStyle w:val="a9"/>
                  <w:rFonts w:ascii="Times New Roman" w:hAnsi="Times New Roman"/>
                  <w:sz w:val="24"/>
                  <w:lang w:val="en-US"/>
                </w:rPr>
                <w:t>yandex</w:t>
              </w:r>
              <w:r w:rsidRPr="003B6423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3B6423">
                <w:rPr>
                  <w:rStyle w:val="a9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D56561" w:rsidRPr="003B6423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61" w:rsidRPr="003B6423" w:rsidRDefault="00D56561" w:rsidP="00573E8B">
            <w:pPr>
              <w:jc w:val="both"/>
            </w:pPr>
            <w:r w:rsidRPr="003B6423">
              <w:t>Прием граждан:</w:t>
            </w:r>
          </w:p>
          <w:p w:rsidR="00D56561" w:rsidRPr="003B6423" w:rsidRDefault="00D56561" w:rsidP="00573E8B">
            <w:r w:rsidRPr="003B6423">
              <w:t>кабинет № 404, 414,</w:t>
            </w:r>
          </w:p>
          <w:p w:rsidR="00D56561" w:rsidRPr="003B6423" w:rsidRDefault="00D56561" w:rsidP="00573E8B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6423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понедельник, четверг с 9.00 до 17.30, </w:t>
            </w:r>
            <w:r w:rsidRPr="003B6423">
              <w:rPr>
                <w:rFonts w:ascii="Times New Roman" w:hAnsi="Times New Roman"/>
                <w:sz w:val="24"/>
                <w:szCs w:val="24"/>
              </w:rPr>
              <w:t>перерыв: 13.00 – 14.00</w:t>
            </w:r>
            <w:r w:rsidRPr="003B6423">
              <w:t>.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61" w:rsidRPr="00004F16" w:rsidTr="003B6423">
        <w:trPr>
          <w:cantSplit/>
          <w:trHeight w:val="216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ЗАТО г. Североморск Мурманской области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184604, г. Североморск Мурманской области, ул. Ломоносова, дом 4,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(81537) 4-95-32,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факс: (81537) 4-24-29.</w:t>
            </w:r>
          </w:p>
          <w:p w:rsidR="00D56561" w:rsidRDefault="00D56561" w:rsidP="00573E8B">
            <w:pPr>
              <w:pStyle w:val="ConsPlusCell"/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7" w:history="1">
              <w:r w:rsidRPr="00004F16">
                <w:rPr>
                  <w:rFonts w:ascii="Times New Roman" w:hAnsi="Times New Roman" w:cs="Times New Roman"/>
                  <w:sz w:val="24"/>
                  <w:szCs w:val="24"/>
                </w:rPr>
                <w:t>zatoseveromorsk@severm.mels.ru</w:t>
              </w:r>
            </w:hyperlink>
          </w:p>
          <w:p w:rsidR="00D56561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58" w:history="1">
              <w:r w:rsidRPr="00F77A42">
                <w:rPr>
                  <w:rStyle w:val="a9"/>
                  <w:rFonts w:ascii="Times New Roman" w:hAnsi="Times New Roman"/>
                  <w:sz w:val="24"/>
                  <w:lang w:val="en-US"/>
                </w:rPr>
                <w:t>www</w:t>
              </w:r>
              <w:r w:rsidRPr="00F77A42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F77A42">
                <w:rPr>
                  <w:rStyle w:val="a9"/>
                  <w:rFonts w:ascii="Times New Roman" w:hAnsi="Times New Roman"/>
                  <w:sz w:val="24"/>
                  <w:lang w:val="en-US"/>
                </w:rPr>
                <w:t>citysever</w:t>
              </w:r>
              <w:r w:rsidRPr="00F77A42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F77A42">
                <w:rPr>
                  <w:rStyle w:val="a9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D56561" w:rsidRDefault="00D56561" w:rsidP="00573E8B">
            <w:r w:rsidRPr="00004F16">
              <w:br/>
            </w:r>
            <w:r>
              <w:t>Отдел по работе</w:t>
            </w:r>
            <w:r w:rsidRPr="00004F16">
              <w:t xml:space="preserve"> </w:t>
            </w:r>
            <w:r>
              <w:t xml:space="preserve">с гражданами </w:t>
            </w:r>
          </w:p>
          <w:p w:rsidR="00D56561" w:rsidRDefault="00D56561" w:rsidP="00573E8B">
            <w:r w:rsidRPr="00004F16">
              <w:t>администрации  ЗАТО г. Североморск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184600, г. Североморск, ул. Ломоносова, д. 8,</w:t>
            </w:r>
          </w:p>
          <w:p w:rsidR="00D56561" w:rsidRPr="00004F16" w:rsidRDefault="00D56561" w:rsidP="00573E8B">
            <w:pPr>
              <w:jc w:val="both"/>
            </w:pPr>
            <w:r w:rsidRPr="00004F16">
              <w:t>контактный телефон: (81537) 4-</w:t>
            </w:r>
            <w:r>
              <w:t>76-44</w:t>
            </w:r>
            <w:r w:rsidRPr="00004F16">
              <w:t>;</w:t>
            </w:r>
          </w:p>
          <w:p w:rsidR="00D56561" w:rsidRPr="00004F16" w:rsidRDefault="00D56561" w:rsidP="00573E8B">
            <w:pPr>
              <w:jc w:val="both"/>
            </w:pPr>
            <w:r>
              <w:t>факс: (81537) 4-76</w:t>
            </w:r>
            <w:r w:rsidRPr="00004F16">
              <w:t>-</w:t>
            </w:r>
            <w:r>
              <w:t>44</w:t>
            </w:r>
            <w:r w:rsidRPr="00004F16">
              <w:t xml:space="preserve">;  </w:t>
            </w:r>
          </w:p>
          <w:p w:rsidR="00D56561" w:rsidRPr="006C3C5A" w:rsidRDefault="00D56561" w:rsidP="00573E8B">
            <w:pPr>
              <w:jc w:val="both"/>
            </w:pPr>
            <w:r w:rsidRPr="00004F16">
              <w:t xml:space="preserve">адрес электронной почты: </w:t>
            </w:r>
            <w:hyperlink r:id="rId59" w:history="1">
              <w:r w:rsidRPr="00B21DEC">
                <w:rPr>
                  <w:rStyle w:val="a9"/>
                  <w:lang w:val="en-US"/>
                </w:rPr>
                <w:t>oszn</w:t>
              </w:r>
              <w:r w:rsidRPr="00B21DEC">
                <w:rPr>
                  <w:rStyle w:val="a9"/>
                </w:rPr>
                <w:t>@</w:t>
              </w:r>
              <w:r w:rsidRPr="00B21DEC">
                <w:rPr>
                  <w:rStyle w:val="a9"/>
                  <w:lang w:val="en-US"/>
                </w:rPr>
                <w:t>citysever</w:t>
              </w:r>
              <w:r w:rsidRPr="00B21DEC">
                <w:rPr>
                  <w:rStyle w:val="a9"/>
                </w:rPr>
                <w:t>.</w:t>
              </w:r>
              <w:r w:rsidRPr="00B21DEC">
                <w:rPr>
                  <w:rStyle w:val="a9"/>
                  <w:lang w:val="en-US"/>
                </w:rPr>
                <w:t>ru</w:t>
              </w:r>
            </w:hyperlink>
          </w:p>
          <w:p w:rsidR="00D56561" w:rsidRPr="00004F16" w:rsidRDefault="00D56561" w:rsidP="00573E8B">
            <w:r w:rsidRPr="00004F16">
              <w:t xml:space="preserve"> </w:t>
            </w:r>
          </w:p>
          <w:p w:rsidR="00D56561" w:rsidRDefault="00D56561" w:rsidP="00573E8B">
            <w:pPr>
              <w:jc w:val="both"/>
            </w:pPr>
            <w:r w:rsidRPr="00004F16">
              <w:t>Прием граждан:</w:t>
            </w:r>
          </w:p>
          <w:p w:rsidR="00D56561" w:rsidRPr="00004F16" w:rsidRDefault="00D56561" w:rsidP="00573E8B">
            <w:pPr>
              <w:jc w:val="both"/>
            </w:pPr>
            <w:r w:rsidRPr="00004F16">
              <w:t>кабинет № 2</w:t>
            </w:r>
            <w:r>
              <w:t>2,</w:t>
            </w:r>
          </w:p>
          <w:p w:rsidR="00D56561" w:rsidRPr="00004F16" w:rsidRDefault="00D56561" w:rsidP="00573E8B">
            <w:pPr>
              <w:jc w:val="both"/>
            </w:pPr>
            <w:r w:rsidRPr="00004F16">
              <w:t xml:space="preserve">понедельник, вторник, четверг: </w:t>
            </w:r>
          </w:p>
          <w:p w:rsidR="00D56561" w:rsidRPr="00004F16" w:rsidRDefault="00D56561" w:rsidP="00573E8B">
            <w:pPr>
              <w:jc w:val="both"/>
            </w:pPr>
            <w:r>
              <w:t>09.00 - 13.00, 14.30 - 17.00.</w:t>
            </w:r>
          </w:p>
          <w:p w:rsidR="00D56561" w:rsidRPr="00004F16" w:rsidRDefault="00D56561" w:rsidP="00573E8B">
            <w:pPr>
              <w:jc w:val="both"/>
            </w:pPr>
          </w:p>
        </w:tc>
      </w:tr>
      <w:tr w:rsidR="00D56561" w:rsidRPr="00004F16" w:rsidTr="003B6423">
        <w:trPr>
          <w:cantSplit/>
          <w:trHeight w:val="228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D7CFA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CD7">
              <w:rPr>
                <w:rFonts w:ascii="Times New Roman" w:hAnsi="Times New Roman" w:cs="Times New Roman"/>
                <w:sz w:val="24"/>
                <w:szCs w:val="24"/>
              </w:rPr>
              <w:t xml:space="preserve">ЗАТО п. Видяево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ЗАТО Видяево</w:t>
            </w:r>
          </w:p>
          <w:p w:rsidR="00D56561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184372, п. Видяево Мурманской области, ул. Центральная, д. 8,</w:t>
            </w:r>
          </w:p>
          <w:p w:rsidR="00D56561" w:rsidRPr="00004F16" w:rsidRDefault="00D56561" w:rsidP="00573E8B">
            <w:r w:rsidRPr="00004F16">
              <w:t xml:space="preserve">контактные телефоны: </w:t>
            </w:r>
          </w:p>
          <w:p w:rsidR="00D56561" w:rsidRPr="00004F16" w:rsidRDefault="00D56561" w:rsidP="00573E8B">
            <w:r w:rsidRPr="00004F16">
              <w:t>(815-53) 5-66-82, 5-66-86 (добав. 214), 5-66-74,</w:t>
            </w:r>
          </w:p>
          <w:p w:rsidR="00D56561" w:rsidRPr="00004F16" w:rsidRDefault="00D56561" w:rsidP="00573E8B">
            <w:r w:rsidRPr="00004F16">
              <w:t>факс: (815-53) 5-66-82, 5-66-74,</w:t>
            </w:r>
          </w:p>
          <w:p w:rsidR="00D56561" w:rsidRPr="00004F16" w:rsidRDefault="00D56561" w:rsidP="00573E8B">
            <w:r w:rsidRPr="00004F16">
              <w:t xml:space="preserve">адреса электронной почты: </w:t>
            </w:r>
            <w:hyperlink r:id="rId60" w:history="1">
              <w:r w:rsidRPr="00004F16">
                <w:rPr>
                  <w:rStyle w:val="a9"/>
                  <w:lang w:val="en-US"/>
                </w:rPr>
                <w:t>opeka</w:t>
              </w:r>
              <w:r w:rsidRPr="00004F16">
                <w:rPr>
                  <w:rStyle w:val="a9"/>
                </w:rPr>
                <w:t>@</w:t>
              </w:r>
              <w:r w:rsidRPr="00004F16">
                <w:rPr>
                  <w:rStyle w:val="a9"/>
                  <w:lang w:val="en-US"/>
                </w:rPr>
                <w:t>zatovid</w:t>
              </w:r>
              <w:r w:rsidRPr="00004F16">
                <w:rPr>
                  <w:rStyle w:val="a9"/>
                </w:rPr>
                <w:t>.</w:t>
              </w:r>
              <w:r w:rsidRPr="00004F16">
                <w:rPr>
                  <w:rStyle w:val="a9"/>
                  <w:lang w:val="en-US"/>
                </w:rPr>
                <w:t>ru</w:t>
              </w:r>
            </w:hyperlink>
          </w:p>
          <w:p w:rsidR="00D56561" w:rsidRPr="001E56E1" w:rsidRDefault="003A0285" w:rsidP="00573E8B">
            <w:hyperlink r:id="rId61" w:history="1">
              <w:r w:rsidR="00D56561" w:rsidRPr="00004F16">
                <w:rPr>
                  <w:rStyle w:val="a9"/>
                  <w:lang w:val="en-US"/>
                </w:rPr>
                <w:t>oksmp</w:t>
              </w:r>
              <w:r w:rsidR="00D56561" w:rsidRPr="00004F16">
                <w:rPr>
                  <w:rStyle w:val="a9"/>
                </w:rPr>
                <w:t>@</w:t>
              </w:r>
              <w:r w:rsidR="00D56561" w:rsidRPr="00004F16">
                <w:rPr>
                  <w:rStyle w:val="a9"/>
                  <w:lang w:val="en-US"/>
                </w:rPr>
                <w:t>zatovid</w:t>
              </w:r>
              <w:r w:rsidR="00D56561" w:rsidRPr="00004F16">
                <w:rPr>
                  <w:rStyle w:val="a9"/>
                </w:rPr>
                <w:t>.</w:t>
              </w:r>
              <w:r w:rsidR="00D56561" w:rsidRPr="00004F16">
                <w:rPr>
                  <w:rStyle w:val="a9"/>
                  <w:lang w:val="en-US"/>
                </w:rPr>
                <w:t>ru</w:t>
              </w:r>
            </w:hyperlink>
            <w:r w:rsidR="00D56561" w:rsidRPr="00004F16">
              <w:t xml:space="preserve">, </w:t>
            </w:r>
            <w:hyperlink r:id="rId62" w:history="1">
              <w:r w:rsidR="00D56561" w:rsidRPr="00004F16">
                <w:rPr>
                  <w:rStyle w:val="a9"/>
                  <w:lang w:val="en-US"/>
                </w:rPr>
                <w:t>admvid</w:t>
              </w:r>
              <w:r w:rsidR="00D56561" w:rsidRPr="00004F16">
                <w:rPr>
                  <w:rStyle w:val="a9"/>
                </w:rPr>
                <w:t>@</w:t>
              </w:r>
              <w:r w:rsidR="00D56561" w:rsidRPr="00004F16">
                <w:rPr>
                  <w:rStyle w:val="a9"/>
                  <w:lang w:val="en-US"/>
                </w:rPr>
                <w:t>bk</w:t>
              </w:r>
              <w:r w:rsidR="00D56561" w:rsidRPr="00004F16">
                <w:rPr>
                  <w:rStyle w:val="a9"/>
                </w:rPr>
                <w:t>.</w:t>
              </w:r>
              <w:r w:rsidR="00D56561" w:rsidRPr="00004F16">
                <w:rPr>
                  <w:rStyle w:val="a9"/>
                  <w:lang w:val="en-US"/>
                </w:rPr>
                <w:t>ru</w:t>
              </w:r>
            </w:hyperlink>
          </w:p>
          <w:p w:rsidR="00D56561" w:rsidRDefault="00D56561" w:rsidP="00573E8B">
            <w:r w:rsidRPr="00004F16">
              <w:t xml:space="preserve">официальный сайт: </w:t>
            </w:r>
            <w:hyperlink r:id="rId63" w:history="1">
              <w:r w:rsidRPr="00004F16">
                <w:rPr>
                  <w:rStyle w:val="a9"/>
                </w:rPr>
                <w:t>www.zatovid.ru</w:t>
              </w:r>
            </w:hyperlink>
          </w:p>
          <w:p w:rsidR="00D56561" w:rsidRPr="006C3C5A" w:rsidRDefault="00D56561" w:rsidP="00573E8B"/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Отдел образования, культуры, спорта и молодежной политики администрации ЗАТО Видяево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61" w:rsidRDefault="00D56561" w:rsidP="00573E8B">
            <w:r w:rsidRPr="00004F16">
              <w:t>Прием граждан:</w:t>
            </w:r>
          </w:p>
          <w:p w:rsidR="00D56561" w:rsidRPr="00004F16" w:rsidRDefault="00D56561" w:rsidP="00573E8B">
            <w:r w:rsidRPr="00004F16">
              <w:t>кабинет № 416</w:t>
            </w:r>
            <w:r>
              <w:t>,</w:t>
            </w:r>
          </w:p>
          <w:p w:rsidR="00D56561" w:rsidRPr="00004F16" w:rsidRDefault="00D56561" w:rsidP="00573E8B">
            <w:r w:rsidRPr="00004F16">
              <w:t>понедельник: 15.00 - 18.00, четверг:</w:t>
            </w:r>
            <w:r>
              <w:t xml:space="preserve"> 08.30-12.30</w:t>
            </w:r>
            <w:r w:rsidRPr="00004F16">
              <w:t xml:space="preserve">, </w:t>
            </w:r>
          </w:p>
          <w:p w:rsidR="00D56561" w:rsidRPr="00004F16" w:rsidRDefault="00D56561" w:rsidP="00573E8B">
            <w:r w:rsidRPr="00004F16">
              <w:t>перерыв: 12.30 - 14.00</w:t>
            </w:r>
            <w:r>
              <w:t>.</w:t>
            </w:r>
            <w:r w:rsidRPr="00004F16">
              <w:t xml:space="preserve">                 </w:t>
            </w:r>
          </w:p>
        </w:tc>
      </w:tr>
      <w:tr w:rsidR="00D56561" w:rsidRPr="00004F16" w:rsidTr="003B6423">
        <w:trPr>
          <w:cantSplit/>
          <w:trHeight w:val="228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ЗАТО Александровск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ЗАТО Александровск Мурманской области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, г. Снежногорск Мурманской области, ул. Флотская, д. 9,</w:t>
            </w:r>
          </w:p>
          <w:p w:rsidR="00D56561" w:rsidRPr="00004F16" w:rsidRDefault="00D56561" w:rsidP="00573E8B">
            <w:r w:rsidRPr="00004F16">
              <w:t>контактный телефон: (81530) 6-00-53,</w:t>
            </w:r>
          </w:p>
          <w:p w:rsidR="00D56561" w:rsidRPr="00004F16" w:rsidRDefault="00D56561" w:rsidP="00573E8B">
            <w:r w:rsidRPr="00004F16">
              <w:t>факс: (81530) 6-17-90,</w:t>
            </w:r>
          </w:p>
          <w:p w:rsidR="00D56561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4" w:history="1">
              <w:r w:rsidRPr="00004F16">
                <w:rPr>
                  <w:rFonts w:ascii="Times New Roman" w:hAnsi="Times New Roman" w:cs="Times New Roman"/>
                  <w:sz w:val="24"/>
                  <w:szCs w:val="24"/>
                </w:rPr>
                <w:t>adm@zato-a.ru</w:t>
              </w:r>
            </w:hyperlink>
          </w:p>
          <w:p w:rsidR="00D56561" w:rsidRPr="006C3C5A" w:rsidRDefault="00D56561" w:rsidP="00573E8B">
            <w:r w:rsidRPr="00004F16">
              <w:t xml:space="preserve">официальный сайт: </w:t>
            </w:r>
            <w:hyperlink r:id="rId65" w:history="1">
              <w:r w:rsidRPr="00004F16">
                <w:rPr>
                  <w:rStyle w:val="a9"/>
                </w:rPr>
                <w:t>www.zato-</w:t>
              </w:r>
              <w:r w:rsidRPr="00004F16">
                <w:rPr>
                  <w:rStyle w:val="a9"/>
                  <w:lang w:val="en-US"/>
                </w:rPr>
                <w:t>a</w:t>
              </w:r>
              <w:r w:rsidRPr="00004F16">
                <w:rPr>
                  <w:rStyle w:val="a9"/>
                </w:rPr>
                <w:t>.ru</w:t>
              </w:r>
            </w:hyperlink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труду и социальным вопросам администрации 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ЗАТО Александровск</w:t>
            </w:r>
          </w:p>
          <w:p w:rsidR="00D56561" w:rsidRPr="001E56E1" w:rsidRDefault="00D56561" w:rsidP="00573E8B">
            <w:r>
              <w:t>к</w:t>
            </w:r>
            <w:r w:rsidRPr="00004F16">
              <w:t>онтактный телефон/факс: (81530) 6-21-18,</w:t>
            </w:r>
          </w:p>
          <w:p w:rsidR="00D56561" w:rsidRPr="001E56E1" w:rsidRDefault="00D56561" w:rsidP="00573E8B"/>
          <w:p w:rsidR="00D56561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граждан:  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понедельник, среда, пятница: 09.00 - 17.00, 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перерыв: 12.30 - 14.00.</w:t>
            </w:r>
          </w:p>
        </w:tc>
      </w:tr>
      <w:tr w:rsidR="00D56561" w:rsidRPr="00004F16" w:rsidTr="003B6423">
        <w:trPr>
          <w:cantSplit/>
          <w:trHeight w:val="228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ЗАТО г. Островной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ЗАТО г. Островной Мурманской области </w:t>
            </w:r>
          </w:p>
          <w:p w:rsidR="00D56561" w:rsidRPr="00004F16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61" w:rsidRPr="00004F16" w:rsidRDefault="00D56561" w:rsidP="00573E8B">
            <w:pPr>
              <w:jc w:val="both"/>
              <w:rPr>
                <w:bCs/>
              </w:rPr>
            </w:pPr>
            <w:r w:rsidRPr="00004F16">
              <w:t xml:space="preserve">Юридический адрес: </w:t>
            </w:r>
            <w:r w:rsidRPr="00004F16">
              <w:rPr>
                <w:bCs/>
              </w:rPr>
              <w:t>184640, г. Островной</w:t>
            </w:r>
          </w:p>
          <w:p w:rsidR="00D56561" w:rsidRPr="00004F16" w:rsidRDefault="00D56561" w:rsidP="00573E8B">
            <w:pPr>
              <w:jc w:val="both"/>
            </w:pPr>
            <w:r w:rsidRPr="00004F16">
              <w:rPr>
                <w:bCs/>
              </w:rPr>
              <w:t>Мурманской области, пл. Жертв Интервенции, д.1,</w:t>
            </w:r>
          </w:p>
          <w:p w:rsidR="00D56561" w:rsidRPr="00004F16" w:rsidRDefault="00D56561" w:rsidP="00573E8B">
            <w:r w:rsidRPr="00004F16">
              <w:t>контактный телефон: (81558) 5-00-12,</w:t>
            </w:r>
          </w:p>
          <w:p w:rsidR="00D56561" w:rsidRPr="00004F16" w:rsidRDefault="00D56561" w:rsidP="00573E8B">
            <w:r w:rsidRPr="00004F16">
              <w:t>факс: (81558) 5-00-37,</w:t>
            </w:r>
          </w:p>
          <w:p w:rsidR="00D56561" w:rsidRDefault="00D56561" w:rsidP="00573E8B">
            <w:pPr>
              <w:pStyle w:val="ac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004F16">
              <w:t xml:space="preserve">адрес электронной почты: </w:t>
            </w:r>
            <w:r w:rsidRPr="00D35289">
              <w:t xml:space="preserve">адрес </w:t>
            </w:r>
            <w:hyperlink r:id="rId66" w:history="1">
              <w:r w:rsidRPr="00D35289">
                <w:rPr>
                  <w:rStyle w:val="a9"/>
                </w:rPr>
                <w:t>admzato@zato-ostov.ru</w:t>
              </w:r>
            </w:hyperlink>
          </w:p>
          <w:p w:rsidR="00D56561" w:rsidRPr="006C3C5A" w:rsidRDefault="00D56561" w:rsidP="00573E8B">
            <w:r w:rsidRPr="00004F16">
              <w:t xml:space="preserve">официальный сайт: </w:t>
            </w:r>
            <w:hyperlink r:id="rId67" w:history="1">
              <w:r w:rsidRPr="00B21DEC">
                <w:rPr>
                  <w:rStyle w:val="a9"/>
                  <w:lang w:val="en-US"/>
                </w:rPr>
                <w:t>www</w:t>
              </w:r>
              <w:r w:rsidRPr="00B21DEC">
                <w:rPr>
                  <w:rStyle w:val="a9"/>
                </w:rPr>
                <w:t>.</w:t>
              </w:r>
              <w:r w:rsidRPr="00B21DEC">
                <w:rPr>
                  <w:rStyle w:val="a9"/>
                  <w:lang w:val="en-US"/>
                </w:rPr>
                <w:t>zato</w:t>
              </w:r>
              <w:r w:rsidRPr="00B21DEC">
                <w:rPr>
                  <w:rStyle w:val="a9"/>
                </w:rPr>
                <w:t>-</w:t>
              </w:r>
              <w:r w:rsidRPr="00B21DEC">
                <w:rPr>
                  <w:rStyle w:val="a9"/>
                  <w:lang w:val="en-US"/>
                </w:rPr>
                <w:t>ostrov</w:t>
              </w:r>
              <w:r w:rsidRPr="00B21DEC">
                <w:rPr>
                  <w:rStyle w:val="a9"/>
                </w:rPr>
                <w:t>.</w:t>
              </w:r>
              <w:r w:rsidRPr="00B21DEC">
                <w:rPr>
                  <w:rStyle w:val="a9"/>
                  <w:lang w:val="en-US"/>
                </w:rPr>
                <w:t>ru</w:t>
              </w:r>
            </w:hyperlink>
          </w:p>
          <w:p w:rsidR="00D56561" w:rsidRPr="006C3C5A" w:rsidRDefault="00D56561" w:rsidP="00573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61" w:rsidRPr="00004F16" w:rsidRDefault="00D56561" w:rsidP="00573E8B">
            <w:pPr>
              <w:jc w:val="both"/>
            </w:pPr>
            <w:r w:rsidRPr="00004F16">
              <w:t>Прием граждан:</w:t>
            </w:r>
          </w:p>
          <w:p w:rsidR="00D56561" w:rsidRDefault="00D56561" w:rsidP="00573E8B">
            <w:pPr>
              <w:jc w:val="both"/>
              <w:rPr>
                <w:bCs/>
              </w:rPr>
            </w:pPr>
            <w:r w:rsidRPr="00004F16">
              <w:t xml:space="preserve">адрес: </w:t>
            </w:r>
            <w:r w:rsidRPr="00004F16">
              <w:rPr>
                <w:bCs/>
              </w:rPr>
              <w:t>184640, г. Островной</w:t>
            </w:r>
            <w:r>
              <w:rPr>
                <w:bCs/>
              </w:rPr>
              <w:t xml:space="preserve"> </w:t>
            </w:r>
            <w:r w:rsidRPr="00004F16">
              <w:rPr>
                <w:bCs/>
              </w:rPr>
              <w:t xml:space="preserve">Мурманской области, </w:t>
            </w:r>
          </w:p>
          <w:p w:rsidR="00D56561" w:rsidRPr="00004F16" w:rsidRDefault="00D56561" w:rsidP="00573E8B">
            <w:pPr>
              <w:jc w:val="both"/>
              <w:rPr>
                <w:bCs/>
              </w:rPr>
            </w:pPr>
            <w:r w:rsidRPr="00004F16">
              <w:rPr>
                <w:bCs/>
              </w:rPr>
              <w:t>пл. Жертв Интервенции, д.1,</w:t>
            </w:r>
            <w:r>
              <w:rPr>
                <w:bCs/>
              </w:rPr>
              <w:t xml:space="preserve"> каб</w:t>
            </w:r>
            <w:r w:rsidRPr="00004F16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004F16">
              <w:rPr>
                <w:bCs/>
              </w:rPr>
              <w:t>6,</w:t>
            </w:r>
          </w:p>
          <w:p w:rsidR="00D56561" w:rsidRPr="00004F16" w:rsidRDefault="00D56561" w:rsidP="00573E8B">
            <w:r w:rsidRPr="00004F16">
              <w:t>контактный телефон: (81558) 5-00-</w:t>
            </w:r>
            <w:r>
              <w:t>07</w:t>
            </w:r>
            <w:r w:rsidRPr="00004F16">
              <w:t>,</w:t>
            </w:r>
          </w:p>
          <w:p w:rsidR="00D56561" w:rsidRPr="00004F16" w:rsidRDefault="00D56561" w:rsidP="00D56561">
            <w:r>
              <w:t xml:space="preserve">понедельник - </w:t>
            </w:r>
            <w:r w:rsidRPr="00004F16">
              <w:t xml:space="preserve">пятница: </w:t>
            </w:r>
            <w:r>
              <w:t>9.00-12.30, 14.00-17.45</w:t>
            </w:r>
            <w:r w:rsidRPr="00004F16">
              <w:t>.</w:t>
            </w:r>
          </w:p>
        </w:tc>
      </w:tr>
    </w:tbl>
    <w:p w:rsidR="00D56561" w:rsidRDefault="00D56561" w:rsidP="00D56561">
      <w:pPr>
        <w:jc w:val="center"/>
      </w:pPr>
    </w:p>
    <w:p w:rsidR="009E49FE" w:rsidRPr="00004F16" w:rsidRDefault="009E49FE" w:rsidP="009E49FE"/>
    <w:p w:rsidR="009E49FE" w:rsidRDefault="009E49FE" w:rsidP="009E49FE">
      <w:pPr>
        <w:jc w:val="center"/>
      </w:pPr>
      <w:r w:rsidRPr="00004F16">
        <w:t>__________</w:t>
      </w:r>
      <w:r>
        <w:t>____</w:t>
      </w:r>
      <w:r w:rsidRPr="00004F16">
        <w:t>_</w:t>
      </w:r>
    </w:p>
    <w:p w:rsidR="00DA7AA8" w:rsidRDefault="00DA7AA8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DA7AA8" w:rsidRDefault="00DA7AA8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DA7AA8" w:rsidRDefault="00DA7AA8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DA7AA8" w:rsidRDefault="00DA7AA8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DA7AA8" w:rsidRDefault="00DA7AA8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DA7AA8" w:rsidRDefault="00DA7AA8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DA7AA8" w:rsidRDefault="00DA7AA8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DA7AA8" w:rsidRDefault="00DA7AA8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DA7AA8" w:rsidRDefault="00DA7AA8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DA7AA8" w:rsidRDefault="00DA7AA8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DA7AA8" w:rsidRDefault="00DA7AA8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DA7AA8" w:rsidRDefault="00DA7AA8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DA7AA8" w:rsidRDefault="00DA7AA8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DA7AA8" w:rsidRDefault="00DA7AA8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171451" w:rsidRDefault="00171451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B53697" w:rsidRPr="00004F16" w:rsidRDefault="00B53697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53697" w:rsidRPr="00004F16" w:rsidRDefault="00B53697" w:rsidP="00B53697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0F2CBE" w:rsidRPr="00004F16" w:rsidRDefault="000F2CBE" w:rsidP="000F2CBE">
      <w:pPr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>Форма уведомления о продлении срока рассмотрения обращения</w:t>
      </w: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0F2CBE" w:rsidRPr="00004F16" w:rsidRDefault="000F2CBE" w:rsidP="000F2CBE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                                                                                     ________________</w:t>
      </w:r>
      <w:r w:rsidR="00211DC9">
        <w:rPr>
          <w:sz w:val="28"/>
          <w:szCs w:val="28"/>
        </w:rPr>
        <w:t>______</w:t>
      </w:r>
      <w:r w:rsidRPr="00004F16">
        <w:rPr>
          <w:sz w:val="28"/>
          <w:szCs w:val="28"/>
        </w:rPr>
        <w:t>___</w:t>
      </w:r>
    </w:p>
    <w:p w:rsidR="000F2CBE" w:rsidRPr="00004F16" w:rsidRDefault="000F2CBE" w:rsidP="000F2CBE">
      <w:pPr>
        <w:jc w:val="both"/>
      </w:pPr>
      <w:r w:rsidRPr="00004F16">
        <w:t xml:space="preserve">                                                                           </w:t>
      </w:r>
      <w:r w:rsidR="00211DC9">
        <w:t xml:space="preserve">                      </w:t>
      </w:r>
      <w:r w:rsidRPr="00004F16">
        <w:t xml:space="preserve">  (Ф</w:t>
      </w:r>
      <w:r w:rsidR="00211DC9">
        <w:t>амилия имя отчество</w:t>
      </w:r>
      <w:r w:rsidRPr="00004F16">
        <w:t xml:space="preserve"> заявителя)</w:t>
      </w:r>
    </w:p>
    <w:p w:rsidR="000F2CBE" w:rsidRPr="00004F16" w:rsidRDefault="000F2CBE" w:rsidP="000F2CBE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                                                                                     </w:t>
      </w:r>
      <w:r w:rsidR="00177394">
        <w:rPr>
          <w:sz w:val="28"/>
          <w:szCs w:val="28"/>
        </w:rPr>
        <w:t>_</w:t>
      </w:r>
      <w:r w:rsidRPr="00004F16">
        <w:rPr>
          <w:sz w:val="28"/>
          <w:szCs w:val="28"/>
        </w:rPr>
        <w:t>_____________</w:t>
      </w:r>
      <w:r w:rsidR="00211DC9">
        <w:rPr>
          <w:sz w:val="28"/>
          <w:szCs w:val="28"/>
        </w:rPr>
        <w:t>______</w:t>
      </w:r>
      <w:r w:rsidRPr="00004F16">
        <w:rPr>
          <w:sz w:val="28"/>
          <w:szCs w:val="28"/>
        </w:rPr>
        <w:t>_____</w:t>
      </w:r>
    </w:p>
    <w:p w:rsidR="000F2CBE" w:rsidRPr="00004F16" w:rsidRDefault="000F2CBE" w:rsidP="000F2CBE">
      <w:pPr>
        <w:jc w:val="both"/>
      </w:pPr>
      <w:r w:rsidRPr="00004F16">
        <w:rPr>
          <w:sz w:val="28"/>
          <w:szCs w:val="28"/>
        </w:rPr>
        <w:t xml:space="preserve">                                                                                              </w:t>
      </w:r>
      <w:r w:rsidRPr="00004F16">
        <w:t>(адрес заявителя)</w:t>
      </w: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0F2CBE" w:rsidRPr="00004F16" w:rsidRDefault="000F2CBE" w:rsidP="000F2CBE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Уважаемый (ая) _________________________!</w:t>
      </w:r>
    </w:p>
    <w:p w:rsidR="000F2CBE" w:rsidRPr="00004F16" w:rsidRDefault="000F2CBE" w:rsidP="000F2CBE">
      <w:pPr>
        <w:jc w:val="both"/>
      </w:pPr>
      <w:r w:rsidRPr="00004F16">
        <w:rPr>
          <w:sz w:val="28"/>
          <w:szCs w:val="28"/>
        </w:rPr>
        <w:t xml:space="preserve">                                                              </w:t>
      </w:r>
      <w:r w:rsidRPr="00004F16">
        <w:t>(имя, отчество заявителя)</w:t>
      </w: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0F2CBE" w:rsidRPr="00004F16" w:rsidRDefault="000F2CBE" w:rsidP="000F2CBE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   </w:t>
      </w:r>
      <w:r w:rsidRPr="00004F16">
        <w:rPr>
          <w:sz w:val="28"/>
          <w:szCs w:val="28"/>
        </w:rPr>
        <w:tab/>
        <w:t xml:space="preserve"> В  соответствии с административным регламентом предоставления государственной услуги </w:t>
      </w:r>
      <w:r w:rsidR="002650A4" w:rsidRPr="005E6B20">
        <w:rPr>
          <w:sz w:val="28"/>
          <w:szCs w:val="28"/>
        </w:rPr>
        <w:t>«</w:t>
      </w:r>
      <w:r w:rsidR="00E85BB5">
        <w:rPr>
          <w:sz w:val="28"/>
          <w:szCs w:val="28"/>
        </w:rPr>
        <w:t>Установление патронажа над совершеннолетними дееспособными гражданами</w:t>
      </w:r>
      <w:r w:rsidR="00712C06" w:rsidRPr="005E6B20">
        <w:rPr>
          <w:sz w:val="28"/>
          <w:szCs w:val="28"/>
        </w:rPr>
        <w:t>»</w:t>
      </w:r>
      <w:r w:rsidR="002650A4">
        <w:rPr>
          <w:sz w:val="28"/>
          <w:szCs w:val="28"/>
        </w:rPr>
        <w:t xml:space="preserve"> </w:t>
      </w:r>
      <w:r w:rsidR="00CA5141">
        <w:rPr>
          <w:sz w:val="28"/>
          <w:szCs w:val="28"/>
        </w:rPr>
        <w:t xml:space="preserve">сообщаем, что рассмотрение </w:t>
      </w:r>
      <w:r w:rsidRPr="00004F16">
        <w:rPr>
          <w:sz w:val="28"/>
          <w:szCs w:val="28"/>
        </w:rPr>
        <w:t>Вашего обращения продлено на срок до 30 дней в связи с направлением запроса в ____________________________________</w:t>
      </w:r>
      <w:r w:rsidR="00CA5141">
        <w:rPr>
          <w:sz w:val="28"/>
          <w:szCs w:val="28"/>
        </w:rPr>
        <w:t>_____</w:t>
      </w:r>
    </w:p>
    <w:p w:rsidR="000F2CBE" w:rsidRPr="00004F16" w:rsidRDefault="000F2CBE" w:rsidP="000F2CBE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>_______________________________________________________________</w:t>
      </w:r>
      <w:r w:rsidR="00CA5141">
        <w:rPr>
          <w:sz w:val="28"/>
          <w:szCs w:val="28"/>
        </w:rPr>
        <w:t>___</w:t>
      </w:r>
      <w:r w:rsidRPr="00004F16">
        <w:rPr>
          <w:sz w:val="28"/>
          <w:szCs w:val="28"/>
        </w:rPr>
        <w:t>__.</w:t>
      </w:r>
    </w:p>
    <w:p w:rsidR="000F2CBE" w:rsidRPr="00004F16" w:rsidRDefault="000F2CBE" w:rsidP="000F2CBE">
      <w:pPr>
        <w:jc w:val="both"/>
      </w:pPr>
      <w:r w:rsidRPr="00004F16">
        <w:rPr>
          <w:sz w:val="28"/>
          <w:szCs w:val="28"/>
        </w:rPr>
        <w:t xml:space="preserve">                                 </w:t>
      </w:r>
      <w:r w:rsidRPr="00004F16">
        <w:t>(наименование учреждения, организации)</w:t>
      </w:r>
    </w:p>
    <w:p w:rsidR="000F2CBE" w:rsidRPr="00004F16" w:rsidRDefault="000F2CBE" w:rsidP="000F2CBE">
      <w:pPr>
        <w:tabs>
          <w:tab w:val="left" w:pos="2528"/>
        </w:tabs>
        <w:jc w:val="both"/>
        <w:rPr>
          <w:sz w:val="28"/>
          <w:szCs w:val="28"/>
        </w:rPr>
      </w:pPr>
      <w:r w:rsidRPr="00004F16">
        <w:rPr>
          <w:sz w:val="28"/>
          <w:szCs w:val="28"/>
        </w:rPr>
        <w:tab/>
      </w:r>
    </w:p>
    <w:p w:rsidR="000F2CBE" w:rsidRPr="00004F16" w:rsidRDefault="000F2CBE" w:rsidP="000F2CBE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   </w:t>
      </w:r>
      <w:r w:rsidRPr="00004F16">
        <w:rPr>
          <w:sz w:val="28"/>
          <w:szCs w:val="28"/>
        </w:rPr>
        <w:tab/>
        <w:t xml:space="preserve"> Ответ по существу обращения Вам будет направлен в срок до ________.</w:t>
      </w:r>
    </w:p>
    <w:p w:rsidR="000F2CBE" w:rsidRPr="00004F16" w:rsidRDefault="000F2CBE" w:rsidP="000F2CBE">
      <w:pPr>
        <w:jc w:val="both"/>
      </w:pPr>
      <w:r w:rsidRPr="00004F16">
        <w:t xml:space="preserve">                                                                                                                                         (дата)</w:t>
      </w: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211DC9" w:rsidRDefault="000F2CBE" w:rsidP="000F2CB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</w:t>
      </w:r>
    </w:p>
    <w:p w:rsidR="000F2CBE" w:rsidRPr="00004F16" w:rsidRDefault="000F2CBE" w:rsidP="000F2CBE">
      <w:pPr>
        <w:jc w:val="both"/>
        <w:rPr>
          <w:sz w:val="28"/>
          <w:szCs w:val="28"/>
        </w:rPr>
      </w:pPr>
      <w:r>
        <w:rPr>
          <w:sz w:val="28"/>
          <w:szCs w:val="28"/>
        </w:rPr>
        <w:t>опеки</w:t>
      </w:r>
      <w:r w:rsidR="00211DC9">
        <w:rPr>
          <w:sz w:val="28"/>
          <w:szCs w:val="28"/>
        </w:rPr>
        <w:t xml:space="preserve"> и попечительства  </w:t>
      </w:r>
      <w:r w:rsidR="00211DC9">
        <w:rPr>
          <w:sz w:val="28"/>
          <w:szCs w:val="28"/>
        </w:rPr>
        <w:tab/>
      </w:r>
      <w:r w:rsidR="00211DC9">
        <w:rPr>
          <w:sz w:val="28"/>
          <w:szCs w:val="28"/>
        </w:rPr>
        <w:tab/>
      </w:r>
      <w:r w:rsidRPr="00004F16">
        <w:rPr>
          <w:sz w:val="28"/>
          <w:szCs w:val="28"/>
        </w:rPr>
        <w:t>_________________    _________________</w:t>
      </w:r>
    </w:p>
    <w:p w:rsidR="000F2CBE" w:rsidRPr="00004F16" w:rsidRDefault="000F2CBE" w:rsidP="000F2CBE">
      <w:pPr>
        <w:jc w:val="both"/>
      </w:pPr>
      <w:r w:rsidRPr="00004F16">
        <w:rPr>
          <w:sz w:val="28"/>
          <w:szCs w:val="28"/>
        </w:rPr>
        <w:t xml:space="preserve">                                                            (</w:t>
      </w:r>
      <w:r w:rsidRPr="00004F16">
        <w:t>подпись руководителя)     (расшифровка подписи)</w:t>
      </w:r>
    </w:p>
    <w:p w:rsidR="000F2CBE" w:rsidRPr="00004F16" w:rsidRDefault="000F2CBE" w:rsidP="000F2CBE">
      <w:pPr>
        <w:jc w:val="both"/>
      </w:pP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0F2CBE" w:rsidRPr="00004F16" w:rsidRDefault="000F2CBE" w:rsidP="000F2CBE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_______________</w:t>
      </w: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0F2CBE" w:rsidRPr="00004F16" w:rsidRDefault="000F2CBE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2CBE" w:rsidRDefault="000F2CBE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3697" w:rsidRPr="00004F16" w:rsidRDefault="00B53697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2CBE" w:rsidRPr="00004F16" w:rsidRDefault="000F2CBE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2CBE" w:rsidRDefault="000F2CBE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0FB9" w:rsidRPr="00004F16" w:rsidRDefault="00740FB9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2CBE" w:rsidRDefault="000F2CBE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141" w:rsidRDefault="00CA5141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BB5" w:rsidRDefault="00E85BB5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141" w:rsidRDefault="00CA5141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141" w:rsidRPr="00004F16" w:rsidRDefault="00CA5141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3697" w:rsidRPr="00004F16" w:rsidRDefault="00B53697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53697" w:rsidRPr="00004F16" w:rsidRDefault="00B53697" w:rsidP="00B53697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0F2CBE" w:rsidRPr="00004F16" w:rsidRDefault="000F2CBE" w:rsidP="000F2CBE">
      <w:pPr>
        <w:jc w:val="right"/>
        <w:rPr>
          <w:sz w:val="28"/>
          <w:szCs w:val="28"/>
        </w:rPr>
      </w:pP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0F2CBE" w:rsidRPr="00004F16" w:rsidRDefault="000F2CBE" w:rsidP="000F2CBE">
      <w:pPr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>Форма журнала предварительной записи граждан</w:t>
      </w:r>
      <w:r w:rsidRPr="00004F16">
        <w:rPr>
          <w:sz w:val="28"/>
          <w:szCs w:val="28"/>
        </w:rPr>
        <w:t xml:space="preserve"> </w:t>
      </w:r>
      <w:r w:rsidRPr="00004F16">
        <w:rPr>
          <w:b/>
          <w:sz w:val="28"/>
          <w:szCs w:val="28"/>
        </w:rPr>
        <w:t>на консультирование</w:t>
      </w:r>
    </w:p>
    <w:p w:rsidR="000F2CBE" w:rsidRPr="00004F16" w:rsidRDefault="000F2CBE" w:rsidP="000F2CBE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2391"/>
        <w:gridCol w:w="1695"/>
        <w:gridCol w:w="1975"/>
      </w:tblGrid>
      <w:tr w:rsidR="000F2CBE" w:rsidRPr="00004F16" w:rsidTr="00CA7321">
        <w:tc>
          <w:tcPr>
            <w:tcW w:w="1560" w:type="dxa"/>
          </w:tcPr>
          <w:p w:rsidR="000F2CBE" w:rsidRPr="00211DC9" w:rsidRDefault="000F2CBE" w:rsidP="00CA7321">
            <w:pPr>
              <w:jc w:val="center"/>
            </w:pPr>
            <w:r w:rsidRPr="00211DC9">
              <w:t>№ п/п</w:t>
            </w:r>
          </w:p>
        </w:tc>
        <w:tc>
          <w:tcPr>
            <w:tcW w:w="2268" w:type="dxa"/>
          </w:tcPr>
          <w:p w:rsidR="000F2CBE" w:rsidRPr="00211DC9" w:rsidRDefault="000F2CBE" w:rsidP="00CA7321">
            <w:pPr>
              <w:jc w:val="center"/>
            </w:pPr>
            <w:r w:rsidRPr="00211DC9">
              <w:t>Фамилия, имя, отчество заявителя</w:t>
            </w:r>
          </w:p>
        </w:tc>
        <w:tc>
          <w:tcPr>
            <w:tcW w:w="2391" w:type="dxa"/>
          </w:tcPr>
          <w:p w:rsidR="000F2CBE" w:rsidRPr="00211DC9" w:rsidRDefault="000F2CBE" w:rsidP="00CA7321">
            <w:pPr>
              <w:jc w:val="center"/>
            </w:pPr>
            <w:r w:rsidRPr="00211DC9">
              <w:t>Адрес регистрации, места жительства</w:t>
            </w:r>
            <w:r w:rsidR="005B171B">
              <w:t>, контактный телефон</w:t>
            </w:r>
          </w:p>
        </w:tc>
        <w:tc>
          <w:tcPr>
            <w:tcW w:w="1695" w:type="dxa"/>
          </w:tcPr>
          <w:p w:rsidR="000F2CBE" w:rsidRPr="00211DC9" w:rsidRDefault="000F2CBE" w:rsidP="00CA7321">
            <w:pPr>
              <w:jc w:val="center"/>
            </w:pPr>
            <w:r w:rsidRPr="00211DC9">
              <w:t>Дата и время приема</w:t>
            </w:r>
          </w:p>
        </w:tc>
        <w:tc>
          <w:tcPr>
            <w:tcW w:w="1975" w:type="dxa"/>
          </w:tcPr>
          <w:p w:rsidR="000F2CBE" w:rsidRPr="00211DC9" w:rsidRDefault="000F2CBE" w:rsidP="00CA7321">
            <w:pPr>
              <w:jc w:val="center"/>
            </w:pPr>
            <w:r w:rsidRPr="00211DC9">
              <w:t>Причина обращения</w:t>
            </w:r>
          </w:p>
        </w:tc>
      </w:tr>
      <w:tr w:rsidR="000F2CBE" w:rsidRPr="00004F16" w:rsidTr="00CA7321">
        <w:tc>
          <w:tcPr>
            <w:tcW w:w="1560" w:type="dxa"/>
          </w:tcPr>
          <w:p w:rsidR="000F2CBE" w:rsidRPr="00211DC9" w:rsidRDefault="00211DC9" w:rsidP="00CA7321">
            <w:pPr>
              <w:jc w:val="center"/>
            </w:pPr>
            <w:r w:rsidRPr="00211DC9">
              <w:t>1</w:t>
            </w:r>
          </w:p>
        </w:tc>
        <w:tc>
          <w:tcPr>
            <w:tcW w:w="2268" w:type="dxa"/>
          </w:tcPr>
          <w:p w:rsidR="000F2CBE" w:rsidRPr="00211DC9" w:rsidRDefault="00211DC9" w:rsidP="00CA7321">
            <w:pPr>
              <w:jc w:val="center"/>
            </w:pPr>
            <w:r w:rsidRPr="00211DC9">
              <w:t>2</w:t>
            </w:r>
          </w:p>
        </w:tc>
        <w:tc>
          <w:tcPr>
            <w:tcW w:w="2391" w:type="dxa"/>
          </w:tcPr>
          <w:p w:rsidR="000F2CBE" w:rsidRPr="00211DC9" w:rsidRDefault="00211DC9" w:rsidP="00CA7321">
            <w:pPr>
              <w:jc w:val="center"/>
            </w:pPr>
            <w:r w:rsidRPr="00211DC9">
              <w:t>3</w:t>
            </w:r>
          </w:p>
        </w:tc>
        <w:tc>
          <w:tcPr>
            <w:tcW w:w="1695" w:type="dxa"/>
          </w:tcPr>
          <w:p w:rsidR="000F2CBE" w:rsidRPr="00211DC9" w:rsidRDefault="00211DC9" w:rsidP="00CA7321">
            <w:pPr>
              <w:jc w:val="center"/>
            </w:pPr>
            <w:r w:rsidRPr="00211DC9">
              <w:t>4</w:t>
            </w:r>
          </w:p>
        </w:tc>
        <w:tc>
          <w:tcPr>
            <w:tcW w:w="1975" w:type="dxa"/>
          </w:tcPr>
          <w:p w:rsidR="000F2CBE" w:rsidRPr="00211DC9" w:rsidRDefault="00211DC9" w:rsidP="00CA7321">
            <w:pPr>
              <w:jc w:val="center"/>
            </w:pPr>
            <w:r w:rsidRPr="00211DC9">
              <w:t>5</w:t>
            </w:r>
          </w:p>
        </w:tc>
      </w:tr>
      <w:tr w:rsidR="000F2CBE" w:rsidRPr="00004F16" w:rsidTr="00CA7321">
        <w:tc>
          <w:tcPr>
            <w:tcW w:w="1560" w:type="dxa"/>
          </w:tcPr>
          <w:p w:rsidR="000F2CBE" w:rsidRPr="00211DC9" w:rsidRDefault="000F2CBE" w:rsidP="00CA7321">
            <w:pPr>
              <w:jc w:val="center"/>
            </w:pPr>
          </w:p>
        </w:tc>
        <w:tc>
          <w:tcPr>
            <w:tcW w:w="2268" w:type="dxa"/>
          </w:tcPr>
          <w:p w:rsidR="000F2CBE" w:rsidRPr="00211DC9" w:rsidRDefault="000F2CBE" w:rsidP="00CA7321">
            <w:pPr>
              <w:jc w:val="center"/>
            </w:pPr>
          </w:p>
        </w:tc>
        <w:tc>
          <w:tcPr>
            <w:tcW w:w="2391" w:type="dxa"/>
          </w:tcPr>
          <w:p w:rsidR="000F2CBE" w:rsidRPr="00211DC9" w:rsidRDefault="000F2CBE" w:rsidP="00CA7321">
            <w:pPr>
              <w:jc w:val="center"/>
            </w:pPr>
          </w:p>
        </w:tc>
        <w:tc>
          <w:tcPr>
            <w:tcW w:w="1695" w:type="dxa"/>
          </w:tcPr>
          <w:p w:rsidR="000F2CBE" w:rsidRPr="00211DC9" w:rsidRDefault="000F2CBE" w:rsidP="00CA7321">
            <w:pPr>
              <w:jc w:val="center"/>
            </w:pPr>
          </w:p>
        </w:tc>
        <w:tc>
          <w:tcPr>
            <w:tcW w:w="1975" w:type="dxa"/>
          </w:tcPr>
          <w:p w:rsidR="000F2CBE" w:rsidRPr="00211DC9" w:rsidRDefault="000F2CBE" w:rsidP="00CA7321">
            <w:pPr>
              <w:jc w:val="center"/>
            </w:pPr>
          </w:p>
        </w:tc>
      </w:tr>
    </w:tbl>
    <w:p w:rsidR="000F2CBE" w:rsidRPr="00004F16" w:rsidRDefault="000F2CBE" w:rsidP="000F2CBE">
      <w:pPr>
        <w:jc w:val="center"/>
        <w:rPr>
          <w:sz w:val="28"/>
          <w:szCs w:val="28"/>
        </w:rPr>
      </w:pPr>
    </w:p>
    <w:p w:rsidR="000F2CBE" w:rsidRPr="00004F16" w:rsidRDefault="000F2CBE" w:rsidP="000F2CBE">
      <w:pPr>
        <w:jc w:val="center"/>
        <w:rPr>
          <w:sz w:val="28"/>
          <w:szCs w:val="28"/>
        </w:rPr>
      </w:pPr>
    </w:p>
    <w:p w:rsidR="000F2CBE" w:rsidRPr="00004F16" w:rsidRDefault="000F2CBE" w:rsidP="000F2CBE">
      <w:pPr>
        <w:jc w:val="center"/>
      </w:pPr>
      <w:r w:rsidRPr="00004F16">
        <w:t>_____________________</w:t>
      </w:r>
    </w:p>
    <w:p w:rsidR="000F2CBE" w:rsidRPr="00004F16" w:rsidRDefault="000F2CBE" w:rsidP="000F2CBE"/>
    <w:p w:rsidR="000F2CBE" w:rsidRPr="00004F16" w:rsidRDefault="000F2CBE" w:rsidP="000F2CBE"/>
    <w:p w:rsidR="000F2CBE" w:rsidRPr="00004F16" w:rsidRDefault="000F2CBE" w:rsidP="000F2CBE"/>
    <w:p w:rsidR="000F2CBE" w:rsidRPr="00004F16" w:rsidRDefault="000F2CBE" w:rsidP="000F2CBE"/>
    <w:p w:rsidR="000F2CBE" w:rsidRPr="00004F16" w:rsidRDefault="000F2CBE" w:rsidP="000F2CBE"/>
    <w:p w:rsidR="000F2CBE" w:rsidRPr="00004F16" w:rsidRDefault="000F2CBE" w:rsidP="000F2CBE"/>
    <w:p w:rsidR="000F2CBE" w:rsidRPr="00004F16" w:rsidRDefault="000F2CBE" w:rsidP="000F2CBE"/>
    <w:p w:rsidR="000F2CBE" w:rsidRPr="00004F16" w:rsidRDefault="000F2CBE" w:rsidP="000F2CBE"/>
    <w:p w:rsidR="000F2CBE" w:rsidRDefault="000F2CBE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Pr="00004F16" w:rsidRDefault="00E85BB5" w:rsidP="000F2CBE"/>
    <w:p w:rsidR="000F2CBE" w:rsidRPr="00004F16" w:rsidRDefault="000F2CBE" w:rsidP="000F2CBE"/>
    <w:p w:rsidR="000F2CBE" w:rsidRPr="00004F16" w:rsidRDefault="000F2CBE" w:rsidP="000F2CBE"/>
    <w:p w:rsidR="000F2CBE" w:rsidRPr="00004F16" w:rsidRDefault="000F2CBE" w:rsidP="000F2CBE"/>
    <w:p w:rsidR="000F2CBE" w:rsidRPr="00004F16" w:rsidRDefault="000F2CBE" w:rsidP="000F2CBE"/>
    <w:p w:rsidR="000F2CBE" w:rsidRPr="00004F16" w:rsidRDefault="000F2CBE" w:rsidP="000F2CBE"/>
    <w:p w:rsidR="00E85BB5" w:rsidRPr="00004F16" w:rsidRDefault="00E85BB5" w:rsidP="00E85BB5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E85BB5" w:rsidRPr="00004F16" w:rsidRDefault="00E85BB5" w:rsidP="00E85BB5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E85BB5" w:rsidRPr="00004F16" w:rsidRDefault="00E85BB5" w:rsidP="00E85BB5">
      <w:pPr>
        <w:pStyle w:val="ConsPlusNonformat"/>
        <w:widowControl/>
      </w:pPr>
    </w:p>
    <w:p w:rsidR="00E85BB5" w:rsidRPr="00004F16" w:rsidRDefault="00E85BB5" w:rsidP="00E85BB5">
      <w:pPr>
        <w:adjustRightInd w:val="0"/>
        <w:ind w:firstLine="540"/>
        <w:jc w:val="both"/>
        <w:rPr>
          <w:sz w:val="28"/>
          <w:szCs w:val="28"/>
        </w:rPr>
      </w:pPr>
    </w:p>
    <w:p w:rsidR="00E85BB5" w:rsidRPr="00004F16" w:rsidRDefault="00E85BB5" w:rsidP="00E85BB5">
      <w:pPr>
        <w:pStyle w:val="ConsPlusTitle"/>
        <w:widowControl/>
        <w:jc w:val="center"/>
        <w:rPr>
          <w:sz w:val="28"/>
          <w:szCs w:val="28"/>
        </w:rPr>
      </w:pPr>
      <w:r w:rsidRPr="00004F16">
        <w:rPr>
          <w:sz w:val="28"/>
          <w:szCs w:val="28"/>
        </w:rPr>
        <w:t xml:space="preserve">Блок-схема </w:t>
      </w:r>
    </w:p>
    <w:p w:rsidR="00E85BB5" w:rsidRPr="00004F16" w:rsidRDefault="00E85BB5" w:rsidP="00E85BB5">
      <w:pPr>
        <w:adjustRightInd w:val="0"/>
        <w:ind w:firstLine="540"/>
        <w:jc w:val="center"/>
        <w:rPr>
          <w:b/>
          <w:sz w:val="28"/>
          <w:szCs w:val="28"/>
        </w:rPr>
      </w:pPr>
      <w:r w:rsidRPr="00004F16">
        <w:rPr>
          <w:b/>
          <w:bCs/>
          <w:sz w:val="28"/>
          <w:szCs w:val="28"/>
        </w:rPr>
        <w:t>последовательности действий при исполнении административной процедуры по приему документов от лиц, желающих установить патронаж</w:t>
      </w:r>
    </w:p>
    <w:p w:rsidR="00E85BB5" w:rsidRPr="00004F16" w:rsidRDefault="003650C4" w:rsidP="00E85BB5">
      <w:pPr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5600700" cy="583565"/>
                <wp:effectExtent l="0" t="0" r="19050" b="26035"/>
                <wp:wrapNone/>
                <wp:docPr id="2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83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3561" w:rsidRDefault="00F13561" w:rsidP="00E85BB5">
                            <w:pPr>
                              <w:adjustRightInd w:val="0"/>
                              <w:jc w:val="center"/>
                            </w:pPr>
                            <w:r>
                              <w:t xml:space="preserve">Прием </w:t>
                            </w:r>
                          </w:p>
                          <w:p w:rsidR="00F13561" w:rsidRPr="00BF01E5" w:rsidRDefault="00F13561" w:rsidP="00E85BB5">
                            <w:pPr>
                              <w:adjustRightInd w:val="0"/>
                              <w:jc w:val="center"/>
                            </w:pPr>
                            <w:r>
                              <w:t>заявления и документов</w:t>
                            </w:r>
                          </w:p>
                          <w:p w:rsidR="00F13561" w:rsidRPr="00BF01E5" w:rsidRDefault="00F13561" w:rsidP="00E85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0;margin-top:14.1pt;width:441pt;height:4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">
                <v:textbox>
                  <w:txbxContent>
                    <w:p w:rsidR="00F13561" w:rsidRDefault="00F13561" w:rsidP="00E85BB5">
                      <w:pPr>
                        <w:adjustRightInd w:val="0"/>
                        <w:jc w:val="center"/>
                      </w:pPr>
                      <w:r>
                        <w:t xml:space="preserve">Прием </w:t>
                      </w:r>
                    </w:p>
                    <w:p w:rsidR="00F13561" w:rsidRPr="00BF01E5" w:rsidRDefault="00F13561" w:rsidP="00E85BB5">
                      <w:pPr>
                        <w:adjustRightInd w:val="0"/>
                        <w:jc w:val="center"/>
                      </w:pPr>
                      <w:r>
                        <w:t>заявления и документов</w:t>
                      </w:r>
                    </w:p>
                    <w:p w:rsidR="00F13561" w:rsidRPr="00BF01E5" w:rsidRDefault="00F13561" w:rsidP="00E85BB5"/>
                  </w:txbxContent>
                </v:textbox>
              </v:oval>
            </w:pict>
          </mc:Fallback>
        </mc:AlternateContent>
      </w:r>
      <w:r w:rsidR="00E85BB5" w:rsidRPr="00004F16">
        <w:rPr>
          <w:b/>
          <w:bCs/>
          <w:sz w:val="28"/>
          <w:szCs w:val="28"/>
        </w:rPr>
        <w:t xml:space="preserve"> </w:t>
      </w:r>
    </w:p>
    <w:p w:rsidR="00E85BB5" w:rsidRPr="00004F16" w:rsidRDefault="00E85BB5" w:rsidP="00E85BB5">
      <w:pPr>
        <w:pStyle w:val="ConsPlusTitle"/>
        <w:widowControl/>
        <w:jc w:val="center"/>
        <w:rPr>
          <w:sz w:val="28"/>
          <w:szCs w:val="28"/>
        </w:rPr>
      </w:pPr>
    </w:p>
    <w:p w:rsidR="00E85BB5" w:rsidRPr="00004F16" w:rsidRDefault="00E85BB5" w:rsidP="00E85BB5">
      <w:pPr>
        <w:adjustRightInd w:val="0"/>
        <w:ind w:firstLine="540"/>
        <w:jc w:val="both"/>
        <w:rPr>
          <w:sz w:val="28"/>
          <w:szCs w:val="28"/>
        </w:rPr>
      </w:pPr>
    </w:p>
    <w:p w:rsidR="00E85BB5" w:rsidRPr="00004F16" w:rsidRDefault="003650C4" w:rsidP="00E85BB5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5" distR="114295" simplePos="0" relativeHeight="251664384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194310</wp:posOffset>
                </wp:positionV>
                <wp:extent cx="0" cy="364490"/>
                <wp:effectExtent l="76200" t="0" r="76200" b="54610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4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C3656" id="Line 6" o:spid="_x0000_s1026" style="position:absolute;flip:x;z-index:25166438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3in,15.3pt" to="3in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8u7MAIAAFQEAAAOAAAAZHJzL2Uyb0RvYy54bWysVMGO2jAQvVfqP1i+QxII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E85BB5" w:rsidRPr="00004F16" w:rsidRDefault="00E85BB5" w:rsidP="00E85BB5">
      <w:pPr>
        <w:adjustRightInd w:val="0"/>
        <w:jc w:val="both"/>
        <w:rPr>
          <w:sz w:val="28"/>
          <w:szCs w:val="28"/>
        </w:rPr>
      </w:pPr>
    </w:p>
    <w:p w:rsidR="00E85BB5" w:rsidRPr="00004F16" w:rsidRDefault="003650C4" w:rsidP="00E85BB5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149860</wp:posOffset>
                </wp:positionV>
                <wp:extent cx="5915025" cy="457200"/>
                <wp:effectExtent l="0" t="0" r="28575" b="1905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61" w:rsidRPr="00BF01E5" w:rsidRDefault="00F13561" w:rsidP="00E85BB5">
                            <w:pPr>
                              <w:adjustRightInd w:val="0"/>
                              <w:jc w:val="center"/>
                            </w:pPr>
                            <w:r>
                              <w:t>Проверка документов на соответствие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9pt;margin-top:11.8pt;width:465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">
                <v:textbox>
                  <w:txbxContent>
                    <w:p w:rsidR="00F13561" w:rsidRPr="00BF01E5" w:rsidRDefault="00F13561" w:rsidP="00E85BB5">
                      <w:pPr>
                        <w:adjustRightInd w:val="0"/>
                        <w:jc w:val="center"/>
                      </w:pPr>
                      <w:r>
                        <w:t>Проверка документов на соответствие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E85BB5" w:rsidRPr="00004F16" w:rsidRDefault="00E85BB5" w:rsidP="00E85BB5">
      <w:pPr>
        <w:adjustRightInd w:val="0"/>
        <w:ind w:firstLine="540"/>
        <w:jc w:val="both"/>
        <w:rPr>
          <w:sz w:val="28"/>
          <w:szCs w:val="28"/>
        </w:rPr>
      </w:pPr>
    </w:p>
    <w:p w:rsidR="00E85BB5" w:rsidRPr="00004F16" w:rsidRDefault="00E85BB5" w:rsidP="00E85BB5">
      <w:pPr>
        <w:adjustRightInd w:val="0"/>
        <w:ind w:firstLine="540"/>
        <w:jc w:val="both"/>
        <w:rPr>
          <w:sz w:val="28"/>
          <w:szCs w:val="28"/>
        </w:rPr>
      </w:pPr>
    </w:p>
    <w:p w:rsidR="00E85BB5" w:rsidRPr="00004F16" w:rsidRDefault="003650C4" w:rsidP="00E85BB5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5" distR="114295" simplePos="0" relativeHeight="251665408" behindDoc="0" locked="0" layoutInCell="1" allowOverlap="1">
                <wp:simplePos x="0" y="0"/>
                <wp:positionH relativeFrom="column">
                  <wp:posOffset>2738119</wp:posOffset>
                </wp:positionH>
                <wp:positionV relativeFrom="paragraph">
                  <wp:posOffset>-4445</wp:posOffset>
                </wp:positionV>
                <wp:extent cx="0" cy="180975"/>
                <wp:effectExtent l="76200" t="0" r="57150" b="47625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1350D" id="Line 7" o:spid="_x0000_s1026" style="position:absolute;z-index:25166540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215.6pt,-.35pt" to="215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gNJgIAAEo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176530</wp:posOffset>
                </wp:positionV>
                <wp:extent cx="2847340" cy="676275"/>
                <wp:effectExtent l="38100" t="19050" r="48260" b="47625"/>
                <wp:wrapNone/>
                <wp:docPr id="26" name="Блок-схема: решени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7340" cy="676275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2270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6" o:spid="_x0000_s1026" type="#_x0000_t110" style="position:absolute;margin-left:102.35pt;margin-top:13.9pt;width:224.2pt;height:53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" filled="f" strokecolor="black [3213]" strokeweight="1pt">
                <v:path arrowok="t"/>
              </v:shape>
            </w:pict>
          </mc:Fallback>
        </mc:AlternateContent>
      </w:r>
    </w:p>
    <w:p w:rsidR="00E85BB5" w:rsidRPr="00004F16" w:rsidRDefault="003650C4" w:rsidP="00E85BB5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39370</wp:posOffset>
                </wp:positionV>
                <wp:extent cx="2514600" cy="457200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61" w:rsidRDefault="00F13561" w:rsidP="00E85BB5">
                            <w:pPr>
                              <w:adjustRightInd w:val="0"/>
                              <w:jc w:val="center"/>
                            </w:pPr>
                            <w:r>
                              <w:t xml:space="preserve">Документы </w:t>
                            </w:r>
                          </w:p>
                          <w:p w:rsidR="00F13561" w:rsidRPr="00BF01E5" w:rsidRDefault="00F13561" w:rsidP="00E85BB5">
                            <w:pPr>
                              <w:adjustRightInd w:val="0"/>
                              <w:jc w:val="center"/>
                            </w:pPr>
                            <w:r w:rsidRPr="00BF01E5">
                              <w:t xml:space="preserve"> соответствуют требованиям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17pt;margin-top:3.1pt;width:19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" filled="f" stroked="f">
                <v:textbox>
                  <w:txbxContent>
                    <w:p w:rsidR="00F13561" w:rsidRDefault="00F13561" w:rsidP="00E85BB5">
                      <w:pPr>
                        <w:adjustRightInd w:val="0"/>
                        <w:jc w:val="center"/>
                      </w:pPr>
                      <w:r>
                        <w:t xml:space="preserve">Документы </w:t>
                      </w:r>
                    </w:p>
                    <w:p w:rsidR="00F13561" w:rsidRPr="00BF01E5" w:rsidRDefault="00F13561" w:rsidP="00E85BB5">
                      <w:pPr>
                        <w:adjustRightInd w:val="0"/>
                        <w:jc w:val="center"/>
                      </w:pPr>
                      <w:r w:rsidRPr="00BF01E5">
                        <w:t xml:space="preserve"> соответствуют требованиям</w:t>
                      </w: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106045</wp:posOffset>
                </wp:positionV>
                <wp:extent cx="800100" cy="371475"/>
                <wp:effectExtent l="0" t="0" r="19050" b="28575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61" w:rsidRPr="00BF01E5" w:rsidRDefault="00F13561" w:rsidP="00E85BB5">
                            <w:pPr>
                              <w:adjustRightInd w:val="0"/>
                              <w:jc w:val="center"/>
                            </w:pPr>
                            <w:r w:rsidRPr="00BF01E5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342pt;margin-top:8.35pt;width:63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">
                <v:textbox>
                  <w:txbxContent>
                    <w:p w:rsidR="00F13561" w:rsidRPr="00BF01E5" w:rsidRDefault="00F13561" w:rsidP="00E85BB5">
                      <w:pPr>
                        <w:adjustRightInd w:val="0"/>
                        <w:jc w:val="center"/>
                      </w:pPr>
                      <w:r w:rsidRPr="00BF01E5"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198755</wp:posOffset>
                </wp:positionV>
                <wp:extent cx="685800" cy="294005"/>
                <wp:effectExtent l="0" t="0" r="19050" b="1079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61" w:rsidRPr="00BF01E5" w:rsidRDefault="00F13561" w:rsidP="00E85BB5">
                            <w:pPr>
                              <w:adjustRightInd w:val="0"/>
                              <w:jc w:val="center"/>
                            </w:pPr>
                            <w:r w:rsidRPr="00BF01E5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32.25pt;margin-top:15.65pt;width:54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">
                <v:textbox>
                  <w:txbxContent>
                    <w:p w:rsidR="00F13561" w:rsidRPr="00BF01E5" w:rsidRDefault="00F13561" w:rsidP="00E85BB5">
                      <w:pPr>
                        <w:adjustRightInd w:val="0"/>
                        <w:jc w:val="center"/>
                      </w:pPr>
                      <w:r w:rsidRPr="00BF01E5"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E85BB5" w:rsidRPr="00004F16" w:rsidRDefault="003650C4" w:rsidP="00E85BB5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68480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110489</wp:posOffset>
                </wp:positionV>
                <wp:extent cx="200025" cy="0"/>
                <wp:effectExtent l="38100" t="76200" r="0" b="9525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F7652" id="Line 10" o:spid="_x0000_s1026" style="position:absolute;flip:x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6.6pt,8.7pt" to="102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69504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110489</wp:posOffset>
                </wp:positionV>
                <wp:extent cx="200660" cy="0"/>
                <wp:effectExtent l="0" t="76200" r="27940" b="9525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92662" id="Line 11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26.55pt,8.7pt" to="342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E85BB5" w:rsidRPr="00004F16" w:rsidRDefault="003650C4" w:rsidP="00E85BB5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5" distR="114295" simplePos="0" relativeHeight="251672576" behindDoc="0" locked="0" layoutInCell="1" allowOverlap="1">
                <wp:simplePos x="0" y="0"/>
                <wp:positionH relativeFrom="column">
                  <wp:posOffset>4747894</wp:posOffset>
                </wp:positionH>
                <wp:positionV relativeFrom="paragraph">
                  <wp:posOffset>83820</wp:posOffset>
                </wp:positionV>
                <wp:extent cx="0" cy="775970"/>
                <wp:effectExtent l="76200" t="0" r="57150" b="6223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75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1C996" id="Line 14" o:spid="_x0000_s1026" style="position:absolute;flip:x;z-index:251672576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373.85pt,6.6pt" to="373.8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295" distR="114295" simplePos="0" relativeHeight="251673600" behindDoc="0" locked="0" layoutInCell="1" allowOverlap="1">
                <wp:simplePos x="0" y="0"/>
                <wp:positionH relativeFrom="column">
                  <wp:posOffset>737869</wp:posOffset>
                </wp:positionH>
                <wp:positionV relativeFrom="paragraph">
                  <wp:posOffset>83820</wp:posOffset>
                </wp:positionV>
                <wp:extent cx="0" cy="316865"/>
                <wp:effectExtent l="76200" t="0" r="76200" b="6413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6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F2DA2" id="Line 15" o:spid="_x0000_s1026" style="position:absolute;flip:x;z-index:25167360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58.1pt,6.6pt" to="58.1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0NgMAIAAFUEAAAOAAAAZHJzL2Uyb0RvYy54bWysVMGO2jAQvVfqP1i+QxI2U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E85BB5" w:rsidRPr="00004F16" w:rsidRDefault="003650C4" w:rsidP="00E85BB5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971800" cy="368935"/>
                <wp:effectExtent l="0" t="0" r="19050" b="12065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61" w:rsidRPr="00E94CDD" w:rsidRDefault="00F13561" w:rsidP="00E85BB5">
                            <w:pPr>
                              <w:adjustRightInd w:val="0"/>
                              <w:jc w:val="center"/>
                            </w:pPr>
                            <w: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-9pt;margin-top:15.45pt;width:234pt;height:2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">
                <v:textbox>
                  <w:txbxContent>
                    <w:p w:rsidR="00F13561" w:rsidRPr="00E94CDD" w:rsidRDefault="00F13561" w:rsidP="00E85BB5">
                      <w:pPr>
                        <w:adjustRightInd w:val="0"/>
                        <w:jc w:val="center"/>
                      </w:pPr>
                      <w: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85BB5" w:rsidRPr="00004F16" w:rsidRDefault="00E85BB5" w:rsidP="00E85BB5">
      <w:pPr>
        <w:adjustRightInd w:val="0"/>
        <w:ind w:firstLine="540"/>
        <w:jc w:val="both"/>
        <w:rPr>
          <w:sz w:val="28"/>
          <w:szCs w:val="28"/>
        </w:rPr>
      </w:pPr>
    </w:p>
    <w:p w:rsidR="00E85BB5" w:rsidRPr="00004F16" w:rsidRDefault="003650C4" w:rsidP="00E85BB5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5" distR="114295" simplePos="0" relativeHeight="251676672" behindDoc="0" locked="0" layoutInCell="1" allowOverlap="1">
                <wp:simplePos x="0" y="0"/>
                <wp:positionH relativeFrom="column">
                  <wp:posOffset>1381124</wp:posOffset>
                </wp:positionH>
                <wp:positionV relativeFrom="paragraph">
                  <wp:posOffset>156210</wp:posOffset>
                </wp:positionV>
                <wp:extent cx="0" cy="259715"/>
                <wp:effectExtent l="76200" t="0" r="57150" b="64135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9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3F797" id="Line 18" o:spid="_x0000_s1026" style="position:absolute;flip:x;z-index:25167667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108.75pt,12.3pt" to="108.7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">
                <v:stroke endarrow="block"/>
              </v:line>
            </w:pict>
          </mc:Fallback>
        </mc:AlternateContent>
      </w:r>
    </w:p>
    <w:p w:rsidR="00E85BB5" w:rsidRPr="00004F16" w:rsidRDefault="003650C4" w:rsidP="00E85BB5">
      <w:pPr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41910</wp:posOffset>
                </wp:positionV>
                <wp:extent cx="2452370" cy="412115"/>
                <wp:effectExtent l="0" t="0" r="24130" b="2603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61" w:rsidRPr="00E94CDD" w:rsidRDefault="00F13561" w:rsidP="00E85BB5">
                            <w:pPr>
                              <w:adjustRightInd w:val="0"/>
                              <w:jc w:val="center"/>
                            </w:pPr>
                            <w:r>
                              <w:t>Возврат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279pt;margin-top:3.3pt;width:193.1pt;height:3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">
                <v:textbox>
                  <w:txbxContent>
                    <w:p w:rsidR="00F13561" w:rsidRPr="00E94CDD" w:rsidRDefault="00F13561" w:rsidP="00E85BB5">
                      <w:pPr>
                        <w:adjustRightInd w:val="0"/>
                        <w:jc w:val="center"/>
                      </w:pPr>
                      <w:r>
                        <w:t>Возврат документов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E85BB5" w:rsidRPr="00004F16" w:rsidRDefault="003650C4" w:rsidP="00E85BB5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7620</wp:posOffset>
                </wp:positionV>
                <wp:extent cx="3086100" cy="605790"/>
                <wp:effectExtent l="0" t="0" r="19050" b="2286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61" w:rsidRPr="000F2CBE" w:rsidRDefault="00F13561" w:rsidP="00E85BB5">
                            <w:pPr>
                              <w:jc w:val="center"/>
                            </w:pPr>
                            <w:r w:rsidRPr="000F2CBE">
                              <w:t>Формирование и</w:t>
                            </w:r>
                            <w:r>
                              <w:t xml:space="preserve"> направление межведомственного </w:t>
                            </w:r>
                            <w:r w:rsidRPr="000F2CBE"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left:0;text-align:left;margin-left:-8.65pt;margin-top:.6pt;width:243pt;height:4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">
                <v:textbox>
                  <w:txbxContent>
                    <w:p w:rsidR="00F13561" w:rsidRPr="000F2CBE" w:rsidRDefault="00F13561" w:rsidP="00E85BB5">
                      <w:pPr>
                        <w:jc w:val="center"/>
                      </w:pPr>
                      <w:r w:rsidRPr="000F2CBE">
                        <w:t>Формирование и</w:t>
                      </w:r>
                      <w:r>
                        <w:t xml:space="preserve"> направление межведомственного </w:t>
                      </w:r>
                      <w:r w:rsidRPr="000F2CBE">
                        <w:t>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E85BB5" w:rsidRPr="00004F16" w:rsidRDefault="00E85BB5" w:rsidP="00E85BB5">
      <w:pPr>
        <w:adjustRightInd w:val="0"/>
        <w:ind w:firstLine="540"/>
        <w:jc w:val="both"/>
        <w:rPr>
          <w:sz w:val="28"/>
          <w:szCs w:val="28"/>
        </w:rPr>
      </w:pP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Pr="00004F16" w:rsidRDefault="003650C4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5" distR="114295" simplePos="0" relativeHeight="251678720" behindDoc="0" locked="0" layoutInCell="1" allowOverlap="1">
                <wp:simplePos x="0" y="0"/>
                <wp:positionH relativeFrom="column">
                  <wp:posOffset>1438274</wp:posOffset>
                </wp:positionH>
                <wp:positionV relativeFrom="paragraph">
                  <wp:posOffset>-635</wp:posOffset>
                </wp:positionV>
                <wp:extent cx="0" cy="276860"/>
                <wp:effectExtent l="76200" t="0" r="57150" b="6604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628C5" id="Line 21" o:spid="_x0000_s1026" style="position:absolute;flip:x;z-index:25167872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113.25pt,-.05pt" to="113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E85BB5" w:rsidRPr="00004F16" w:rsidRDefault="003650C4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71755</wp:posOffset>
                </wp:positionV>
                <wp:extent cx="2971800" cy="628015"/>
                <wp:effectExtent l="0" t="0" r="19050" b="19685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61" w:rsidRPr="00E94CDD" w:rsidRDefault="00F13561" w:rsidP="00E85BB5">
                            <w:pPr>
                              <w:adjustRightInd w:val="0"/>
                              <w:jc w:val="center"/>
                            </w:pPr>
                            <w:r>
                              <w:t>Проведение обследований</w:t>
                            </w:r>
                            <w:r w:rsidRPr="00E94CDD">
                              <w:t xml:space="preserve"> условий жизни гражданина</w:t>
                            </w:r>
                            <w:r>
                              <w:t>, выразившего желание стать помощником, и оформление акта обследования в 2-х экземплярах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4" style="position:absolute;left:0;text-align:left;margin-left:-3.75pt;margin-top:5.65pt;width:234pt;height:4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">
                <v:textbox>
                  <w:txbxContent>
                    <w:p w:rsidR="00F13561" w:rsidRPr="00E94CDD" w:rsidRDefault="00F13561" w:rsidP="00E85BB5">
                      <w:pPr>
                        <w:adjustRightInd w:val="0"/>
                        <w:jc w:val="center"/>
                      </w:pPr>
                      <w:r>
                        <w:t>Проведение обследований</w:t>
                      </w:r>
                      <w:r w:rsidRPr="00E94CDD">
                        <w:t xml:space="preserve"> условий жизни гражданина</w:t>
                      </w:r>
                      <w:r>
                        <w:t>, выразившего желание стать помощником, и оформление акта обследования в 2-х экземплярах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71755</wp:posOffset>
                </wp:positionV>
                <wp:extent cx="2952115" cy="628015"/>
                <wp:effectExtent l="0" t="0" r="19685" b="1968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11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61" w:rsidRDefault="00F13561" w:rsidP="00E85BB5">
                            <w:pPr>
                              <w:adjustRightInd w:val="0"/>
                              <w:jc w:val="center"/>
                            </w:pPr>
                            <w:r>
                              <w:t>Направление гражданину, выразившему желание стать помощником, экземпляра</w:t>
                            </w:r>
                          </w:p>
                          <w:p w:rsidR="00F13561" w:rsidRPr="00E94CDD" w:rsidRDefault="00F13561" w:rsidP="00E85BB5">
                            <w:pPr>
                              <w:adjustRightInd w:val="0"/>
                              <w:jc w:val="center"/>
                            </w:pPr>
                            <w:r>
                              <w:t xml:space="preserve"> акта обследования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left:0;text-align:left;margin-left:261pt;margin-top:5.65pt;width:232.45pt;height:4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">
                <v:textbox>
                  <w:txbxContent>
                    <w:p w:rsidR="00F13561" w:rsidRDefault="00F13561" w:rsidP="00E85BB5">
                      <w:pPr>
                        <w:adjustRightInd w:val="0"/>
                        <w:jc w:val="center"/>
                      </w:pPr>
                      <w:r>
                        <w:t>Направление гражданину, выразившему желание стать помощником, экземпляра</w:t>
                      </w:r>
                    </w:p>
                    <w:p w:rsidR="00F13561" w:rsidRPr="00E94CDD" w:rsidRDefault="00F13561" w:rsidP="00E85BB5">
                      <w:pPr>
                        <w:adjustRightInd w:val="0"/>
                        <w:jc w:val="center"/>
                      </w:pPr>
                      <w:r>
                        <w:t xml:space="preserve"> акта обследования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71755</wp:posOffset>
                </wp:positionV>
                <wp:extent cx="2971800" cy="628015"/>
                <wp:effectExtent l="0" t="0" r="19050" b="1968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61" w:rsidRPr="00E94CDD" w:rsidRDefault="00F13561" w:rsidP="00E85BB5">
                            <w:pPr>
                              <w:adjustRightInd w:val="0"/>
                              <w:jc w:val="center"/>
                            </w:pPr>
                            <w:r>
                              <w:t>Проведение обследований</w:t>
                            </w:r>
                            <w:r w:rsidRPr="00E94CDD">
                              <w:t xml:space="preserve"> условий жизни гражданина</w:t>
                            </w:r>
                            <w:r>
                              <w:t xml:space="preserve"> и оформление акта обследования в 2-х экземплярах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left:0;text-align:left;margin-left:-3.75pt;margin-top:5.65pt;width:234pt;height:4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">
                <v:textbox>
                  <w:txbxContent>
                    <w:p w:rsidR="00F13561" w:rsidRPr="00E94CDD" w:rsidRDefault="00F13561" w:rsidP="00E85BB5">
                      <w:pPr>
                        <w:adjustRightInd w:val="0"/>
                        <w:jc w:val="center"/>
                      </w:pPr>
                      <w:r>
                        <w:t>Проведение обследований</w:t>
                      </w:r>
                      <w:r w:rsidRPr="00E94CDD">
                        <w:t xml:space="preserve"> условий жизни гражданина</w:t>
                      </w:r>
                      <w:r>
                        <w:t xml:space="preserve"> и оформление акта обследования в 2-х экземплярах</w:t>
                      </w:r>
                    </w:p>
                  </w:txbxContent>
                </v:textbox>
              </v:rect>
            </w:pict>
          </mc:Fallback>
        </mc:AlternateContent>
      </w:r>
    </w:p>
    <w:p w:rsidR="00E85BB5" w:rsidRPr="00004F16" w:rsidRDefault="003650C4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7769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153669</wp:posOffset>
                </wp:positionV>
                <wp:extent cx="390525" cy="0"/>
                <wp:effectExtent l="0" t="76200" r="9525" b="952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2AC6D" id="Line 19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30.25pt,12.1pt" to="26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5BB5" w:rsidRPr="00004F16" w:rsidRDefault="003650C4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5" distR="114295" simplePos="0" relativeHeight="251681792" behindDoc="0" locked="0" layoutInCell="1" allowOverlap="1">
                <wp:simplePos x="0" y="0"/>
                <wp:positionH relativeFrom="column">
                  <wp:posOffset>1438274</wp:posOffset>
                </wp:positionH>
                <wp:positionV relativeFrom="paragraph">
                  <wp:posOffset>86360</wp:posOffset>
                </wp:positionV>
                <wp:extent cx="0" cy="267970"/>
                <wp:effectExtent l="76200" t="0" r="57150" b="5588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477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113.25pt;margin-top:6.8pt;width:0;height:21.1pt;z-index:25168179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cg6MwIAAF0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E85BB5" w:rsidRPr="00004F16" w:rsidRDefault="003650C4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149860</wp:posOffset>
                </wp:positionV>
                <wp:extent cx="2952115" cy="1355090"/>
                <wp:effectExtent l="0" t="0" r="19685" b="1651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115" cy="135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61" w:rsidRDefault="00F13561" w:rsidP="00E85BB5">
                            <w:pPr>
                              <w:adjustRightInd w:val="0"/>
                              <w:jc w:val="center"/>
                            </w:pPr>
                          </w:p>
                          <w:p w:rsidR="00F13561" w:rsidRPr="00DA1DE9" w:rsidRDefault="00F13561" w:rsidP="00E85BB5">
                            <w:pPr>
                              <w:adjustRightInd w:val="0"/>
                              <w:jc w:val="center"/>
                            </w:pPr>
                            <w:r>
                              <w:t>Направление заявителям решения</w:t>
                            </w:r>
                            <w:r w:rsidRPr="00DA1DE9">
                              <w:t xml:space="preserve"> </w:t>
                            </w:r>
                            <w:r>
                              <w:t xml:space="preserve">об установлении патронажа либо об отказе в установлении патронажа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7" style="position:absolute;left:0;text-align:left;margin-left:261pt;margin-top:11.8pt;width:232.45pt;height:10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">
                <v:textbox>
                  <w:txbxContent>
                    <w:p w:rsidR="00F13561" w:rsidRDefault="00F13561" w:rsidP="00E85BB5">
                      <w:pPr>
                        <w:adjustRightInd w:val="0"/>
                        <w:jc w:val="center"/>
                      </w:pPr>
                    </w:p>
                    <w:p w:rsidR="00F13561" w:rsidRPr="00DA1DE9" w:rsidRDefault="00F13561" w:rsidP="00E85BB5">
                      <w:pPr>
                        <w:adjustRightInd w:val="0"/>
                        <w:jc w:val="center"/>
                      </w:pPr>
                      <w:r>
                        <w:t>Направление заявителям решения</w:t>
                      </w:r>
                      <w:r w:rsidRPr="00DA1DE9">
                        <w:t xml:space="preserve"> </w:t>
                      </w:r>
                      <w:r>
                        <w:t xml:space="preserve">об установлении патронажа либо об отказе в установлении патронажа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149860</wp:posOffset>
                </wp:positionV>
                <wp:extent cx="2905125" cy="1355090"/>
                <wp:effectExtent l="0" t="0" r="28575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35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61" w:rsidRDefault="00F13561" w:rsidP="00E85BB5">
                            <w:pPr>
                              <w:adjustRightInd w:val="0"/>
                              <w:jc w:val="center"/>
                            </w:pPr>
                          </w:p>
                          <w:p w:rsidR="00F13561" w:rsidRPr="00C07BFA" w:rsidRDefault="00F13561" w:rsidP="00E85BB5">
                            <w:pPr>
                              <w:adjustRightInd w:val="0"/>
                              <w:jc w:val="center"/>
                            </w:pPr>
                            <w:r w:rsidRPr="00C07BFA">
                              <w:t>При согласии гражданина, нуждающегося в установлении над ним патронажа, и гражданина, выразившего желание стать помощником</w:t>
                            </w:r>
                            <w:r>
                              <w:t xml:space="preserve">, принимается </w:t>
                            </w:r>
                            <w:r w:rsidRPr="00C07BFA">
                              <w:t>решение об установлении патронажа</w:t>
                            </w:r>
                          </w:p>
                          <w:p w:rsidR="00F13561" w:rsidRPr="00361244" w:rsidRDefault="00F13561" w:rsidP="00E85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8" style="position:absolute;left:0;text-align:left;margin-left:-3.75pt;margin-top:11.8pt;width:228.75pt;height:10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">
                <v:textbox>
                  <w:txbxContent>
                    <w:p w:rsidR="00F13561" w:rsidRDefault="00F13561" w:rsidP="00E85BB5">
                      <w:pPr>
                        <w:adjustRightInd w:val="0"/>
                        <w:jc w:val="center"/>
                      </w:pPr>
                    </w:p>
                    <w:p w:rsidR="00F13561" w:rsidRPr="00C07BFA" w:rsidRDefault="00F13561" w:rsidP="00E85BB5">
                      <w:pPr>
                        <w:adjustRightInd w:val="0"/>
                        <w:jc w:val="center"/>
                      </w:pPr>
                      <w:r w:rsidRPr="00C07BFA">
                        <w:t>При согласии гражданина, нуждающегося в установлении над ним патронажа, и гражданина, выразившего желание стать помощником</w:t>
                      </w:r>
                      <w:r>
                        <w:t xml:space="preserve">, принимается </w:t>
                      </w:r>
                      <w:r w:rsidRPr="00C07BFA">
                        <w:t>решение об установлении патронажа</w:t>
                      </w:r>
                    </w:p>
                    <w:p w:rsidR="00F13561" w:rsidRPr="00361244" w:rsidRDefault="00F13561" w:rsidP="00E85BB5"/>
                  </w:txbxContent>
                </v:textbox>
              </v:rect>
            </w:pict>
          </mc:Fallback>
        </mc:AlternateContent>
      </w:r>
      <w:r w:rsidR="00E85BB5" w:rsidRPr="00004F1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Pr="00004F16" w:rsidRDefault="003650C4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797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20319</wp:posOffset>
                </wp:positionV>
                <wp:extent cx="457200" cy="0"/>
                <wp:effectExtent l="0" t="76200" r="19050" b="9525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A4A37" id="Line 22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25pt,1.6pt" to="26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HlVJwIAAEo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">
                <v:stroke endarrow="block"/>
              </v:line>
            </w:pict>
          </mc:Fallback>
        </mc:AlternateContent>
      </w: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adjustRightInd w:val="0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E85BB5" w:rsidRDefault="00E85BB5" w:rsidP="00E85BB5">
      <w:pPr>
        <w:adjustRightInd w:val="0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E85BB5" w:rsidRDefault="00E85BB5" w:rsidP="00E85BB5">
      <w:pPr>
        <w:adjustRightInd w:val="0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ind w:firstLine="5529"/>
        <w:outlineLvl w:val="1"/>
        <w:rPr>
          <w:sz w:val="28"/>
          <w:szCs w:val="28"/>
        </w:rPr>
      </w:pPr>
    </w:p>
    <w:p w:rsidR="00E85BB5" w:rsidRPr="00004F16" w:rsidRDefault="00E85BB5" w:rsidP="00E85BB5">
      <w:pPr>
        <w:adjustRightInd w:val="0"/>
        <w:ind w:firstLine="5529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lastRenderedPageBreak/>
        <w:t>Приложение № 5</w:t>
      </w:r>
    </w:p>
    <w:p w:rsidR="00E85BB5" w:rsidRPr="00004F16" w:rsidRDefault="00E85BB5" w:rsidP="00E85BB5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4F16">
        <w:rPr>
          <w:sz w:val="28"/>
          <w:szCs w:val="28"/>
        </w:rPr>
        <w:t>к Административному регламенту</w:t>
      </w:r>
    </w:p>
    <w:p w:rsidR="00E85BB5" w:rsidRPr="00004F16" w:rsidRDefault="00E85BB5" w:rsidP="00E85BB5">
      <w:pPr>
        <w:jc w:val="both"/>
      </w:pPr>
    </w:p>
    <w:p w:rsidR="00E85BB5" w:rsidRPr="00004F16" w:rsidRDefault="00E85BB5" w:rsidP="00E85BB5">
      <w:pPr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 xml:space="preserve">Показатели доступности и качества предоставления </w:t>
      </w:r>
    </w:p>
    <w:p w:rsidR="00E85BB5" w:rsidRPr="00004F16" w:rsidRDefault="00E85BB5" w:rsidP="00E85BB5">
      <w:pPr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>государственной услуги и их значения</w:t>
      </w:r>
    </w:p>
    <w:p w:rsidR="00E85BB5" w:rsidRPr="00004F16" w:rsidRDefault="00E85BB5" w:rsidP="00E85BB5">
      <w:pPr>
        <w:jc w:val="center"/>
        <w:rPr>
          <w:b/>
          <w:sz w:val="28"/>
          <w:szCs w:val="28"/>
        </w:rPr>
      </w:pPr>
    </w:p>
    <w:p w:rsidR="00E85BB5" w:rsidRPr="00004F16" w:rsidRDefault="00E85BB5" w:rsidP="00E85BB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40"/>
        <w:gridCol w:w="3191"/>
      </w:tblGrid>
      <w:tr w:rsidR="00E85BB5" w:rsidRPr="00004F16" w:rsidTr="00A870F9">
        <w:tc>
          <w:tcPr>
            <w:tcW w:w="540" w:type="dxa"/>
          </w:tcPr>
          <w:p w:rsidR="00E85BB5" w:rsidRPr="00004F16" w:rsidRDefault="00E85BB5" w:rsidP="00A870F9">
            <w:r w:rsidRPr="00004F16">
              <w:t>№ п/п</w:t>
            </w:r>
          </w:p>
        </w:tc>
        <w:tc>
          <w:tcPr>
            <w:tcW w:w="5840" w:type="dxa"/>
          </w:tcPr>
          <w:p w:rsidR="00E85BB5" w:rsidRPr="00004F16" w:rsidRDefault="00E85BB5" w:rsidP="00A870F9">
            <w:pPr>
              <w:jc w:val="center"/>
            </w:pPr>
            <w:r w:rsidRPr="00004F16">
              <w:t xml:space="preserve">Показатели доступности и качества предоставления </w:t>
            </w:r>
          </w:p>
          <w:p w:rsidR="00E85BB5" w:rsidRPr="00004F16" w:rsidRDefault="00E85BB5" w:rsidP="00A870F9">
            <w:pPr>
              <w:jc w:val="center"/>
            </w:pPr>
            <w:r w:rsidRPr="00004F16">
              <w:t>государственной услуги</w:t>
            </w:r>
          </w:p>
          <w:p w:rsidR="00E85BB5" w:rsidRPr="00004F16" w:rsidRDefault="00E85BB5" w:rsidP="00A870F9"/>
        </w:tc>
        <w:tc>
          <w:tcPr>
            <w:tcW w:w="3191" w:type="dxa"/>
          </w:tcPr>
          <w:p w:rsidR="00E85BB5" w:rsidRPr="00004F16" w:rsidRDefault="00E85BB5" w:rsidP="00A870F9">
            <w:pPr>
              <w:jc w:val="center"/>
            </w:pPr>
            <w:r w:rsidRPr="00004F16">
              <w:t xml:space="preserve">Нормативное значение показателя </w:t>
            </w:r>
          </w:p>
        </w:tc>
      </w:tr>
      <w:tr w:rsidR="00E85BB5" w:rsidRPr="00004F16" w:rsidTr="00A870F9">
        <w:tc>
          <w:tcPr>
            <w:tcW w:w="9571" w:type="dxa"/>
            <w:gridSpan w:val="3"/>
          </w:tcPr>
          <w:p w:rsidR="00E85BB5" w:rsidRPr="00004F16" w:rsidRDefault="00E85BB5" w:rsidP="00A870F9">
            <w:pPr>
              <w:jc w:val="center"/>
            </w:pPr>
            <w:r w:rsidRPr="00004F16">
              <w:rPr>
                <w:b/>
              </w:rPr>
              <w:t>Показатели доступности предоставления государственной услуги</w:t>
            </w:r>
          </w:p>
        </w:tc>
      </w:tr>
      <w:tr w:rsidR="00E85BB5" w:rsidRPr="00004F16" w:rsidTr="00A870F9">
        <w:tc>
          <w:tcPr>
            <w:tcW w:w="540" w:type="dxa"/>
          </w:tcPr>
          <w:p w:rsidR="00E85BB5" w:rsidRPr="00004F16" w:rsidRDefault="00E85BB5" w:rsidP="00A870F9">
            <w:r w:rsidRPr="00004F16">
              <w:t>1.</w:t>
            </w:r>
          </w:p>
        </w:tc>
        <w:tc>
          <w:tcPr>
            <w:tcW w:w="5840" w:type="dxa"/>
          </w:tcPr>
          <w:p w:rsidR="00E85BB5" w:rsidRPr="00004F16" w:rsidRDefault="00E85BB5" w:rsidP="00A870F9">
            <w:pPr>
              <w:jc w:val="both"/>
            </w:pPr>
            <w:r w:rsidRPr="00004F16">
              <w:t>% заявителей, удовлетворенных графиком работы органа опеки и попечительства</w:t>
            </w:r>
          </w:p>
        </w:tc>
        <w:tc>
          <w:tcPr>
            <w:tcW w:w="3191" w:type="dxa"/>
          </w:tcPr>
          <w:p w:rsidR="00E85BB5" w:rsidRPr="00004F16" w:rsidRDefault="00E85BB5" w:rsidP="00A870F9">
            <w:pPr>
              <w:jc w:val="center"/>
            </w:pPr>
            <w:r w:rsidRPr="00004F16">
              <w:t>90</w:t>
            </w:r>
            <w:r>
              <w:t>%</w:t>
            </w:r>
          </w:p>
        </w:tc>
      </w:tr>
      <w:tr w:rsidR="00E85BB5" w:rsidRPr="00004F16" w:rsidTr="00A870F9">
        <w:tc>
          <w:tcPr>
            <w:tcW w:w="540" w:type="dxa"/>
          </w:tcPr>
          <w:p w:rsidR="00E85BB5" w:rsidRPr="00004F16" w:rsidRDefault="00E85BB5" w:rsidP="00A870F9">
            <w:r w:rsidRPr="00004F16">
              <w:t>2.</w:t>
            </w:r>
          </w:p>
        </w:tc>
        <w:tc>
          <w:tcPr>
            <w:tcW w:w="5840" w:type="dxa"/>
          </w:tcPr>
          <w:p w:rsidR="00E85BB5" w:rsidRPr="00004F16" w:rsidRDefault="00E85BB5" w:rsidP="00A870F9">
            <w:r w:rsidRPr="00004F16">
              <w:t>Правдивость (достоверность) информации о предоставляемой услуге</w:t>
            </w:r>
          </w:p>
        </w:tc>
        <w:tc>
          <w:tcPr>
            <w:tcW w:w="3191" w:type="dxa"/>
          </w:tcPr>
          <w:p w:rsidR="00E85BB5" w:rsidRPr="00004F16" w:rsidRDefault="00E85BB5" w:rsidP="00A870F9">
            <w:pPr>
              <w:jc w:val="center"/>
            </w:pPr>
            <w:r w:rsidRPr="00004F16">
              <w:t>100</w:t>
            </w:r>
            <w:r>
              <w:t>%</w:t>
            </w:r>
          </w:p>
        </w:tc>
      </w:tr>
      <w:tr w:rsidR="00E85BB5" w:rsidRPr="00004F16" w:rsidTr="00A870F9">
        <w:tc>
          <w:tcPr>
            <w:tcW w:w="540" w:type="dxa"/>
          </w:tcPr>
          <w:p w:rsidR="00E85BB5" w:rsidRPr="00004F16" w:rsidRDefault="00E85BB5" w:rsidP="00A870F9">
            <w:r w:rsidRPr="00004F16">
              <w:t>3.</w:t>
            </w:r>
          </w:p>
        </w:tc>
        <w:tc>
          <w:tcPr>
            <w:tcW w:w="5840" w:type="dxa"/>
          </w:tcPr>
          <w:p w:rsidR="00E85BB5" w:rsidRPr="00004F16" w:rsidRDefault="00E85BB5" w:rsidP="00A870F9">
            <w:r w:rsidRPr="00004F16"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3191" w:type="dxa"/>
          </w:tcPr>
          <w:p w:rsidR="00E85BB5" w:rsidRPr="00004F16" w:rsidRDefault="00E85BB5" w:rsidP="00A870F9">
            <w:pPr>
              <w:jc w:val="center"/>
            </w:pPr>
            <w:r w:rsidRPr="00004F16">
              <w:t>10</w:t>
            </w:r>
            <w:r>
              <w:t>%</w:t>
            </w:r>
          </w:p>
        </w:tc>
      </w:tr>
      <w:tr w:rsidR="00E85BB5" w:rsidRPr="001B5268" w:rsidTr="00A870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B5" w:rsidRPr="009F759B" w:rsidRDefault="00E85BB5" w:rsidP="00A870F9">
            <w:r w:rsidRPr="009F759B">
              <w:t>4.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B5" w:rsidRPr="009F759B" w:rsidRDefault="00E85BB5" w:rsidP="00A870F9">
            <w:r w:rsidRPr="009F759B">
              <w:t>% заявителей, ожидавших в очереди при подаче документов не более 15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B5" w:rsidRPr="009F759B" w:rsidRDefault="00E85BB5" w:rsidP="00A870F9">
            <w:pPr>
              <w:jc w:val="center"/>
            </w:pPr>
            <w:r w:rsidRPr="009F759B">
              <w:t>100%</w:t>
            </w:r>
          </w:p>
        </w:tc>
      </w:tr>
      <w:tr w:rsidR="00E85BB5" w:rsidRPr="001B5268" w:rsidTr="00A870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B5" w:rsidRPr="009F759B" w:rsidRDefault="00E85BB5" w:rsidP="00A870F9">
            <w:r w:rsidRPr="009F759B">
              <w:t>5.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B5" w:rsidRPr="009F759B" w:rsidRDefault="00E85BB5" w:rsidP="00A870F9">
            <w:r w:rsidRPr="009F759B">
              <w:t>Количество взаимодействий заявителя с должностными лицами при предоставлении государственной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B5" w:rsidRPr="009F759B" w:rsidRDefault="00E85BB5" w:rsidP="00A870F9">
            <w:pPr>
              <w:jc w:val="center"/>
            </w:pPr>
            <w:r>
              <w:t>2</w:t>
            </w:r>
          </w:p>
        </w:tc>
      </w:tr>
      <w:tr w:rsidR="00E85BB5" w:rsidRPr="00004F16" w:rsidTr="00A870F9">
        <w:tc>
          <w:tcPr>
            <w:tcW w:w="9571" w:type="dxa"/>
            <w:gridSpan w:val="3"/>
          </w:tcPr>
          <w:p w:rsidR="00E85BB5" w:rsidRPr="00004F16" w:rsidRDefault="00E85BB5" w:rsidP="00A870F9">
            <w:pPr>
              <w:jc w:val="center"/>
              <w:rPr>
                <w:b/>
              </w:rPr>
            </w:pPr>
          </w:p>
          <w:p w:rsidR="00E85BB5" w:rsidRPr="00004F16" w:rsidRDefault="00E85BB5" w:rsidP="00A870F9">
            <w:pPr>
              <w:jc w:val="center"/>
            </w:pPr>
            <w:r w:rsidRPr="00004F16">
              <w:rPr>
                <w:b/>
              </w:rPr>
              <w:t>Показатели качества предоставления государственной услуги</w:t>
            </w:r>
          </w:p>
        </w:tc>
      </w:tr>
      <w:tr w:rsidR="00E85BB5" w:rsidRPr="00004F16" w:rsidTr="00A870F9">
        <w:tc>
          <w:tcPr>
            <w:tcW w:w="540" w:type="dxa"/>
          </w:tcPr>
          <w:p w:rsidR="00E85BB5" w:rsidRPr="00004F16" w:rsidRDefault="00E85BB5" w:rsidP="00A870F9">
            <w:r>
              <w:t>6</w:t>
            </w:r>
            <w:r w:rsidRPr="00004F16">
              <w:t>.</w:t>
            </w:r>
          </w:p>
        </w:tc>
        <w:tc>
          <w:tcPr>
            <w:tcW w:w="5840" w:type="dxa"/>
          </w:tcPr>
          <w:p w:rsidR="00E85BB5" w:rsidRPr="00004F16" w:rsidRDefault="00E85BB5" w:rsidP="00A870F9">
            <w:r w:rsidRPr="00004F16">
              <w:t>Соблюдение сроков предоставления государственной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3191" w:type="dxa"/>
          </w:tcPr>
          <w:p w:rsidR="00E85BB5" w:rsidRPr="00004F16" w:rsidRDefault="00E85BB5" w:rsidP="00A870F9">
            <w:pPr>
              <w:jc w:val="center"/>
            </w:pPr>
            <w:r w:rsidRPr="00004F16">
              <w:t>90</w:t>
            </w:r>
            <w:r>
              <w:t>%</w:t>
            </w:r>
          </w:p>
        </w:tc>
      </w:tr>
      <w:tr w:rsidR="00E85BB5" w:rsidRPr="00004F16" w:rsidTr="00A870F9">
        <w:tc>
          <w:tcPr>
            <w:tcW w:w="540" w:type="dxa"/>
          </w:tcPr>
          <w:p w:rsidR="00E85BB5" w:rsidRPr="00004F16" w:rsidRDefault="00E85BB5" w:rsidP="00A870F9">
            <w:r>
              <w:t>7</w:t>
            </w:r>
            <w:r w:rsidRPr="00004F16">
              <w:t>.</w:t>
            </w:r>
          </w:p>
        </w:tc>
        <w:tc>
          <w:tcPr>
            <w:tcW w:w="5840" w:type="dxa"/>
          </w:tcPr>
          <w:p w:rsidR="00E85BB5" w:rsidRPr="00004F16" w:rsidRDefault="00E85BB5" w:rsidP="00A870F9">
            <w:pPr>
              <w:jc w:val="both"/>
            </w:pPr>
            <w:r w:rsidRPr="00004F16">
              <w:t>Количество обоснованных жалоб</w:t>
            </w:r>
          </w:p>
        </w:tc>
        <w:tc>
          <w:tcPr>
            <w:tcW w:w="3191" w:type="dxa"/>
          </w:tcPr>
          <w:p w:rsidR="00E85BB5" w:rsidRPr="00004F16" w:rsidRDefault="00E85BB5" w:rsidP="00A870F9">
            <w:pPr>
              <w:jc w:val="center"/>
            </w:pPr>
            <w:r w:rsidRPr="00004F16">
              <w:t>0</w:t>
            </w:r>
          </w:p>
        </w:tc>
      </w:tr>
      <w:tr w:rsidR="00E85BB5" w:rsidRPr="00004F16" w:rsidTr="00A870F9">
        <w:tc>
          <w:tcPr>
            <w:tcW w:w="540" w:type="dxa"/>
          </w:tcPr>
          <w:p w:rsidR="00E85BB5" w:rsidRPr="00004F16" w:rsidRDefault="00E85BB5" w:rsidP="00A870F9">
            <w:r>
              <w:t>8</w:t>
            </w:r>
            <w:r w:rsidRPr="00004F16">
              <w:t>.</w:t>
            </w:r>
          </w:p>
        </w:tc>
        <w:tc>
          <w:tcPr>
            <w:tcW w:w="5840" w:type="dxa"/>
          </w:tcPr>
          <w:p w:rsidR="00E85BB5" w:rsidRPr="00004F16" w:rsidRDefault="00E85BB5" w:rsidP="00A870F9">
            <w:r w:rsidRPr="00004F16">
              <w:t>% заявителей, удовлетворенных  культурой обслуживания (вежливостью) должностных лиц</w:t>
            </w:r>
          </w:p>
        </w:tc>
        <w:tc>
          <w:tcPr>
            <w:tcW w:w="3191" w:type="dxa"/>
          </w:tcPr>
          <w:p w:rsidR="00E85BB5" w:rsidRPr="00004F16" w:rsidRDefault="00E85BB5" w:rsidP="00A870F9">
            <w:pPr>
              <w:jc w:val="center"/>
            </w:pPr>
            <w:r w:rsidRPr="00004F16">
              <w:t>90</w:t>
            </w:r>
            <w:r>
              <w:t>%</w:t>
            </w:r>
          </w:p>
        </w:tc>
      </w:tr>
      <w:tr w:rsidR="00E85BB5" w:rsidRPr="00004F16" w:rsidTr="00A870F9">
        <w:tc>
          <w:tcPr>
            <w:tcW w:w="540" w:type="dxa"/>
          </w:tcPr>
          <w:p w:rsidR="00E85BB5" w:rsidRPr="009F759B" w:rsidRDefault="00E85BB5" w:rsidP="00A870F9">
            <w:r w:rsidRPr="009F759B">
              <w:t>9.</w:t>
            </w:r>
          </w:p>
        </w:tc>
        <w:tc>
          <w:tcPr>
            <w:tcW w:w="5840" w:type="dxa"/>
          </w:tcPr>
          <w:p w:rsidR="00E85BB5" w:rsidRPr="009F759B" w:rsidRDefault="00E85BB5" w:rsidP="00A870F9">
            <w:r w:rsidRPr="009F759B">
              <w:t>% заявителей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3191" w:type="dxa"/>
          </w:tcPr>
          <w:p w:rsidR="00E85BB5" w:rsidRPr="009F759B" w:rsidRDefault="00E85BB5" w:rsidP="00A870F9">
            <w:pPr>
              <w:jc w:val="center"/>
            </w:pPr>
            <w:r w:rsidRPr="009F759B">
              <w:t>100%</w:t>
            </w:r>
          </w:p>
        </w:tc>
      </w:tr>
    </w:tbl>
    <w:p w:rsidR="00E85BB5" w:rsidRPr="00004F16" w:rsidRDefault="00E85BB5" w:rsidP="00E85BB5"/>
    <w:p w:rsidR="00E85BB5" w:rsidRPr="00004F16" w:rsidRDefault="00E85BB5" w:rsidP="00E85BB5">
      <w:pPr>
        <w:jc w:val="center"/>
      </w:pPr>
    </w:p>
    <w:p w:rsidR="00E85BB5" w:rsidRPr="00004F16" w:rsidRDefault="00E85BB5" w:rsidP="00E85BB5">
      <w:pPr>
        <w:jc w:val="center"/>
      </w:pPr>
    </w:p>
    <w:p w:rsidR="00E85BB5" w:rsidRPr="00004F16" w:rsidRDefault="00E85BB5" w:rsidP="00E85BB5">
      <w:pPr>
        <w:jc w:val="center"/>
      </w:pPr>
      <w:r w:rsidRPr="00004F16">
        <w:t>________________________</w:t>
      </w:r>
    </w:p>
    <w:p w:rsidR="00E85BB5" w:rsidRPr="00004F16" w:rsidRDefault="00E85BB5" w:rsidP="00E85BB5">
      <w:pPr>
        <w:jc w:val="center"/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BB5" w:rsidRDefault="00E85BB5" w:rsidP="00E85B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5BB5" w:rsidRPr="00004F16" w:rsidRDefault="00E85BB5" w:rsidP="00E85BB5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E85BB5" w:rsidRPr="00004F16" w:rsidRDefault="00E85BB5" w:rsidP="00E85BB5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E85BB5" w:rsidRPr="00004F16" w:rsidRDefault="00E85BB5" w:rsidP="00E85BB5">
      <w:pPr>
        <w:jc w:val="both"/>
        <w:rPr>
          <w:sz w:val="28"/>
          <w:szCs w:val="28"/>
        </w:rPr>
      </w:pPr>
    </w:p>
    <w:p w:rsidR="00E85BB5" w:rsidRDefault="00E85BB5" w:rsidP="00E85BB5">
      <w:pPr>
        <w:jc w:val="right"/>
        <w:rPr>
          <w:sz w:val="28"/>
          <w:szCs w:val="28"/>
        </w:rPr>
      </w:pPr>
      <w:r w:rsidRPr="00004F16">
        <w:rPr>
          <w:sz w:val="28"/>
          <w:szCs w:val="28"/>
        </w:rPr>
        <w:t xml:space="preserve">                                   </w:t>
      </w:r>
    </w:p>
    <w:p w:rsidR="00E85BB5" w:rsidRPr="00004F16" w:rsidRDefault="00E85BB5" w:rsidP="00E85BB5">
      <w:pPr>
        <w:jc w:val="right"/>
        <w:rPr>
          <w:sz w:val="28"/>
          <w:szCs w:val="28"/>
        </w:rPr>
      </w:pPr>
      <w:r w:rsidRPr="00004F16">
        <w:rPr>
          <w:sz w:val="28"/>
          <w:szCs w:val="28"/>
        </w:rPr>
        <w:t xml:space="preserve">   Наименование органа опеки и попечительства</w:t>
      </w:r>
    </w:p>
    <w:p w:rsidR="00E85BB5" w:rsidRPr="00004F16" w:rsidRDefault="00E85BB5" w:rsidP="00E85BB5">
      <w:pPr>
        <w:jc w:val="right"/>
        <w:rPr>
          <w:sz w:val="28"/>
          <w:szCs w:val="28"/>
        </w:rPr>
      </w:pPr>
    </w:p>
    <w:p w:rsidR="00E85BB5" w:rsidRDefault="00E85BB5" w:rsidP="00E85BB5">
      <w:pPr>
        <w:jc w:val="both"/>
        <w:rPr>
          <w:sz w:val="28"/>
          <w:szCs w:val="28"/>
        </w:rPr>
      </w:pPr>
    </w:p>
    <w:p w:rsidR="00E85BB5" w:rsidRPr="00004F16" w:rsidRDefault="00E85BB5" w:rsidP="00E85BB5">
      <w:pPr>
        <w:jc w:val="both"/>
        <w:rPr>
          <w:sz w:val="28"/>
          <w:szCs w:val="28"/>
        </w:rPr>
      </w:pPr>
    </w:p>
    <w:p w:rsidR="00E85BB5" w:rsidRPr="00004F16" w:rsidRDefault="00E85BB5" w:rsidP="00E85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04F16">
        <w:rPr>
          <w:b/>
          <w:sz w:val="28"/>
          <w:szCs w:val="28"/>
        </w:rPr>
        <w:t>асписк</w:t>
      </w:r>
      <w:r>
        <w:rPr>
          <w:b/>
          <w:sz w:val="28"/>
          <w:szCs w:val="28"/>
        </w:rPr>
        <w:t xml:space="preserve">а </w:t>
      </w:r>
      <w:r w:rsidRPr="00004F16">
        <w:rPr>
          <w:b/>
          <w:sz w:val="28"/>
          <w:szCs w:val="28"/>
        </w:rPr>
        <w:t>в получении документов</w:t>
      </w:r>
    </w:p>
    <w:p w:rsidR="00E85BB5" w:rsidRPr="00004F16" w:rsidRDefault="00E85BB5" w:rsidP="00E85BB5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 </w:t>
      </w:r>
    </w:p>
    <w:p w:rsidR="00E85BB5" w:rsidRPr="00004F16" w:rsidRDefault="00E85BB5" w:rsidP="00E85BB5">
      <w:pPr>
        <w:jc w:val="both"/>
        <w:rPr>
          <w:sz w:val="28"/>
          <w:szCs w:val="28"/>
        </w:rPr>
      </w:pPr>
      <w:r w:rsidRPr="00004F16">
        <w:t xml:space="preserve">    </w:t>
      </w:r>
      <w:r w:rsidRPr="00004F16">
        <w:tab/>
      </w:r>
      <w:r w:rsidRPr="00004F16">
        <w:rPr>
          <w:sz w:val="28"/>
          <w:szCs w:val="28"/>
        </w:rPr>
        <w:t xml:space="preserve">В соответствии с административным регламентом предоставления государственной услуги </w:t>
      </w:r>
      <w:r w:rsidRPr="004D08F8">
        <w:rPr>
          <w:kern w:val="36"/>
          <w:sz w:val="28"/>
          <w:szCs w:val="28"/>
        </w:rPr>
        <w:t>«Установление патронажа над совершеннолетними дееспособными гражданами</w:t>
      </w:r>
      <w:r w:rsidRPr="004D08F8">
        <w:rPr>
          <w:sz w:val="28"/>
          <w:szCs w:val="28"/>
        </w:rPr>
        <w:t>»</w:t>
      </w:r>
      <w:r w:rsidRPr="00210567">
        <w:rPr>
          <w:kern w:val="36"/>
          <w:sz w:val="28"/>
          <w:szCs w:val="28"/>
        </w:rPr>
        <w:t xml:space="preserve"> </w:t>
      </w:r>
      <w:r w:rsidRPr="00004F16">
        <w:rPr>
          <w:sz w:val="28"/>
          <w:szCs w:val="28"/>
        </w:rPr>
        <w:t>принято заявление гражданина __________________________________</w:t>
      </w:r>
      <w:r>
        <w:rPr>
          <w:sz w:val="28"/>
          <w:szCs w:val="28"/>
        </w:rPr>
        <w:t>_______</w:t>
      </w:r>
    </w:p>
    <w:p w:rsidR="00E85BB5" w:rsidRPr="00004F16" w:rsidRDefault="00E85BB5" w:rsidP="00E85B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004F16">
        <w:rPr>
          <w:sz w:val="20"/>
          <w:szCs w:val="20"/>
        </w:rPr>
        <w:t>(фамилия, имя, отчество заявителя)</w:t>
      </w:r>
    </w:p>
    <w:p w:rsidR="00E85BB5" w:rsidRPr="00004F16" w:rsidRDefault="00E85BB5" w:rsidP="00E85BB5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на ___ л. и   приложения к ней:  </w:t>
      </w:r>
    </w:p>
    <w:p w:rsidR="00E85BB5" w:rsidRPr="00004F16" w:rsidRDefault="00E85BB5" w:rsidP="00E85BB5">
      <w:pPr>
        <w:jc w:val="both"/>
        <w:rPr>
          <w:sz w:val="20"/>
          <w:szCs w:val="20"/>
        </w:rPr>
      </w:pPr>
      <w:r w:rsidRPr="00004F16">
        <w:rPr>
          <w:sz w:val="28"/>
          <w:szCs w:val="28"/>
        </w:rPr>
        <w:t xml:space="preserve">            </w:t>
      </w:r>
    </w:p>
    <w:p w:rsidR="00E85BB5" w:rsidRPr="00004F16" w:rsidRDefault="00E85BB5" w:rsidP="00E85BB5">
      <w:pPr>
        <w:pStyle w:val="ConsPlusTitle"/>
        <w:widowControl/>
        <w:jc w:val="both"/>
        <w:rPr>
          <w:b w:val="0"/>
          <w:sz w:val="28"/>
          <w:szCs w:val="28"/>
        </w:rPr>
      </w:pPr>
      <w:r w:rsidRPr="00004F16">
        <w:rPr>
          <w:b w:val="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192"/>
        <w:gridCol w:w="3191"/>
      </w:tblGrid>
      <w:tr w:rsidR="00E85BB5" w:rsidRPr="00004F16" w:rsidTr="00A870F9">
        <w:tc>
          <w:tcPr>
            <w:tcW w:w="1188" w:type="dxa"/>
          </w:tcPr>
          <w:p w:rsidR="00E85BB5" w:rsidRPr="00004F16" w:rsidRDefault="00E85BB5" w:rsidP="00A870F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004F16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5192" w:type="dxa"/>
          </w:tcPr>
          <w:p w:rsidR="00E85BB5" w:rsidRPr="00004F16" w:rsidRDefault="00E85BB5" w:rsidP="00A870F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004F16">
              <w:rPr>
                <w:b w:val="0"/>
                <w:sz w:val="28"/>
                <w:szCs w:val="28"/>
              </w:rPr>
              <w:t>Наименование документа</w:t>
            </w:r>
          </w:p>
        </w:tc>
        <w:tc>
          <w:tcPr>
            <w:tcW w:w="3191" w:type="dxa"/>
          </w:tcPr>
          <w:p w:rsidR="00E85BB5" w:rsidRPr="00004F16" w:rsidRDefault="00E85BB5" w:rsidP="00A870F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004F16">
              <w:rPr>
                <w:b w:val="0"/>
                <w:sz w:val="28"/>
                <w:szCs w:val="28"/>
              </w:rPr>
              <w:t>Количество экземпляров</w:t>
            </w:r>
          </w:p>
        </w:tc>
      </w:tr>
      <w:tr w:rsidR="00E85BB5" w:rsidRPr="00004F16" w:rsidTr="00A870F9">
        <w:tc>
          <w:tcPr>
            <w:tcW w:w="1188" w:type="dxa"/>
          </w:tcPr>
          <w:p w:rsidR="00E85BB5" w:rsidRPr="00214D45" w:rsidRDefault="00E85BB5" w:rsidP="00A870F9">
            <w:pPr>
              <w:pStyle w:val="ConsPlusTitle"/>
              <w:widowControl/>
              <w:jc w:val="center"/>
              <w:rPr>
                <w:b w:val="0"/>
              </w:rPr>
            </w:pPr>
            <w:r w:rsidRPr="00214D45">
              <w:rPr>
                <w:b w:val="0"/>
              </w:rPr>
              <w:t>1</w:t>
            </w:r>
          </w:p>
        </w:tc>
        <w:tc>
          <w:tcPr>
            <w:tcW w:w="5192" w:type="dxa"/>
          </w:tcPr>
          <w:p w:rsidR="00E85BB5" w:rsidRPr="00214D45" w:rsidRDefault="00E85BB5" w:rsidP="00A870F9">
            <w:pPr>
              <w:pStyle w:val="ConsPlusTitle"/>
              <w:widowControl/>
              <w:jc w:val="center"/>
              <w:rPr>
                <w:b w:val="0"/>
              </w:rPr>
            </w:pPr>
            <w:r w:rsidRPr="00214D45">
              <w:rPr>
                <w:b w:val="0"/>
              </w:rPr>
              <w:t>2</w:t>
            </w:r>
          </w:p>
        </w:tc>
        <w:tc>
          <w:tcPr>
            <w:tcW w:w="3191" w:type="dxa"/>
          </w:tcPr>
          <w:p w:rsidR="00E85BB5" w:rsidRPr="00214D45" w:rsidRDefault="00E85BB5" w:rsidP="00A870F9">
            <w:pPr>
              <w:pStyle w:val="ConsPlusTitle"/>
              <w:widowControl/>
              <w:jc w:val="center"/>
              <w:rPr>
                <w:b w:val="0"/>
              </w:rPr>
            </w:pPr>
            <w:r w:rsidRPr="00214D45">
              <w:rPr>
                <w:b w:val="0"/>
              </w:rPr>
              <w:t>3</w:t>
            </w:r>
          </w:p>
        </w:tc>
      </w:tr>
      <w:tr w:rsidR="00E85BB5" w:rsidRPr="00004F16" w:rsidTr="00A870F9">
        <w:tc>
          <w:tcPr>
            <w:tcW w:w="1188" w:type="dxa"/>
          </w:tcPr>
          <w:p w:rsidR="00E85BB5" w:rsidRPr="00004F16" w:rsidRDefault="00E85BB5" w:rsidP="00A870F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192" w:type="dxa"/>
          </w:tcPr>
          <w:p w:rsidR="00E85BB5" w:rsidRPr="00004F16" w:rsidRDefault="00E85BB5" w:rsidP="00A870F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5BB5" w:rsidRPr="00004F16" w:rsidRDefault="00E85BB5" w:rsidP="00A870F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E85BB5" w:rsidRPr="00004F16" w:rsidRDefault="00E85BB5" w:rsidP="00E85BB5">
      <w:pPr>
        <w:ind w:firstLine="708"/>
        <w:jc w:val="both"/>
        <w:rPr>
          <w:sz w:val="28"/>
          <w:szCs w:val="28"/>
        </w:rPr>
      </w:pPr>
      <w:r w:rsidRPr="00004F16">
        <w:rPr>
          <w:sz w:val="28"/>
          <w:szCs w:val="28"/>
        </w:rPr>
        <w:t>Максимальный срок рассмотрения представленных документов __________ дней.</w:t>
      </w:r>
    </w:p>
    <w:p w:rsidR="00E85BB5" w:rsidRPr="00004F16" w:rsidRDefault="00E85BB5" w:rsidP="00E85BB5">
      <w:pPr>
        <w:jc w:val="both"/>
        <w:rPr>
          <w:sz w:val="28"/>
          <w:szCs w:val="28"/>
        </w:rPr>
      </w:pPr>
    </w:p>
    <w:p w:rsidR="00E85BB5" w:rsidRPr="00004F16" w:rsidRDefault="00E85BB5" w:rsidP="00E85BB5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>Телефон для справок _________________________.</w:t>
      </w:r>
    </w:p>
    <w:p w:rsidR="00E85BB5" w:rsidRPr="00004F16" w:rsidRDefault="00E85BB5" w:rsidP="00E85BB5">
      <w:pPr>
        <w:jc w:val="both"/>
        <w:rPr>
          <w:sz w:val="28"/>
          <w:szCs w:val="28"/>
        </w:rPr>
      </w:pPr>
    </w:p>
    <w:p w:rsidR="00E85BB5" w:rsidRPr="00004F16" w:rsidRDefault="00E85BB5" w:rsidP="00E85BB5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>Принял: __________________________________________________________</w:t>
      </w:r>
    </w:p>
    <w:p w:rsidR="00E85BB5" w:rsidRPr="00004F16" w:rsidRDefault="00E85BB5" w:rsidP="00E85BB5">
      <w:pPr>
        <w:jc w:val="center"/>
        <w:rPr>
          <w:sz w:val="20"/>
          <w:szCs w:val="20"/>
        </w:rPr>
      </w:pPr>
      <w:r w:rsidRPr="00004F16">
        <w:rPr>
          <w:sz w:val="20"/>
          <w:szCs w:val="20"/>
        </w:rPr>
        <w:t>(Ф.И.О. и должность должностного лица, принявшего документы)</w:t>
      </w:r>
    </w:p>
    <w:p w:rsidR="00E85BB5" w:rsidRPr="00004F16" w:rsidRDefault="00E85BB5" w:rsidP="00E85BB5">
      <w:pPr>
        <w:jc w:val="both"/>
        <w:rPr>
          <w:sz w:val="28"/>
          <w:szCs w:val="28"/>
        </w:rPr>
      </w:pPr>
    </w:p>
    <w:p w:rsidR="00E85BB5" w:rsidRPr="00004F16" w:rsidRDefault="00E85BB5" w:rsidP="00E85BB5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>Дата «____» _____________ 20___ г.</w:t>
      </w:r>
    </w:p>
    <w:p w:rsidR="00E85BB5" w:rsidRPr="00004F16" w:rsidRDefault="00E85BB5" w:rsidP="00E85BB5">
      <w:pPr>
        <w:jc w:val="both"/>
        <w:rPr>
          <w:sz w:val="28"/>
          <w:szCs w:val="28"/>
        </w:rPr>
      </w:pPr>
    </w:p>
    <w:p w:rsidR="00E85BB5" w:rsidRPr="00004F16" w:rsidRDefault="00E85BB5" w:rsidP="00E85BB5">
      <w:pPr>
        <w:jc w:val="both"/>
        <w:rPr>
          <w:sz w:val="28"/>
          <w:szCs w:val="28"/>
        </w:rPr>
      </w:pPr>
    </w:p>
    <w:p w:rsidR="00E85BB5" w:rsidRPr="00004F16" w:rsidRDefault="00E85BB5" w:rsidP="00E85BB5">
      <w:pPr>
        <w:jc w:val="both"/>
        <w:rPr>
          <w:sz w:val="28"/>
          <w:szCs w:val="28"/>
        </w:rPr>
      </w:pPr>
    </w:p>
    <w:p w:rsidR="00E85BB5" w:rsidRPr="00004F16" w:rsidRDefault="00E85BB5" w:rsidP="00E85BB5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___________________</w:t>
      </w:r>
    </w:p>
    <w:p w:rsidR="00E85BB5" w:rsidRPr="00004F16" w:rsidRDefault="00E85BB5" w:rsidP="00E85BB5"/>
    <w:p w:rsidR="00E85BB5" w:rsidRDefault="00E85BB5" w:rsidP="00E85BB5">
      <w:pPr>
        <w:jc w:val="right"/>
        <w:rPr>
          <w:sz w:val="28"/>
          <w:szCs w:val="28"/>
        </w:rPr>
        <w:sectPr w:rsidR="00E85BB5" w:rsidSect="00CA7321">
          <w:headerReference w:type="even" r:id="rId68"/>
          <w:headerReference w:type="default" r:id="rId6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85BB5" w:rsidRPr="00004F16" w:rsidRDefault="00E85BB5" w:rsidP="00E85BB5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lastRenderedPageBreak/>
        <w:t>Прило</w:t>
      </w:r>
      <w:r>
        <w:rPr>
          <w:sz w:val="28"/>
          <w:szCs w:val="28"/>
        </w:rPr>
        <w:t>жение № 7</w:t>
      </w:r>
    </w:p>
    <w:p w:rsidR="00E85BB5" w:rsidRPr="00004F16" w:rsidRDefault="00E85BB5" w:rsidP="00E85BB5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left="4536"/>
      </w:pPr>
      <w:r w:rsidRPr="00004F16">
        <w:t>Наименование органа опеки и попечительства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left="3828" w:firstLine="708"/>
      </w:pPr>
      <w:r w:rsidRPr="00004F16">
        <w:t>от _______________________________________</w:t>
      </w:r>
    </w:p>
    <w:p w:rsidR="00E85BB5" w:rsidRPr="00004F16" w:rsidRDefault="00E85BB5" w:rsidP="00E85BB5">
      <w:pPr>
        <w:spacing w:before="120"/>
        <w:ind w:left="4536"/>
        <w:rPr>
          <w:sz w:val="2"/>
          <w:szCs w:val="2"/>
        </w:rPr>
      </w:pPr>
      <w:r>
        <w:t>__________________________________________</w:t>
      </w:r>
    </w:p>
    <w:p w:rsidR="00E85BB5" w:rsidRPr="00004F16" w:rsidRDefault="00E85BB5" w:rsidP="00E85BB5">
      <w:pPr>
        <w:ind w:left="4536"/>
      </w:pPr>
    </w:p>
    <w:p w:rsidR="00E85BB5" w:rsidRPr="00004F16" w:rsidRDefault="00E85BB5" w:rsidP="00E85BB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85BB5" w:rsidRPr="00004F16" w:rsidRDefault="00E85BB5" w:rsidP="00E85BB5">
      <w:pPr>
        <w:ind w:left="4536"/>
      </w:pPr>
    </w:p>
    <w:p w:rsidR="00E85BB5" w:rsidRPr="00004F16" w:rsidRDefault="00E85BB5" w:rsidP="00E85BB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85BB5" w:rsidRPr="00004F16" w:rsidRDefault="00E85BB5" w:rsidP="00E85BB5">
      <w:pPr>
        <w:ind w:left="4536"/>
      </w:pPr>
    </w:p>
    <w:p w:rsidR="00E85BB5" w:rsidRPr="00004F16" w:rsidRDefault="00E85BB5" w:rsidP="00E85BB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85BB5" w:rsidRPr="00004F16" w:rsidRDefault="00E85BB5" w:rsidP="00E85BB5">
      <w:pPr>
        <w:ind w:left="4536"/>
      </w:pPr>
    </w:p>
    <w:p w:rsidR="00E85BB5" w:rsidRDefault="00E85BB5" w:rsidP="00E85BB5">
      <w:pPr>
        <w:pBdr>
          <w:top w:val="single" w:sz="4" w:space="1" w:color="auto"/>
        </w:pBdr>
        <w:ind w:left="4536"/>
        <w:jc w:val="center"/>
        <w:rPr>
          <w:sz w:val="20"/>
          <w:szCs w:val="20"/>
        </w:rPr>
      </w:pPr>
      <w:r w:rsidRPr="00004F16">
        <w:rPr>
          <w:sz w:val="20"/>
          <w:szCs w:val="20"/>
        </w:rPr>
        <w:t xml:space="preserve">(фамилия, имя, отчество, </w:t>
      </w:r>
    </w:p>
    <w:p w:rsidR="00E85BB5" w:rsidRPr="00004F16" w:rsidRDefault="00E85BB5" w:rsidP="00E85BB5">
      <w:pPr>
        <w:pBdr>
          <w:top w:val="single" w:sz="4" w:space="1" w:color="auto"/>
        </w:pBdr>
        <w:ind w:left="4536"/>
        <w:jc w:val="center"/>
        <w:rPr>
          <w:sz w:val="20"/>
          <w:szCs w:val="20"/>
        </w:rPr>
      </w:pPr>
      <w:r w:rsidRPr="00004F16">
        <w:rPr>
          <w:sz w:val="20"/>
          <w:szCs w:val="20"/>
        </w:rPr>
        <w:t>документ, удостоверяющий личность (серия, номер, кем и когда выдан), адрес места фактического проживания гражданина, нуждающегося в установлении патронажа</w:t>
      </w:r>
      <w:r w:rsidR="001A2AD1">
        <w:rPr>
          <w:sz w:val="20"/>
          <w:szCs w:val="20"/>
        </w:rPr>
        <w:t>, адрес электронной почты</w:t>
      </w:r>
      <w:r w:rsidRPr="00004F16">
        <w:rPr>
          <w:sz w:val="20"/>
          <w:szCs w:val="20"/>
        </w:rPr>
        <w:t>)</w:t>
      </w:r>
    </w:p>
    <w:p w:rsidR="00E85BB5" w:rsidRPr="00004F16" w:rsidRDefault="00E85BB5" w:rsidP="00E85BB5">
      <w:pPr>
        <w:jc w:val="center"/>
        <w:rPr>
          <w:sz w:val="28"/>
          <w:szCs w:val="28"/>
        </w:rPr>
      </w:pPr>
    </w:p>
    <w:p w:rsidR="00E85BB5" w:rsidRPr="0028535B" w:rsidRDefault="00E85BB5" w:rsidP="00E85BB5">
      <w:pPr>
        <w:jc w:val="center"/>
        <w:rPr>
          <w:b/>
        </w:rPr>
      </w:pPr>
      <w:r w:rsidRPr="0028535B">
        <w:rPr>
          <w:b/>
        </w:rPr>
        <w:t>Заявление об установлении патронажа</w:t>
      </w:r>
      <w:r w:rsidRPr="0028535B">
        <w:rPr>
          <w:b/>
        </w:rPr>
        <w:br/>
      </w:r>
    </w:p>
    <w:p w:rsidR="00E85BB5" w:rsidRPr="0028535B" w:rsidRDefault="00E85BB5" w:rsidP="00E85BB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3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0" w:history="1">
        <w:r w:rsidRPr="0028535B">
          <w:rPr>
            <w:rFonts w:ascii="Times New Roman" w:hAnsi="Times New Roman" w:cs="Times New Roman"/>
            <w:sz w:val="24"/>
            <w:szCs w:val="24"/>
          </w:rPr>
          <w:t>п. 1 ст. 41</w:t>
        </w:r>
      </w:hyperlink>
      <w:r w:rsidRPr="0028535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прошу установить в отношении меня патронаж и назначить мне помощника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535B">
        <w:rPr>
          <w:rFonts w:ascii="Times New Roman" w:hAnsi="Times New Roman" w:cs="Times New Roman"/>
          <w:sz w:val="24"/>
          <w:szCs w:val="24"/>
        </w:rPr>
        <w:t xml:space="preserve"> в связи с тем, что состояние моего здоровья не позволяет мне самостоятельно осуществлять и защищать свои права и исполнять обязанности, что подтверждается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28535B">
        <w:rPr>
          <w:rFonts w:ascii="Times New Roman" w:hAnsi="Times New Roman" w:cs="Times New Roman"/>
          <w:sz w:val="24"/>
          <w:szCs w:val="24"/>
        </w:rPr>
        <w:t>__</w:t>
      </w:r>
    </w:p>
    <w:p w:rsidR="00E85BB5" w:rsidRDefault="00E85BB5" w:rsidP="00E85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35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___________,</w:t>
      </w:r>
    </w:p>
    <w:p w:rsidR="00E85BB5" w:rsidRPr="0028535B" w:rsidRDefault="00E85BB5" w:rsidP="00E85BB5">
      <w:pPr>
        <w:pStyle w:val="ConsPlusNonformat"/>
        <w:jc w:val="center"/>
      </w:pPr>
      <w:r w:rsidRPr="0028535B">
        <w:rPr>
          <w:rFonts w:ascii="Times New Roman" w:hAnsi="Times New Roman" w:cs="Times New Roman"/>
          <w:sz w:val="24"/>
          <w:szCs w:val="24"/>
        </w:rPr>
        <w:t xml:space="preserve">(указать </w:t>
      </w:r>
      <w:r>
        <w:rPr>
          <w:rFonts w:ascii="Times New Roman" w:hAnsi="Times New Roman" w:cs="Times New Roman"/>
          <w:sz w:val="24"/>
          <w:szCs w:val="24"/>
        </w:rPr>
        <w:t xml:space="preserve">данные справки МСЭ или выписки из протокола решения врачебной комиссии) </w:t>
      </w:r>
    </w:p>
    <w:p w:rsidR="00E85BB5" w:rsidRDefault="00E85BB5" w:rsidP="00E85BB5">
      <w:pPr>
        <w:jc w:val="both"/>
      </w:pPr>
      <w:r>
        <w:t>для осуществления по договору _______________ следующих действий________________</w:t>
      </w:r>
    </w:p>
    <w:p w:rsidR="00E85BB5" w:rsidRDefault="00E85BB5" w:rsidP="00E85BB5">
      <w:pPr>
        <w:jc w:val="both"/>
      </w:pPr>
      <w:r>
        <w:t>______________________________________________________________________________</w:t>
      </w:r>
    </w:p>
    <w:p w:rsidR="00E85BB5" w:rsidRPr="0028535B" w:rsidRDefault="00E85BB5" w:rsidP="00E85BB5">
      <w:pPr>
        <w:jc w:val="both"/>
      </w:pPr>
      <w:r>
        <w:t>______________________________________________________________________________.</w:t>
      </w:r>
    </w:p>
    <w:p w:rsidR="001A2AD1" w:rsidRDefault="001A2AD1" w:rsidP="001A2AD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6ADB">
        <w:t xml:space="preserve">          Прошу направить решение о предоставлении государственной услуги</w:t>
      </w:r>
      <w:r>
        <w:rPr>
          <w:sz w:val="20"/>
          <w:szCs w:val="20"/>
        </w:rPr>
        <w:t xml:space="preserve"> ___________________________________________________________________________________________</w:t>
      </w:r>
    </w:p>
    <w:p w:rsidR="001A2AD1" w:rsidRDefault="001A2AD1" w:rsidP="001A2AD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</w:t>
      </w:r>
      <w:r w:rsidRPr="00DF6ADB">
        <w:rPr>
          <w:sz w:val="18"/>
          <w:szCs w:val="18"/>
        </w:rPr>
        <w:t>указать способ получения лично, по почте, на адрес электронной почты)</w:t>
      </w:r>
    </w:p>
    <w:p w:rsidR="00E85BB5" w:rsidRPr="0028535B" w:rsidRDefault="00E85BB5" w:rsidP="00E85BB5">
      <w:pPr>
        <w:jc w:val="both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"/>
        <w:gridCol w:w="1871"/>
      </w:tblGrid>
      <w:tr w:rsidR="00E85BB5" w:rsidRPr="0028535B" w:rsidTr="00A870F9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BB5" w:rsidRPr="0028535B" w:rsidRDefault="00E85BB5" w:rsidP="00A870F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BB5" w:rsidRPr="0028535B" w:rsidRDefault="00E85BB5" w:rsidP="00A870F9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BB5" w:rsidRPr="0028535B" w:rsidRDefault="00E85BB5" w:rsidP="00A870F9">
            <w:pPr>
              <w:jc w:val="center"/>
            </w:pPr>
          </w:p>
        </w:tc>
      </w:tr>
      <w:tr w:rsidR="00E85BB5" w:rsidRPr="0028535B" w:rsidTr="00A870F9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5BB5" w:rsidRPr="0028535B" w:rsidRDefault="00E85BB5" w:rsidP="00A870F9">
            <w:pPr>
              <w:jc w:val="center"/>
            </w:pPr>
            <w:r w:rsidRPr="0028535B"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85BB5" w:rsidRPr="0028535B" w:rsidRDefault="00E85BB5" w:rsidP="00A870F9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85BB5" w:rsidRPr="0028535B" w:rsidRDefault="00E85BB5" w:rsidP="00A870F9">
            <w:pPr>
              <w:jc w:val="center"/>
            </w:pPr>
            <w:r w:rsidRPr="0028535B">
              <w:t>(дата)</w:t>
            </w:r>
          </w:p>
        </w:tc>
      </w:tr>
    </w:tbl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  <w:jc w:val="center"/>
      </w:pPr>
      <w:r>
        <w:t>_____________</w:t>
      </w: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E85BB5" w:rsidRDefault="00E85BB5" w:rsidP="00E85BB5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E85BB5" w:rsidRPr="00004F16" w:rsidRDefault="00E85BB5" w:rsidP="00E85BB5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:rsidR="00E85BB5" w:rsidRPr="00004F16" w:rsidRDefault="00E85BB5" w:rsidP="00E85BB5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E85BB5" w:rsidRDefault="00E85BB5" w:rsidP="00E85BB5">
      <w:pPr>
        <w:ind w:left="2832" w:firstLine="708"/>
        <w:jc w:val="center"/>
        <w:rPr>
          <w:sz w:val="28"/>
          <w:szCs w:val="28"/>
        </w:rPr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left="4536"/>
      </w:pPr>
      <w:r w:rsidRPr="00004F16">
        <w:t>Наименование органа опеки и попечительства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left="3828" w:firstLine="708"/>
      </w:pPr>
      <w:r w:rsidRPr="00004F16">
        <w:t>от _______________________________________</w:t>
      </w:r>
    </w:p>
    <w:p w:rsidR="00E85BB5" w:rsidRPr="00004F16" w:rsidRDefault="00E85BB5" w:rsidP="00E85BB5">
      <w:pPr>
        <w:spacing w:before="120"/>
        <w:ind w:left="4536"/>
        <w:rPr>
          <w:sz w:val="2"/>
          <w:szCs w:val="2"/>
        </w:rPr>
      </w:pPr>
      <w:r>
        <w:t>__________________________________________</w:t>
      </w:r>
    </w:p>
    <w:p w:rsidR="00E85BB5" w:rsidRPr="00004F16" w:rsidRDefault="00E85BB5" w:rsidP="00E85BB5">
      <w:pPr>
        <w:ind w:left="4536"/>
      </w:pPr>
    </w:p>
    <w:p w:rsidR="00E85BB5" w:rsidRPr="00004F16" w:rsidRDefault="00E85BB5" w:rsidP="00E85BB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85BB5" w:rsidRPr="00004F16" w:rsidRDefault="00E85BB5" w:rsidP="00E85BB5">
      <w:pPr>
        <w:ind w:left="4536"/>
      </w:pPr>
    </w:p>
    <w:p w:rsidR="00E85BB5" w:rsidRPr="00004F16" w:rsidRDefault="00E85BB5" w:rsidP="00E85BB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85BB5" w:rsidRPr="00004F16" w:rsidRDefault="00E85BB5" w:rsidP="00E85BB5">
      <w:pPr>
        <w:ind w:left="4536"/>
      </w:pPr>
    </w:p>
    <w:p w:rsidR="00E85BB5" w:rsidRPr="00004F16" w:rsidRDefault="00E85BB5" w:rsidP="00E85BB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85BB5" w:rsidRPr="00004F16" w:rsidRDefault="00E85BB5" w:rsidP="00E85BB5">
      <w:pPr>
        <w:ind w:left="4536"/>
      </w:pPr>
    </w:p>
    <w:p w:rsidR="00E85BB5" w:rsidRDefault="00E85BB5" w:rsidP="00E85BB5">
      <w:pPr>
        <w:pBdr>
          <w:top w:val="single" w:sz="4" w:space="1" w:color="auto"/>
        </w:pBdr>
        <w:ind w:left="4536"/>
        <w:jc w:val="center"/>
        <w:rPr>
          <w:sz w:val="20"/>
          <w:szCs w:val="20"/>
        </w:rPr>
      </w:pPr>
      <w:r w:rsidRPr="00004F16">
        <w:rPr>
          <w:sz w:val="20"/>
          <w:szCs w:val="20"/>
        </w:rPr>
        <w:t xml:space="preserve">(фамилия, имя, отчество, </w:t>
      </w:r>
    </w:p>
    <w:p w:rsidR="00E85BB5" w:rsidRPr="00004F16" w:rsidRDefault="00E85BB5" w:rsidP="00E85BB5">
      <w:pPr>
        <w:pBdr>
          <w:top w:val="single" w:sz="4" w:space="1" w:color="auto"/>
        </w:pBdr>
        <w:ind w:left="4536"/>
        <w:jc w:val="center"/>
        <w:rPr>
          <w:sz w:val="20"/>
          <w:szCs w:val="20"/>
        </w:rPr>
      </w:pPr>
      <w:r w:rsidRPr="00004F16">
        <w:rPr>
          <w:sz w:val="20"/>
          <w:szCs w:val="20"/>
        </w:rPr>
        <w:t>документ, удостоверяющий личность (серия, номер, кем и когда выдан), адрес места фактического проживания гражданина, нуждающегося в установлении патронажа</w:t>
      </w:r>
      <w:r w:rsidR="001A2AD1">
        <w:rPr>
          <w:sz w:val="20"/>
          <w:szCs w:val="20"/>
        </w:rPr>
        <w:t>, адрес электронной почты</w:t>
      </w:r>
      <w:r w:rsidRPr="00004F16">
        <w:rPr>
          <w:sz w:val="20"/>
          <w:szCs w:val="20"/>
        </w:rPr>
        <w:t>)</w:t>
      </w:r>
    </w:p>
    <w:p w:rsidR="00E85BB5" w:rsidRPr="00004F16" w:rsidRDefault="00E85BB5" w:rsidP="00E85BB5">
      <w:pPr>
        <w:jc w:val="center"/>
        <w:rPr>
          <w:sz w:val="28"/>
          <w:szCs w:val="28"/>
        </w:rPr>
      </w:pPr>
    </w:p>
    <w:p w:rsidR="00E85BB5" w:rsidRPr="0028535B" w:rsidRDefault="00E85BB5" w:rsidP="00E85BB5">
      <w:pPr>
        <w:jc w:val="center"/>
        <w:rPr>
          <w:b/>
        </w:rPr>
      </w:pPr>
      <w:r w:rsidRPr="0028535B">
        <w:rPr>
          <w:b/>
        </w:rPr>
        <w:t>Заявление об установлении патронажа</w:t>
      </w:r>
      <w:r w:rsidRPr="0028535B">
        <w:rPr>
          <w:b/>
        </w:rPr>
        <w:br/>
      </w:r>
    </w:p>
    <w:p w:rsidR="00E85BB5" w:rsidRPr="0028535B" w:rsidRDefault="00E85BB5" w:rsidP="00E85BB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3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1" w:history="1">
        <w:r w:rsidRPr="0028535B">
          <w:rPr>
            <w:rFonts w:ascii="Times New Roman" w:hAnsi="Times New Roman" w:cs="Times New Roman"/>
            <w:sz w:val="24"/>
            <w:szCs w:val="24"/>
          </w:rPr>
          <w:t>п. 1 ст. 41</w:t>
        </w:r>
      </w:hyperlink>
      <w:r w:rsidRPr="0028535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прошу установить в отношении меня патронаж и назначить мне помощника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8535B">
        <w:rPr>
          <w:rFonts w:ascii="Times New Roman" w:hAnsi="Times New Roman" w:cs="Times New Roman"/>
          <w:sz w:val="24"/>
          <w:szCs w:val="24"/>
        </w:rPr>
        <w:t>_,</w:t>
      </w:r>
    </w:p>
    <w:p w:rsidR="00E85BB5" w:rsidRPr="0028535B" w:rsidRDefault="00E85BB5" w:rsidP="00E85B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35B">
        <w:rPr>
          <w:rFonts w:ascii="Times New Roman" w:hAnsi="Times New Roman" w:cs="Times New Roman"/>
          <w:sz w:val="24"/>
          <w:szCs w:val="24"/>
        </w:rPr>
        <w:t xml:space="preserve">(Ф.И.О., дата рождения </w:t>
      </w:r>
      <w:r>
        <w:rPr>
          <w:rFonts w:ascii="Times New Roman" w:hAnsi="Times New Roman" w:cs="Times New Roman"/>
          <w:sz w:val="24"/>
          <w:szCs w:val="24"/>
        </w:rPr>
        <w:t>гражданина, выразившего желание стать помощником</w:t>
      </w:r>
      <w:r w:rsidRPr="0028535B">
        <w:rPr>
          <w:rFonts w:ascii="Times New Roman" w:hAnsi="Times New Roman" w:cs="Times New Roman"/>
          <w:sz w:val="24"/>
          <w:szCs w:val="24"/>
        </w:rPr>
        <w:t>)</w:t>
      </w:r>
    </w:p>
    <w:p w:rsidR="00E85BB5" w:rsidRPr="0028535B" w:rsidRDefault="00E85BB5" w:rsidP="00E85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35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85BB5" w:rsidRPr="0028535B" w:rsidRDefault="00E85BB5" w:rsidP="00E85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35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8535B">
        <w:rPr>
          <w:rFonts w:ascii="Times New Roman" w:hAnsi="Times New Roman" w:cs="Times New Roman"/>
          <w:sz w:val="24"/>
          <w:szCs w:val="24"/>
        </w:rPr>
        <w:t>.</w:t>
      </w:r>
    </w:p>
    <w:p w:rsidR="00E85BB5" w:rsidRPr="0028535B" w:rsidRDefault="00E85BB5" w:rsidP="00E85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35B">
        <w:rPr>
          <w:rFonts w:ascii="Times New Roman" w:hAnsi="Times New Roman" w:cs="Times New Roman"/>
          <w:sz w:val="24"/>
          <w:szCs w:val="24"/>
        </w:rPr>
        <w:t>в связи с тем, что состояние моего здоровья не позволяет мне самостоятельно осуществлять и защищать свои права и исполнять обязанности, что подтверждается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85BB5" w:rsidRPr="0028535B" w:rsidRDefault="00E85BB5" w:rsidP="00E85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3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8535B">
        <w:rPr>
          <w:rFonts w:ascii="Times New Roman" w:hAnsi="Times New Roman" w:cs="Times New Roman"/>
          <w:sz w:val="24"/>
          <w:szCs w:val="24"/>
        </w:rPr>
        <w:t>__.</w:t>
      </w:r>
    </w:p>
    <w:p w:rsidR="00E85BB5" w:rsidRPr="0028535B" w:rsidRDefault="00E85BB5" w:rsidP="00E85BB5">
      <w:pPr>
        <w:pStyle w:val="ConsPlusNonformat"/>
        <w:jc w:val="center"/>
      </w:pPr>
      <w:r w:rsidRPr="0028535B">
        <w:rPr>
          <w:rFonts w:ascii="Times New Roman" w:hAnsi="Times New Roman" w:cs="Times New Roman"/>
          <w:sz w:val="24"/>
          <w:szCs w:val="24"/>
        </w:rPr>
        <w:t xml:space="preserve">(указать </w:t>
      </w:r>
      <w:r>
        <w:rPr>
          <w:rFonts w:ascii="Times New Roman" w:hAnsi="Times New Roman" w:cs="Times New Roman"/>
          <w:sz w:val="24"/>
          <w:szCs w:val="24"/>
        </w:rPr>
        <w:t xml:space="preserve">данные справки МСЭ или выписки из протокола решения врачебной комиссии) </w:t>
      </w:r>
    </w:p>
    <w:p w:rsidR="00E85BB5" w:rsidRDefault="00E85BB5" w:rsidP="00E85BB5">
      <w:pPr>
        <w:jc w:val="both"/>
      </w:pPr>
      <w:r>
        <w:t>для осуществления по договору _______________ следующих действий________________</w:t>
      </w:r>
    </w:p>
    <w:p w:rsidR="00E85BB5" w:rsidRDefault="00E85BB5" w:rsidP="00E85BB5">
      <w:pPr>
        <w:jc w:val="both"/>
      </w:pPr>
      <w:r>
        <w:t>______________________________________________________________________________</w:t>
      </w:r>
    </w:p>
    <w:p w:rsidR="00E85BB5" w:rsidRPr="0028535B" w:rsidRDefault="00E85BB5" w:rsidP="00E85BB5">
      <w:pPr>
        <w:jc w:val="both"/>
      </w:pPr>
      <w:r>
        <w:t>______________________________________________________________________________.</w:t>
      </w:r>
    </w:p>
    <w:p w:rsidR="00E85BB5" w:rsidRPr="0028535B" w:rsidRDefault="00E85BB5" w:rsidP="00E85BB5">
      <w:pPr>
        <w:jc w:val="both"/>
      </w:pPr>
    </w:p>
    <w:p w:rsidR="001A2AD1" w:rsidRDefault="001A2AD1" w:rsidP="001A2AD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6ADB">
        <w:t xml:space="preserve">          Прошу направить решение о предоставлении государственной услуги</w:t>
      </w:r>
      <w:r>
        <w:rPr>
          <w:sz w:val="20"/>
          <w:szCs w:val="20"/>
        </w:rPr>
        <w:t xml:space="preserve"> ___________________________________________________________________________________________</w:t>
      </w:r>
    </w:p>
    <w:p w:rsidR="001A2AD1" w:rsidRDefault="001A2AD1" w:rsidP="001A2AD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</w:t>
      </w:r>
      <w:r w:rsidRPr="00DF6ADB">
        <w:rPr>
          <w:sz w:val="18"/>
          <w:szCs w:val="18"/>
        </w:rPr>
        <w:t>указать способ получения лично, по почте, на адрес электронной почты)</w:t>
      </w:r>
    </w:p>
    <w:p w:rsidR="00E85BB5" w:rsidRPr="0028535B" w:rsidRDefault="001A2AD1" w:rsidP="001A2AD1">
      <w:pPr>
        <w:widowControl w:val="0"/>
        <w:autoSpaceDE w:val="0"/>
        <w:autoSpaceDN w:val="0"/>
        <w:adjustRightInd w:val="0"/>
        <w:ind w:left="3540" w:firstLine="708"/>
        <w:jc w:val="center"/>
      </w:pPr>
      <w:r>
        <w:rPr>
          <w:sz w:val="20"/>
          <w:szCs w:val="20"/>
        </w:rPr>
        <w:t xml:space="preserve">                            </w:t>
      </w:r>
    </w:p>
    <w:p w:rsidR="00E85BB5" w:rsidRPr="0028535B" w:rsidRDefault="00E85BB5" w:rsidP="00E85BB5">
      <w:pPr>
        <w:jc w:val="both"/>
      </w:pPr>
    </w:p>
    <w:p w:rsidR="00E85BB5" w:rsidRPr="0028535B" w:rsidRDefault="00E85BB5" w:rsidP="00E85BB5">
      <w:pPr>
        <w:jc w:val="both"/>
      </w:pPr>
    </w:p>
    <w:p w:rsidR="00E85BB5" w:rsidRPr="0028535B" w:rsidRDefault="00E85BB5" w:rsidP="00E85BB5">
      <w:pPr>
        <w:jc w:val="both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"/>
        <w:gridCol w:w="1871"/>
      </w:tblGrid>
      <w:tr w:rsidR="00E85BB5" w:rsidRPr="0028535B" w:rsidTr="00A870F9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BB5" w:rsidRPr="0028535B" w:rsidRDefault="00E85BB5" w:rsidP="00A870F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BB5" w:rsidRPr="0028535B" w:rsidRDefault="00E85BB5" w:rsidP="00A870F9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BB5" w:rsidRPr="0028535B" w:rsidRDefault="00E85BB5" w:rsidP="00A870F9">
            <w:pPr>
              <w:jc w:val="center"/>
            </w:pPr>
          </w:p>
        </w:tc>
      </w:tr>
      <w:tr w:rsidR="00E85BB5" w:rsidRPr="0028535B" w:rsidTr="00A870F9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5BB5" w:rsidRPr="0028535B" w:rsidRDefault="00E85BB5" w:rsidP="00A870F9">
            <w:pPr>
              <w:jc w:val="center"/>
            </w:pPr>
            <w:r w:rsidRPr="0028535B"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85BB5" w:rsidRPr="0028535B" w:rsidRDefault="00E85BB5" w:rsidP="00A870F9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85BB5" w:rsidRPr="0028535B" w:rsidRDefault="00E85BB5" w:rsidP="00A870F9">
            <w:pPr>
              <w:jc w:val="center"/>
            </w:pPr>
            <w:r w:rsidRPr="0028535B">
              <w:t>(дата)</w:t>
            </w:r>
          </w:p>
        </w:tc>
      </w:tr>
    </w:tbl>
    <w:p w:rsidR="00E85BB5" w:rsidRPr="0028535B" w:rsidRDefault="00E85BB5" w:rsidP="00E85BB5">
      <w:pPr>
        <w:adjustRightInd w:val="0"/>
        <w:jc w:val="right"/>
        <w:outlineLvl w:val="1"/>
      </w:pPr>
    </w:p>
    <w:p w:rsidR="00E85BB5" w:rsidRDefault="00E85BB5" w:rsidP="00E85BB5">
      <w:pPr>
        <w:adjustRightInd w:val="0"/>
        <w:jc w:val="right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right"/>
        <w:outlineLvl w:val="1"/>
        <w:rPr>
          <w:sz w:val="28"/>
          <w:szCs w:val="28"/>
        </w:rPr>
      </w:pPr>
    </w:p>
    <w:p w:rsidR="00E85BB5" w:rsidRPr="00004F16" w:rsidRDefault="00E85BB5" w:rsidP="00E85BB5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_______________</w:t>
      </w: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Pr="00004F16" w:rsidRDefault="00E85BB5" w:rsidP="00E85BB5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9</w:t>
      </w:r>
    </w:p>
    <w:p w:rsidR="00E85BB5" w:rsidRPr="00004F16" w:rsidRDefault="00E85BB5" w:rsidP="00E85BB5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left="4536"/>
      </w:pPr>
      <w:r w:rsidRPr="00004F16">
        <w:t>Наименование органа опеки и попечительства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left="3828" w:firstLine="708"/>
      </w:pPr>
      <w:r w:rsidRPr="00004F16">
        <w:t>от _______________________________________</w:t>
      </w:r>
    </w:p>
    <w:p w:rsidR="00E85BB5" w:rsidRPr="00004F16" w:rsidRDefault="00E85BB5" w:rsidP="00E85BB5">
      <w:pPr>
        <w:spacing w:before="120"/>
        <w:ind w:left="4536"/>
        <w:rPr>
          <w:sz w:val="2"/>
          <w:szCs w:val="2"/>
        </w:rPr>
      </w:pPr>
      <w:r>
        <w:t>__________________________________________</w:t>
      </w:r>
    </w:p>
    <w:p w:rsidR="00E85BB5" w:rsidRPr="00004F16" w:rsidRDefault="00E85BB5" w:rsidP="00E85BB5">
      <w:pPr>
        <w:ind w:left="4536"/>
      </w:pPr>
    </w:p>
    <w:p w:rsidR="00E85BB5" w:rsidRPr="00004F16" w:rsidRDefault="00E85BB5" w:rsidP="00E85BB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85BB5" w:rsidRPr="00004F16" w:rsidRDefault="00E85BB5" w:rsidP="00E85BB5">
      <w:pPr>
        <w:ind w:left="4536"/>
      </w:pPr>
    </w:p>
    <w:p w:rsidR="00E85BB5" w:rsidRPr="00004F16" w:rsidRDefault="00E85BB5" w:rsidP="00E85BB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85BB5" w:rsidRPr="00004F16" w:rsidRDefault="00E85BB5" w:rsidP="00E85BB5">
      <w:pPr>
        <w:ind w:left="4536"/>
      </w:pPr>
    </w:p>
    <w:p w:rsidR="00E85BB5" w:rsidRPr="00004F16" w:rsidRDefault="00E85BB5" w:rsidP="00E85BB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85BB5" w:rsidRPr="00004F16" w:rsidRDefault="00E85BB5" w:rsidP="00E85BB5">
      <w:pPr>
        <w:ind w:left="4536"/>
      </w:pPr>
    </w:p>
    <w:p w:rsidR="00E85BB5" w:rsidRPr="002C0F43" w:rsidRDefault="00E85BB5" w:rsidP="00E85BB5">
      <w:pPr>
        <w:pBdr>
          <w:top w:val="single" w:sz="4" w:space="1" w:color="auto"/>
        </w:pBdr>
        <w:ind w:left="4536"/>
        <w:jc w:val="center"/>
      </w:pPr>
      <w:r w:rsidRPr="00004F16">
        <w:rPr>
          <w:sz w:val="20"/>
          <w:szCs w:val="20"/>
        </w:rPr>
        <w:t>(фамилия, имя, отчество , документ, удостоверяющий личность (серия, номер, кем и когда выдан), адрес места фактического проживания гражданина, выразившего желание установить патронаж</w:t>
      </w:r>
      <w:r w:rsidR="001A2AD1">
        <w:rPr>
          <w:sz w:val="20"/>
          <w:szCs w:val="20"/>
        </w:rPr>
        <w:t>, адрес электронной почты</w:t>
      </w:r>
      <w:r>
        <w:rPr>
          <w:sz w:val="20"/>
          <w:szCs w:val="20"/>
        </w:rPr>
        <w:t>)</w:t>
      </w:r>
    </w:p>
    <w:p w:rsidR="00E85BB5" w:rsidRDefault="00E85BB5" w:rsidP="00E85BB5">
      <w:pPr>
        <w:spacing w:before="240" w:after="240"/>
        <w:jc w:val="center"/>
        <w:rPr>
          <w:b/>
          <w:sz w:val="26"/>
          <w:szCs w:val="26"/>
        </w:rPr>
      </w:pPr>
      <w:r w:rsidRPr="00004F16">
        <w:rPr>
          <w:b/>
          <w:sz w:val="26"/>
          <w:szCs w:val="26"/>
        </w:rPr>
        <w:t>Заявление</w:t>
      </w:r>
      <w:r w:rsidRPr="00004F16">
        <w:rPr>
          <w:b/>
          <w:sz w:val="26"/>
          <w:szCs w:val="26"/>
        </w:rPr>
        <w:br/>
        <w:t>гражданина</w:t>
      </w:r>
      <w:r>
        <w:rPr>
          <w:b/>
          <w:sz w:val="26"/>
          <w:szCs w:val="26"/>
        </w:rPr>
        <w:t>, выразившего желание</w:t>
      </w:r>
      <w:r w:rsidRPr="00004F1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стать помощником</w:t>
      </w:r>
    </w:p>
    <w:p w:rsidR="00E85BB5" w:rsidRDefault="00E85BB5" w:rsidP="00E85BB5">
      <w:pPr>
        <w:tabs>
          <w:tab w:val="right" w:pos="10206"/>
        </w:tabs>
        <w:ind w:firstLine="567"/>
      </w:pPr>
      <w:r>
        <w:t xml:space="preserve">Я,  </w:t>
      </w:r>
      <w:r>
        <w:tab/>
        <w:t>,</w:t>
      </w:r>
    </w:p>
    <w:p w:rsidR="00E85BB5" w:rsidRDefault="00E85BB5" w:rsidP="00E85BB5">
      <w:pPr>
        <w:pBdr>
          <w:top w:val="single" w:sz="4" w:space="1" w:color="auto"/>
        </w:pBdr>
        <w:spacing w:after="240"/>
        <w:ind w:left="907" w:right="142"/>
        <w:jc w:val="center"/>
      </w:pPr>
      <w:r>
        <w:t>(фамилия, имя, отчество)</w:t>
      </w:r>
    </w:p>
    <w:tbl>
      <w:tblPr>
        <w:tblW w:w="1009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"/>
        <w:gridCol w:w="7541"/>
        <w:gridCol w:w="2296"/>
      </w:tblGrid>
      <w:tr w:rsidR="00E85BB5" w:rsidTr="00A870F9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BB5" w:rsidRDefault="00E85BB5" w:rsidP="00A870F9">
            <w:pPr>
              <w:jc w:val="center"/>
            </w:pP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BB5" w:rsidRDefault="00E85BB5" w:rsidP="00A870F9">
            <w:pPr>
              <w:ind w:left="57"/>
            </w:pPr>
            <w:r>
              <w:t>прошу поставить меня на учет как гражданина, выразившего желание стать помощником</w:t>
            </w:r>
          </w:p>
          <w:p w:rsidR="00E85BB5" w:rsidRDefault="00E85BB5" w:rsidP="00A870F9">
            <w:pPr>
              <w:ind w:left="57"/>
            </w:pPr>
          </w:p>
        </w:tc>
        <w:tc>
          <w:tcPr>
            <w:tcW w:w="2296" w:type="dxa"/>
            <w:tcBorders>
              <w:top w:val="nil"/>
              <w:left w:val="nil"/>
              <w:right w:val="nil"/>
            </w:tcBorders>
            <w:vAlign w:val="bottom"/>
          </w:tcPr>
          <w:p w:rsidR="00E85BB5" w:rsidRDefault="00E85BB5" w:rsidP="00A870F9"/>
          <w:p w:rsidR="00E85BB5" w:rsidRDefault="00E85BB5" w:rsidP="00A870F9"/>
          <w:p w:rsidR="00E85BB5" w:rsidRDefault="00E85BB5" w:rsidP="00A870F9">
            <w:pPr>
              <w:ind w:right="1417"/>
            </w:pPr>
          </w:p>
          <w:p w:rsidR="00E85BB5" w:rsidRDefault="00E85BB5" w:rsidP="00A870F9">
            <w:pPr>
              <w:ind w:right="1417" w:hanging="28"/>
            </w:pPr>
          </w:p>
        </w:tc>
      </w:tr>
    </w:tbl>
    <w:p w:rsidR="00E85BB5" w:rsidRDefault="00E85BB5" w:rsidP="00E85BB5">
      <w:pPr>
        <w:pBdr>
          <w:top w:val="single" w:sz="4" w:space="2" w:color="auto"/>
        </w:pBdr>
        <w:spacing w:after="240"/>
        <w:ind w:left="907" w:right="142"/>
        <w:jc w:val="center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3997"/>
      </w:tblGrid>
      <w:tr w:rsidR="00E85BB5" w:rsidTr="00A870F9">
        <w:trPr>
          <w:trHeight w:val="42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BB5" w:rsidRDefault="00E85BB5" w:rsidP="00A870F9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BB5" w:rsidRPr="007A6032" w:rsidRDefault="00E85BB5" w:rsidP="00A870F9">
            <w:pPr>
              <w:ind w:left="57"/>
            </w:pPr>
            <w:r>
              <w:t xml:space="preserve">прошу установить патронаж </w:t>
            </w:r>
            <w:r w:rsidRPr="007A6032">
              <w:rPr>
                <w:rStyle w:val="a6"/>
                <w:sz w:val="20"/>
                <w:szCs w:val="20"/>
                <w:vertAlign w:val="baseline"/>
              </w:rPr>
              <w:footnoteReference w:customMarkFollows="1" w:id="20"/>
              <w:t>*</w:t>
            </w:r>
          </w:p>
          <w:p w:rsidR="00E85BB5" w:rsidRDefault="00E85BB5" w:rsidP="00A870F9">
            <w:pPr>
              <w:ind w:left="57"/>
            </w:pPr>
            <w:r>
              <w:t xml:space="preserve">постоянно/ на период с ________________ по 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BB5" w:rsidRDefault="00E85BB5" w:rsidP="00A870F9"/>
        </w:tc>
      </w:tr>
    </w:tbl>
    <w:p w:rsidR="00E85BB5" w:rsidRPr="005B171B" w:rsidRDefault="00E85BB5" w:rsidP="00E85BB5">
      <w:pPr>
        <w:widowControl w:val="0"/>
        <w:autoSpaceDE w:val="0"/>
        <w:autoSpaceDN w:val="0"/>
        <w:adjustRightInd w:val="0"/>
        <w:ind w:left="2832" w:firstLine="708"/>
        <w:rPr>
          <w:sz w:val="20"/>
          <w:szCs w:val="20"/>
        </w:rPr>
      </w:pPr>
      <w:r w:rsidRPr="00177394">
        <w:rPr>
          <w:sz w:val="20"/>
          <w:szCs w:val="20"/>
        </w:rPr>
        <w:t xml:space="preserve">(укать даты назначения </w:t>
      </w:r>
      <w:r>
        <w:rPr>
          <w:sz w:val="20"/>
          <w:szCs w:val="20"/>
        </w:rPr>
        <w:t xml:space="preserve"> патронажа</w:t>
      </w:r>
      <w:r w:rsidRPr="00177394">
        <w:rPr>
          <w:sz w:val="20"/>
          <w:szCs w:val="20"/>
        </w:rPr>
        <w:t>)</w:t>
      </w:r>
    </w:p>
    <w:p w:rsidR="00E85BB5" w:rsidRDefault="00E85BB5" w:rsidP="00E85BB5"/>
    <w:p w:rsidR="00E85BB5" w:rsidRDefault="00E85BB5" w:rsidP="00E85BB5">
      <w:pPr>
        <w:pBdr>
          <w:top w:val="single" w:sz="4" w:space="1" w:color="auto"/>
        </w:pBdr>
        <w:spacing w:after="240"/>
        <w:jc w:val="center"/>
      </w:pPr>
      <w:r>
        <w:t>(фамилия, имя, отчество совершеннолетнего дееспособного гражданина, нуждающегося в установлении патронажа, число, месяц, год его рождения)</w:t>
      </w:r>
    </w:p>
    <w:tbl>
      <w:tblPr>
        <w:tblW w:w="79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683"/>
      </w:tblGrid>
      <w:tr w:rsidR="00E85BB5" w:rsidTr="00A870F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BB5" w:rsidRDefault="00E85BB5" w:rsidP="00A870F9">
            <w:pPr>
              <w:jc w:val="center"/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BB5" w:rsidRDefault="00E85BB5" w:rsidP="00A870F9">
            <w:pPr>
              <w:ind w:left="57"/>
            </w:pPr>
            <w:r>
              <w:t xml:space="preserve">прошу установить патронаж </w:t>
            </w:r>
            <w:r w:rsidRPr="007A6032">
              <w:rPr>
                <w:rStyle w:val="a6"/>
                <w:sz w:val="20"/>
                <w:szCs w:val="20"/>
                <w:vertAlign w:val="baseline"/>
              </w:rPr>
              <w:footnoteReference w:customMarkFollows="1" w:id="21"/>
              <w:t>*</w:t>
            </w:r>
            <w:r>
              <w:t xml:space="preserve"> на возмездной основе</w:t>
            </w:r>
          </w:p>
        </w:tc>
      </w:tr>
    </w:tbl>
    <w:p w:rsidR="00E85BB5" w:rsidRDefault="00E85BB5" w:rsidP="00E85BB5"/>
    <w:p w:rsidR="00E85BB5" w:rsidRDefault="00E85BB5" w:rsidP="00E85BB5">
      <w:pPr>
        <w:pBdr>
          <w:top w:val="single" w:sz="4" w:space="1" w:color="auto"/>
        </w:pBdr>
        <w:jc w:val="center"/>
      </w:pPr>
      <w:r>
        <w:t>(условия заключения договора)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"/>
        <w:gridCol w:w="7683"/>
        <w:gridCol w:w="2296"/>
      </w:tblGrid>
      <w:tr w:rsidR="00E85BB5" w:rsidTr="00A870F9">
        <w:tc>
          <w:tcPr>
            <w:tcW w:w="256" w:type="dxa"/>
            <w:vAlign w:val="bottom"/>
          </w:tcPr>
          <w:p w:rsidR="00E85BB5" w:rsidRDefault="00E85BB5" w:rsidP="00A870F9">
            <w:pPr>
              <w:jc w:val="center"/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BB5" w:rsidRDefault="00E85BB5" w:rsidP="00A870F9">
            <w:pPr>
              <w:ind w:left="57"/>
            </w:pPr>
          </w:p>
        </w:tc>
        <w:tc>
          <w:tcPr>
            <w:tcW w:w="2296" w:type="dxa"/>
            <w:tcBorders>
              <w:top w:val="nil"/>
              <w:left w:val="nil"/>
              <w:right w:val="nil"/>
            </w:tcBorders>
            <w:vAlign w:val="bottom"/>
          </w:tcPr>
          <w:p w:rsidR="00E85BB5" w:rsidRDefault="00E85BB5" w:rsidP="00A870F9">
            <w:pPr>
              <w:ind w:left="-6833"/>
            </w:pPr>
          </w:p>
        </w:tc>
      </w:tr>
    </w:tbl>
    <w:p w:rsidR="00E85BB5" w:rsidRDefault="00E85BB5" w:rsidP="00E85BB5">
      <w:pPr>
        <w:spacing w:before="120"/>
        <w:ind w:firstLine="567"/>
        <w:jc w:val="both"/>
      </w:pPr>
      <w:r>
        <w:t>Материальные возможности, жилищные условия, состояние здоровья и характер работы позволяют мне выполнять обязанности помощника *.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</w:pPr>
      <w:r w:rsidRPr="00004F16">
        <w:t>Дополнительно могу сообщить о себе следующее: ___________________________</w:t>
      </w:r>
      <w:r>
        <w:t>_</w:t>
      </w:r>
      <w:r w:rsidRPr="00004F16">
        <w:t>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_____________________________________________________________________________</w:t>
      </w:r>
      <w:r>
        <w:t>__</w:t>
      </w:r>
      <w:r w:rsidRPr="00004F16">
        <w:t>_</w:t>
      </w:r>
    </w:p>
    <w:p w:rsidR="00E85BB5" w:rsidRDefault="00E85BB5" w:rsidP="00E85B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04F16">
        <w:rPr>
          <w:sz w:val="20"/>
          <w:szCs w:val="20"/>
        </w:rPr>
        <w:t xml:space="preserve">(указывается наличие у гражданина необходимых знаний и навыков в осуществлении </w:t>
      </w:r>
      <w:r>
        <w:rPr>
          <w:sz w:val="20"/>
          <w:szCs w:val="20"/>
        </w:rPr>
        <w:t>патронажа</w:t>
      </w:r>
      <w:r w:rsidRPr="00004F16">
        <w:rPr>
          <w:sz w:val="20"/>
          <w:szCs w:val="20"/>
        </w:rPr>
        <w:t>)</w:t>
      </w:r>
    </w:p>
    <w:p w:rsidR="004834BD" w:rsidRDefault="004834BD" w:rsidP="004834B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6ADB">
        <w:t xml:space="preserve">          Прошу направить решение о предоставлении государственной услуги</w:t>
      </w:r>
      <w:r>
        <w:rPr>
          <w:sz w:val="20"/>
          <w:szCs w:val="20"/>
        </w:rPr>
        <w:t xml:space="preserve"> ___________________________________________________________________________________________</w:t>
      </w:r>
    </w:p>
    <w:p w:rsidR="004834BD" w:rsidRDefault="004834BD" w:rsidP="004834B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</w:t>
      </w:r>
      <w:r w:rsidRPr="00DF6ADB">
        <w:rPr>
          <w:sz w:val="18"/>
          <w:szCs w:val="18"/>
        </w:rPr>
        <w:t>указать способ получения лично, по почте, на адрес электронной почты)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left="5664" w:firstLine="708"/>
        <w:jc w:val="both"/>
      </w:pPr>
      <w:r>
        <w:t>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004F16">
        <w:rPr>
          <w:sz w:val="20"/>
          <w:szCs w:val="20"/>
        </w:rPr>
        <w:t>(подпись, дата)</w:t>
      </w:r>
    </w:p>
    <w:p w:rsidR="00E85BB5" w:rsidRPr="00004F16" w:rsidRDefault="00E85BB5" w:rsidP="00E85BB5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10</w:t>
      </w:r>
    </w:p>
    <w:p w:rsidR="00E85BB5" w:rsidRPr="00004F16" w:rsidRDefault="00E85BB5" w:rsidP="00E85BB5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E85BB5" w:rsidRDefault="00E85BB5" w:rsidP="00E85BB5">
      <w:pPr>
        <w:adjustRightInd w:val="0"/>
        <w:jc w:val="right"/>
        <w:outlineLvl w:val="1"/>
        <w:rPr>
          <w:sz w:val="28"/>
          <w:szCs w:val="28"/>
        </w:rPr>
      </w:pPr>
    </w:p>
    <w:p w:rsidR="00E85BB5" w:rsidRDefault="00E85BB5" w:rsidP="00E85B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4F16">
        <w:rPr>
          <w:b/>
        </w:rPr>
        <w:t xml:space="preserve">Акт обследования условий жизни гражданина, 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4F16">
        <w:rPr>
          <w:b/>
        </w:rPr>
        <w:t xml:space="preserve">выразившего желание стать </w:t>
      </w:r>
      <w:r>
        <w:rPr>
          <w:b/>
        </w:rPr>
        <w:t>помощником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 xml:space="preserve"> 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Дата обследования "__" _____________ 20__ г.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 xml:space="preserve"> 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</w:pPr>
      <w:r w:rsidRPr="00004F16">
        <w:t>Фамилия, имя, отчество, должность лица, проводившего обследование 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______________________________________________________________________________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</w:pPr>
      <w:r w:rsidRPr="00004F16">
        <w:t>Проводилось обследование условий жизни 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______________________________________________________________________________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04F16">
        <w:rPr>
          <w:sz w:val="20"/>
          <w:szCs w:val="20"/>
        </w:rPr>
        <w:t xml:space="preserve">(фамилия, имя, отчество, дата рождения гражданина, выразившего желание стать </w:t>
      </w:r>
      <w:r>
        <w:rPr>
          <w:sz w:val="20"/>
          <w:szCs w:val="20"/>
        </w:rPr>
        <w:t>помощником</w:t>
      </w:r>
      <w:r w:rsidRPr="00004F16">
        <w:rPr>
          <w:sz w:val="20"/>
          <w:szCs w:val="20"/>
        </w:rPr>
        <w:t>)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 xml:space="preserve">Документ, удостоверяющий личность гражданина, выразившего желание стать </w:t>
      </w:r>
      <w:r>
        <w:t>помощником __________</w:t>
      </w:r>
      <w:r w:rsidRPr="00004F16">
        <w:t>______________________________________________________</w:t>
      </w:r>
      <w:r>
        <w:t>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04F16">
        <w:t xml:space="preserve">                                                         </w:t>
      </w:r>
      <w:r w:rsidRPr="00004F16">
        <w:rPr>
          <w:sz w:val="20"/>
          <w:szCs w:val="20"/>
        </w:rPr>
        <w:t>(серия, номер, кем и когда выдан)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 xml:space="preserve">Место фактического проживания и проведения обследования условий жизни гражданина, выразившего желание стать </w:t>
      </w:r>
      <w:r>
        <w:t xml:space="preserve">помощником 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</w:t>
      </w:r>
      <w:r>
        <w:t>_____</w:t>
      </w:r>
      <w:r w:rsidRPr="00004F16">
        <w:t>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 xml:space="preserve">Образование гражданина, выразившего желание стать </w:t>
      </w:r>
      <w:r>
        <w:t xml:space="preserve">помощником </w:t>
      </w:r>
      <w:r w:rsidRPr="00004F16">
        <w:t>____________</w:t>
      </w:r>
      <w:r>
        <w:t>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____________________________________________________________________________</w:t>
      </w:r>
      <w:r>
        <w:t>___</w:t>
      </w:r>
      <w:r w:rsidRPr="00004F16">
        <w:t>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>Профессиональная деятельность &lt;*&gt; _______________________________________</w:t>
      </w:r>
      <w:r>
        <w:t>__</w:t>
      </w:r>
      <w:r w:rsidRPr="00004F16">
        <w:t>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</w:t>
      </w:r>
      <w:r>
        <w:t>_____</w:t>
      </w:r>
      <w:r w:rsidRPr="00004F16">
        <w:t>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04F16">
        <w:t xml:space="preserve">                  </w:t>
      </w:r>
      <w:r w:rsidRPr="00004F16">
        <w:rPr>
          <w:sz w:val="20"/>
          <w:szCs w:val="20"/>
        </w:rPr>
        <w:t>(место работы с указанием адреса, занимаемой должности, рабочего телефона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___________________________________________________________________________</w:t>
      </w:r>
      <w:r>
        <w:t>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04F16">
        <w:t xml:space="preserve">      </w:t>
      </w:r>
      <w:r w:rsidRPr="00004F16">
        <w:rPr>
          <w:sz w:val="20"/>
          <w:szCs w:val="20"/>
        </w:rPr>
        <w:t xml:space="preserve">гражданина, выразившего желание стать </w:t>
      </w:r>
      <w:r>
        <w:rPr>
          <w:sz w:val="20"/>
          <w:szCs w:val="20"/>
        </w:rPr>
        <w:t>помощником)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</w:t>
      </w:r>
      <w:r>
        <w:t>_____</w:t>
      </w:r>
      <w:r w:rsidRPr="00004F16">
        <w:t>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>Жилая площадь, на которой проживает ___________________________________</w:t>
      </w:r>
      <w:r>
        <w:t>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04F16">
        <w:rPr>
          <w:sz w:val="20"/>
          <w:szCs w:val="20"/>
        </w:rPr>
        <w:t xml:space="preserve">                                                                              (фамилия, имя, отчество гражданина, выразившего желание стать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</w:t>
      </w:r>
      <w:r>
        <w:t>_____</w:t>
      </w:r>
      <w:r w:rsidRPr="00004F16">
        <w:t>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помощником</w:t>
      </w:r>
      <w:r w:rsidRPr="00004F16">
        <w:rPr>
          <w:sz w:val="20"/>
          <w:szCs w:val="20"/>
        </w:rPr>
        <w:t>)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составляет _____кв.м, состоит из ________________ комнат, размер каждой комнаты: ______ кв. м, ____________ кв. м, _________ кв. м на ______ этаже в ________ этажном доме.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>Благоустройство дома и жилой площади (водопровод, канализация, какое отопление, газ, ванна, лифт, телефон и т.д.) ________________________________________________</w:t>
      </w:r>
      <w:r>
        <w:t>__</w:t>
      </w:r>
      <w:r w:rsidRPr="00004F16">
        <w:t>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</w:t>
      </w:r>
      <w:r>
        <w:t>_____</w:t>
      </w:r>
      <w:r w:rsidRPr="00004F16">
        <w:t>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04F16">
        <w:rPr>
          <w:sz w:val="20"/>
          <w:szCs w:val="20"/>
        </w:rPr>
        <w:t>(нужное указать)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>Санитарно-гигиеническое состояние жилой площади (хорошее, удовлетворительное, неудовлетворительное) ________________________________________________________</w:t>
      </w:r>
      <w:r>
        <w:t>__</w:t>
      </w:r>
      <w:r w:rsidRPr="00004F16">
        <w:t>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04F16">
        <w:rPr>
          <w:sz w:val="20"/>
          <w:szCs w:val="20"/>
        </w:rPr>
        <w:t>(нужное указать)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>На жилой площади проживают (зарегистрированы в установленном порядке и проживают фактически):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E85BB5" w:rsidRPr="00004F16" w:rsidTr="00A870F9">
        <w:tc>
          <w:tcPr>
            <w:tcW w:w="1970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  <w:r w:rsidRPr="00004F16">
              <w:t xml:space="preserve"> Фамилия, имя, отчество</w:t>
            </w:r>
          </w:p>
        </w:tc>
        <w:tc>
          <w:tcPr>
            <w:tcW w:w="1970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  <w:r w:rsidRPr="00004F16">
              <w:t>Год рождения</w:t>
            </w:r>
          </w:p>
        </w:tc>
        <w:tc>
          <w:tcPr>
            <w:tcW w:w="1971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  <w:r w:rsidRPr="00004F16">
              <w:t>Место работы, должность или место учебы</w:t>
            </w:r>
          </w:p>
        </w:tc>
        <w:tc>
          <w:tcPr>
            <w:tcW w:w="1971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  <w:r w:rsidRPr="00004F16">
              <w:t>Родственные отношения</w:t>
            </w:r>
          </w:p>
        </w:tc>
        <w:tc>
          <w:tcPr>
            <w:tcW w:w="1971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  <w:r w:rsidRPr="00004F16">
              <w:t>С какого времени проживает на данной площади</w:t>
            </w:r>
          </w:p>
        </w:tc>
      </w:tr>
      <w:tr w:rsidR="00E85BB5" w:rsidRPr="00004F16" w:rsidTr="00A870F9">
        <w:tc>
          <w:tcPr>
            <w:tcW w:w="1970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0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1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1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1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5BB5" w:rsidRPr="00004F16" w:rsidTr="00A870F9">
        <w:tc>
          <w:tcPr>
            <w:tcW w:w="1970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0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1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1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1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</w:pPr>
      <w:r w:rsidRPr="00004F16">
        <w:t>Отношения, сложившиеся между членами семьи гражданина 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________________________________________________________________________________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________________________________________________________________________________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04F16">
        <w:rPr>
          <w:sz w:val="20"/>
          <w:szCs w:val="20"/>
        </w:rPr>
        <w:t>(характер взаимоотношений, особенности общения между членами семьи и т.д.)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 xml:space="preserve">Личные качества гражданина (особенности характера, общая культура, наличие  </w:t>
      </w:r>
      <w:r w:rsidRPr="00004F16">
        <w:lastRenderedPageBreak/>
        <w:t>опыта взаимодействия с совершеннолетними дееспособными</w:t>
      </w:r>
      <w:r>
        <w:t xml:space="preserve"> гражданами, нуждающимися в установлении патронажа</w:t>
      </w:r>
      <w:r w:rsidRPr="00004F16">
        <w:t xml:space="preserve"> и т.д.) 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________________________________________________________________________________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 xml:space="preserve">Мотивы гражданина, выразившего желание стать </w:t>
      </w:r>
      <w:r>
        <w:t>помощником</w:t>
      </w:r>
      <w:r w:rsidRPr="00004F16">
        <w:t xml:space="preserve"> &lt;**&gt; 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>Дополнительные данные обследования 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 xml:space="preserve">Условия жизни гражданина, выразившего желание стать </w:t>
      </w:r>
      <w:r>
        <w:t xml:space="preserve">помощником </w:t>
      </w:r>
      <w:r w:rsidRPr="00004F16">
        <w:t>_____________________________________________________________________________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04F16">
        <w:t>(</w:t>
      </w:r>
      <w:r w:rsidRPr="00004F16">
        <w:rPr>
          <w:sz w:val="20"/>
          <w:szCs w:val="20"/>
        </w:rPr>
        <w:t>удовлетворительные/неудовлетворительные с указанием конкретных обстоятельств)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 xml:space="preserve"> 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Подпись лица, проводившего обследование 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 xml:space="preserve"> 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______________________________________     ______________        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04F16">
        <w:t xml:space="preserve"> </w:t>
      </w:r>
      <w:r w:rsidRPr="00004F16">
        <w:rPr>
          <w:sz w:val="20"/>
          <w:szCs w:val="20"/>
        </w:rPr>
        <w:t>(должность руководителя органа опеки и попечительства)        (подпись)                                (Ф.И.О.)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М.П.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04F16">
        <w:rPr>
          <w:sz w:val="20"/>
          <w:szCs w:val="20"/>
        </w:rPr>
        <w:t xml:space="preserve">&lt;*&gt; Если гражданин, выразивший желание стать </w:t>
      </w:r>
      <w:r>
        <w:rPr>
          <w:sz w:val="20"/>
          <w:szCs w:val="20"/>
        </w:rPr>
        <w:t>помощником</w:t>
      </w:r>
      <w:r w:rsidRPr="00004F16">
        <w:rPr>
          <w:sz w:val="20"/>
          <w:szCs w:val="20"/>
        </w:rPr>
        <w:t>, является неработающим пенсионером, в данной строке указывается "пенсионер, не работающий".</w:t>
      </w:r>
    </w:p>
    <w:p w:rsidR="00E85BB5" w:rsidRDefault="00E85BB5" w:rsidP="00E85B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04F16">
        <w:rPr>
          <w:sz w:val="20"/>
          <w:szCs w:val="20"/>
        </w:rPr>
        <w:t>&lt;**&gt; Ненужное зачеркнуть.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Pr="00004F16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Pr="00004F16" w:rsidRDefault="00E85BB5" w:rsidP="00E85BB5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>1</w:t>
      </w:r>
    </w:p>
    <w:p w:rsidR="00E85BB5" w:rsidRPr="00004F16" w:rsidRDefault="00E85BB5" w:rsidP="00E85BB5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E85BB5" w:rsidRPr="00004F16" w:rsidRDefault="00E85BB5" w:rsidP="00E85BB5">
      <w:pPr>
        <w:pStyle w:val="ConsPlusNonformat"/>
        <w:widowControl/>
      </w:pPr>
    </w:p>
    <w:p w:rsidR="00E85BB5" w:rsidRPr="00004F16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04F16">
        <w:rPr>
          <w:rFonts w:ascii="Times New Roman" w:hAnsi="Times New Roman" w:cs="Times New Roman"/>
          <w:sz w:val="28"/>
          <w:szCs w:val="28"/>
        </w:rPr>
        <w:t>Акт органа опеки и попечительства</w:t>
      </w: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85BB5" w:rsidRPr="00004F16" w:rsidTr="00A870F9">
        <w:tc>
          <w:tcPr>
            <w:tcW w:w="4785" w:type="dxa"/>
            <w:shd w:val="clear" w:color="auto" w:fill="auto"/>
          </w:tcPr>
          <w:p w:rsidR="00E85BB5" w:rsidRPr="00004F16" w:rsidRDefault="00E85BB5" w:rsidP="00A87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6">
              <w:rPr>
                <w:rFonts w:ascii="Times New Roman" w:hAnsi="Times New Roman" w:cs="Times New Roman"/>
                <w:sz w:val="28"/>
                <w:szCs w:val="28"/>
              </w:rPr>
              <w:t>от __________________</w:t>
            </w:r>
          </w:p>
          <w:p w:rsidR="00E85BB5" w:rsidRPr="00004F16" w:rsidRDefault="00E85BB5" w:rsidP="00A87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85BB5" w:rsidRPr="00004F16" w:rsidRDefault="00E85BB5" w:rsidP="00A870F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6">
              <w:rPr>
                <w:rFonts w:ascii="Times New Roman" w:hAnsi="Times New Roman" w:cs="Times New Roman"/>
                <w:sz w:val="28"/>
                <w:szCs w:val="28"/>
              </w:rPr>
              <w:t>№ __________</w:t>
            </w:r>
          </w:p>
        </w:tc>
      </w:tr>
    </w:tbl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85BB5" w:rsidRPr="005A3ED7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установлении патронажа над </w:t>
      </w:r>
      <w:r w:rsidRPr="005A3ED7">
        <w:rPr>
          <w:rFonts w:ascii="Times New Roman" w:hAnsi="Times New Roman" w:cs="Times New Roman"/>
          <w:b/>
          <w:sz w:val="24"/>
          <w:szCs w:val="24"/>
        </w:rPr>
        <w:t>совершеннолетн</w:t>
      </w:r>
      <w:r>
        <w:rPr>
          <w:rFonts w:ascii="Times New Roman" w:hAnsi="Times New Roman" w:cs="Times New Roman"/>
          <w:b/>
          <w:sz w:val="24"/>
          <w:szCs w:val="24"/>
        </w:rPr>
        <w:t>им</w:t>
      </w:r>
      <w:r w:rsidRPr="005A3ED7">
        <w:rPr>
          <w:rFonts w:ascii="Times New Roman" w:hAnsi="Times New Roman" w:cs="Times New Roman"/>
          <w:b/>
          <w:sz w:val="24"/>
          <w:szCs w:val="24"/>
        </w:rPr>
        <w:t xml:space="preserve"> дееспособн</w:t>
      </w:r>
      <w:r>
        <w:rPr>
          <w:rFonts w:ascii="Times New Roman" w:hAnsi="Times New Roman" w:cs="Times New Roman"/>
          <w:b/>
          <w:sz w:val="24"/>
          <w:szCs w:val="24"/>
        </w:rPr>
        <w:t>ым</w:t>
      </w:r>
      <w:r w:rsidRPr="005A3ED7">
        <w:rPr>
          <w:rFonts w:ascii="Times New Roman" w:hAnsi="Times New Roman" w:cs="Times New Roman"/>
          <w:b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5A3ED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85BB5" w:rsidRPr="00C85FB9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5FB9">
        <w:rPr>
          <w:rFonts w:ascii="Times New Roman" w:hAnsi="Times New Roman" w:cs="Times New Roman"/>
        </w:rPr>
        <w:t>(Ф.И.О. гражданина, нуждающегося в установлении патронажа)</w:t>
      </w:r>
    </w:p>
    <w:p w:rsidR="00E85BB5" w:rsidRPr="005A3ED7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ab/>
        <w:t xml:space="preserve">Рассмотрев заявление совершеннолетнего дееспособного гражданина __________________________________________________________________, </w:t>
      </w:r>
    </w:p>
    <w:p w:rsidR="00E85BB5" w:rsidRPr="00C85FB9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5FB9">
        <w:rPr>
          <w:rFonts w:ascii="Times New Roman" w:hAnsi="Times New Roman" w:cs="Times New Roman"/>
        </w:rPr>
        <w:t>(фамилия, имя, отчество, дата рождения)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проживающего(ей) по адресу: 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5A3ED7">
        <w:rPr>
          <w:rFonts w:ascii="Times New Roman" w:hAnsi="Times New Roman" w:cs="Times New Roman"/>
          <w:sz w:val="24"/>
          <w:szCs w:val="24"/>
        </w:rPr>
        <w:t>, паспортные данные: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A3ED7">
        <w:rPr>
          <w:rFonts w:ascii="Times New Roman" w:hAnsi="Times New Roman" w:cs="Times New Roman"/>
          <w:sz w:val="24"/>
          <w:szCs w:val="24"/>
        </w:rPr>
        <w:t>,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 xml:space="preserve">который по состоянию здоровья не способен самостоятельно осуществлять и защищать свои права и исполнять </w:t>
      </w:r>
      <w:r>
        <w:rPr>
          <w:rFonts w:ascii="Times New Roman" w:hAnsi="Times New Roman" w:cs="Times New Roman"/>
          <w:sz w:val="24"/>
          <w:szCs w:val="24"/>
        </w:rPr>
        <w:t xml:space="preserve">свои </w:t>
      </w:r>
      <w:r w:rsidRPr="005A3ED7">
        <w:rPr>
          <w:rFonts w:ascii="Times New Roman" w:hAnsi="Times New Roman" w:cs="Times New Roman"/>
          <w:sz w:val="24"/>
          <w:szCs w:val="24"/>
        </w:rPr>
        <w:t>обязанности, об установлении над ним патронажа и назначении ему помощника 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A3ED7"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E85BB5" w:rsidRPr="005A3ED7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(фамилия, имя, отчество, дата рождения, помощника)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проживающего (ей) по адресу: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A3ED7">
        <w:rPr>
          <w:rFonts w:ascii="Times New Roman" w:hAnsi="Times New Roman" w:cs="Times New Roman"/>
          <w:sz w:val="24"/>
          <w:szCs w:val="24"/>
        </w:rPr>
        <w:t>_,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A3ED7">
        <w:rPr>
          <w:rFonts w:ascii="Times New Roman" w:hAnsi="Times New Roman" w:cs="Times New Roman"/>
          <w:sz w:val="24"/>
          <w:szCs w:val="24"/>
        </w:rPr>
        <w:t>_,</w:t>
      </w:r>
    </w:p>
    <w:p w:rsidR="00E85BB5" w:rsidRPr="005A3ED7" w:rsidRDefault="00E85BB5" w:rsidP="00E85BB5">
      <w:pPr>
        <w:tabs>
          <w:tab w:val="left" w:pos="0"/>
        </w:tabs>
        <w:jc w:val="both"/>
      </w:pPr>
      <w:r w:rsidRPr="005A3ED7">
        <w:t xml:space="preserve">руководствуясь статьей 41 Гражданского кодекса Российской Федерации, </w:t>
      </w:r>
      <w:r>
        <w:t xml:space="preserve">постановлением Правительства Мурманской области от 26.04.2016 № 191-ПП/4, </w:t>
      </w:r>
      <w:r w:rsidRPr="005A3ED7">
        <w:t>учитывая представленные документы, п о с т а н о в л я ю: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 xml:space="preserve">1. Установить патронаж над совершеннолетним  дееспособным </w:t>
      </w:r>
      <w:r>
        <w:rPr>
          <w:rFonts w:ascii="Times New Roman" w:hAnsi="Times New Roman" w:cs="Times New Roman"/>
          <w:sz w:val="24"/>
          <w:szCs w:val="24"/>
        </w:rPr>
        <w:t xml:space="preserve">гражданином </w:t>
      </w:r>
      <w:r w:rsidRPr="005A3ED7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A3ED7">
        <w:rPr>
          <w:rFonts w:ascii="Times New Roman" w:hAnsi="Times New Roman" w:cs="Times New Roman"/>
          <w:sz w:val="24"/>
          <w:szCs w:val="24"/>
        </w:rPr>
        <w:t xml:space="preserve">___. </w:t>
      </w:r>
    </w:p>
    <w:p w:rsidR="00E85BB5" w:rsidRPr="00C85FB9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5FB9">
        <w:rPr>
          <w:rFonts w:ascii="Times New Roman" w:hAnsi="Times New Roman" w:cs="Times New Roman"/>
        </w:rPr>
        <w:t>(фамилия, имя, отчество)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2. Назначить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A3ED7">
        <w:rPr>
          <w:rFonts w:ascii="Times New Roman" w:hAnsi="Times New Roman" w:cs="Times New Roman"/>
          <w:sz w:val="24"/>
          <w:szCs w:val="24"/>
        </w:rPr>
        <w:t>_</w:t>
      </w:r>
    </w:p>
    <w:p w:rsidR="00E85BB5" w:rsidRPr="00C85FB9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5FB9">
        <w:rPr>
          <w:rFonts w:ascii="Times New Roman" w:hAnsi="Times New Roman" w:cs="Times New Roman"/>
        </w:rPr>
        <w:t>(фамилия, имя, отчество помощника)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помощником совершеннолетнего дееспособного гражданина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A3ED7">
        <w:rPr>
          <w:rFonts w:ascii="Times New Roman" w:hAnsi="Times New Roman" w:cs="Times New Roman"/>
          <w:sz w:val="24"/>
          <w:szCs w:val="24"/>
        </w:rPr>
        <w:t>.</w:t>
      </w:r>
    </w:p>
    <w:p w:rsidR="00E85BB5" w:rsidRPr="00C85FB9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5FB9">
        <w:rPr>
          <w:rFonts w:ascii="Times New Roman" w:hAnsi="Times New Roman" w:cs="Times New Roman"/>
        </w:rPr>
        <w:t>(фамилия, имя, отчество, дата рождения)</w:t>
      </w:r>
    </w:p>
    <w:p w:rsidR="00E85BB5" w:rsidRPr="005A3ED7" w:rsidRDefault="00E85BB5" w:rsidP="00E85BB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Помощнику ___________________ в срок до __________ представить договор _______, </w:t>
      </w:r>
    </w:p>
    <w:p w:rsidR="00E85BB5" w:rsidRDefault="00E85BB5" w:rsidP="00E85BB5">
      <w:pPr>
        <w:pStyle w:val="ConsPlusNonformat"/>
        <w:widowControl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5FB9">
        <w:rPr>
          <w:rFonts w:ascii="Times New Roman" w:hAnsi="Times New Roman" w:cs="Times New Roman"/>
        </w:rPr>
        <w:t>(фамилия, имя, отчество)</w:t>
      </w:r>
    </w:p>
    <w:p w:rsidR="00E85BB5" w:rsidRDefault="00E85BB5" w:rsidP="00E85B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16">
        <w:rPr>
          <w:rFonts w:ascii="Times New Roman" w:hAnsi="Times New Roman" w:cs="Times New Roman"/>
          <w:sz w:val="24"/>
          <w:szCs w:val="24"/>
        </w:rPr>
        <w:t>заключенный с гражданином ____________</w:t>
      </w:r>
      <w:r>
        <w:rPr>
          <w:rFonts w:ascii="Times New Roman" w:hAnsi="Times New Roman" w:cs="Times New Roman"/>
          <w:sz w:val="24"/>
          <w:szCs w:val="24"/>
        </w:rPr>
        <w:t>____ в орган опеки и попечительства _________.</w:t>
      </w:r>
    </w:p>
    <w:p w:rsidR="00E85BB5" w:rsidRDefault="00E85BB5" w:rsidP="00E85BB5">
      <w:pPr>
        <w:pStyle w:val="ConsPlusNonformat"/>
        <w:widowControl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85FB9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85BB5" w:rsidRDefault="00E85BB5" w:rsidP="00E85BB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______________________________________________________________________________________________.</w:t>
      </w:r>
    </w:p>
    <w:p w:rsidR="00E85BB5" w:rsidRDefault="00E85BB5" w:rsidP="00E85BB5">
      <w:pPr>
        <w:pStyle w:val="ConsPlusNonformat"/>
        <w:widowControl/>
        <w:ind w:left="1416"/>
        <w:rPr>
          <w:rFonts w:ascii="Times New Roman" w:hAnsi="Times New Roman" w:cs="Times New Roman"/>
        </w:rPr>
      </w:pPr>
      <w:r w:rsidRPr="00C85FB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опеки и попечительства</w:t>
      </w:r>
      <w:r w:rsidRPr="00C85FB9">
        <w:rPr>
          <w:rFonts w:ascii="Times New Roman" w:hAnsi="Times New Roman" w:cs="Times New Roman"/>
        </w:rPr>
        <w:t>)</w:t>
      </w:r>
    </w:p>
    <w:p w:rsidR="00E85BB5" w:rsidRPr="00171803" w:rsidRDefault="00E85BB5" w:rsidP="00E85BB5">
      <w:pPr>
        <w:pStyle w:val="ConsPlusNonformat"/>
        <w:widowControl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71803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________________ возложить на _______________.</w:t>
      </w:r>
    </w:p>
    <w:p w:rsidR="00E85BB5" w:rsidRPr="005A3ED7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ab/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85BB5" w:rsidRPr="005A3ED7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3ED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3ED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3ED7">
        <w:rPr>
          <w:rFonts w:ascii="Times New Roman" w:hAnsi="Times New Roman" w:cs="Times New Roman"/>
          <w:sz w:val="24"/>
          <w:szCs w:val="24"/>
        </w:rPr>
        <w:t xml:space="preserve"> руководителя органа опеки и попечительства, дата, подпись)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М.П.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Pr="005A3ED7" w:rsidRDefault="00E85BB5" w:rsidP="00E85BB5">
      <w:pPr>
        <w:adjustRightInd w:val="0"/>
        <w:jc w:val="right"/>
        <w:outlineLvl w:val="1"/>
      </w:pPr>
    </w:p>
    <w:p w:rsidR="00E85BB5" w:rsidRPr="005A3ED7" w:rsidRDefault="00E85BB5" w:rsidP="00E85BB5">
      <w:pPr>
        <w:adjustRightInd w:val="0"/>
        <w:jc w:val="right"/>
        <w:outlineLvl w:val="1"/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E85BB5" w:rsidRDefault="00E85BB5" w:rsidP="00E85BB5">
      <w:pPr>
        <w:adjustRightInd w:val="0"/>
        <w:jc w:val="right"/>
        <w:outlineLvl w:val="1"/>
        <w:rPr>
          <w:sz w:val="28"/>
          <w:szCs w:val="28"/>
        </w:rPr>
      </w:pPr>
    </w:p>
    <w:p w:rsidR="00E85BB5" w:rsidRPr="00004F16" w:rsidRDefault="00E85BB5" w:rsidP="00E85BB5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12</w:t>
      </w:r>
    </w:p>
    <w:p w:rsidR="00E85BB5" w:rsidRPr="00004F16" w:rsidRDefault="00E85BB5" w:rsidP="00E85BB5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E85BB5" w:rsidRPr="00004F16" w:rsidRDefault="00E85BB5" w:rsidP="00E85BB5">
      <w:pPr>
        <w:pStyle w:val="ConsPlusNonformat"/>
        <w:widowControl/>
      </w:pPr>
    </w:p>
    <w:p w:rsidR="00E85BB5" w:rsidRPr="00004F16" w:rsidRDefault="00E85BB5" w:rsidP="00E85BB5">
      <w:pPr>
        <w:pStyle w:val="ConsPlusNonformat"/>
        <w:widowControl/>
      </w:pPr>
    </w:p>
    <w:p w:rsidR="00E85BB5" w:rsidRPr="00004F16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04F16">
        <w:rPr>
          <w:rFonts w:ascii="Times New Roman" w:hAnsi="Times New Roman" w:cs="Times New Roman"/>
          <w:sz w:val="28"/>
          <w:szCs w:val="28"/>
        </w:rPr>
        <w:t>Акт органа опеки и попечительства</w:t>
      </w: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85BB5" w:rsidRPr="00004F16" w:rsidTr="00A870F9">
        <w:tc>
          <w:tcPr>
            <w:tcW w:w="4785" w:type="dxa"/>
            <w:shd w:val="clear" w:color="auto" w:fill="auto"/>
          </w:tcPr>
          <w:p w:rsidR="00E85BB5" w:rsidRPr="00004F16" w:rsidRDefault="00E85BB5" w:rsidP="00A87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6">
              <w:rPr>
                <w:rFonts w:ascii="Times New Roman" w:hAnsi="Times New Roman" w:cs="Times New Roman"/>
                <w:sz w:val="28"/>
                <w:szCs w:val="28"/>
              </w:rPr>
              <w:t>от __________________</w:t>
            </w:r>
          </w:p>
          <w:p w:rsidR="00E85BB5" w:rsidRPr="00004F16" w:rsidRDefault="00E85BB5" w:rsidP="00A87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85BB5" w:rsidRPr="00004F16" w:rsidRDefault="00E85BB5" w:rsidP="00A870F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6">
              <w:rPr>
                <w:rFonts w:ascii="Times New Roman" w:hAnsi="Times New Roman" w:cs="Times New Roman"/>
                <w:sz w:val="28"/>
                <w:szCs w:val="28"/>
              </w:rPr>
              <w:t>№ __________</w:t>
            </w:r>
          </w:p>
        </w:tc>
      </w:tr>
    </w:tbl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Pr="005A3ED7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b/>
          <w:sz w:val="24"/>
          <w:szCs w:val="24"/>
        </w:rPr>
        <w:t>Об отказе в назначении помощником совершеннолетнего дееспособного гражданина</w:t>
      </w:r>
      <w:r w:rsidRPr="005A3ED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85BB5" w:rsidRPr="005A3ED7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(Ф.И.О. совершеннолетнего гражданина)</w:t>
      </w:r>
    </w:p>
    <w:p w:rsidR="00E85BB5" w:rsidRPr="005A3ED7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5BB5" w:rsidRPr="005A3ED7" w:rsidRDefault="00E85BB5" w:rsidP="00E85BB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Рассмотрев заявление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A3E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5BB5" w:rsidRPr="00FE591F" w:rsidRDefault="00E85BB5" w:rsidP="00E85BB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A3ED7">
        <w:rPr>
          <w:rFonts w:ascii="Times New Roman" w:hAnsi="Times New Roman" w:cs="Times New Roman"/>
          <w:sz w:val="24"/>
          <w:szCs w:val="24"/>
        </w:rPr>
        <w:t>(</w:t>
      </w:r>
      <w:r w:rsidRPr="00FE591F">
        <w:rPr>
          <w:rFonts w:ascii="Times New Roman" w:hAnsi="Times New Roman" w:cs="Times New Roman"/>
        </w:rPr>
        <w:t>фамилия, имя, отчество гражданина, выразившего желание стать помощником, дата рождения)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проживающего(ей) по адресу: 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5A3ED7">
        <w:rPr>
          <w:rFonts w:ascii="Times New Roman" w:hAnsi="Times New Roman" w:cs="Times New Roman"/>
          <w:sz w:val="24"/>
          <w:szCs w:val="24"/>
        </w:rPr>
        <w:t>, паспортные данные: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A3ED7">
        <w:rPr>
          <w:rFonts w:ascii="Times New Roman" w:hAnsi="Times New Roman" w:cs="Times New Roman"/>
          <w:sz w:val="24"/>
          <w:szCs w:val="24"/>
        </w:rPr>
        <w:t>_,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о назначении его (ее) помощником совершеннолетнему дееспособному гражданину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5A3E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3ED7">
        <w:rPr>
          <w:rFonts w:ascii="Times New Roman" w:hAnsi="Times New Roman" w:cs="Times New Roman"/>
          <w:sz w:val="24"/>
          <w:szCs w:val="24"/>
        </w:rPr>
        <w:t>__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A3E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3ED7">
        <w:rPr>
          <w:rFonts w:ascii="Times New Roman" w:hAnsi="Times New Roman" w:cs="Times New Roman"/>
          <w:sz w:val="24"/>
          <w:szCs w:val="24"/>
        </w:rPr>
        <w:t>_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A3E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3ED7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E85BB5" w:rsidRPr="00FE591F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E591F">
        <w:rPr>
          <w:rFonts w:ascii="Times New Roman" w:hAnsi="Times New Roman" w:cs="Times New Roman"/>
        </w:rPr>
        <w:t>(фамилия, имя, отчество, дата рождения, гражданина, нуждающегося в установлении патронажа)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 xml:space="preserve">руководствуясь статьей 41 Гражданского кодекса Российской Федерации, учитывая результаты акта обследования от ____________ № ______________ </w:t>
      </w:r>
      <w:r w:rsidRPr="00FE591F">
        <w:rPr>
          <w:rFonts w:ascii="Times New Roman" w:hAnsi="Times New Roman" w:cs="Times New Roman"/>
          <w:i/>
          <w:sz w:val="24"/>
          <w:szCs w:val="24"/>
        </w:rPr>
        <w:t>либо вновь открывшиеся обстоятельства (указать обстоятельства), в интересах гражданина</w:t>
      </w:r>
      <w:r w:rsidRPr="005A3ED7">
        <w:rPr>
          <w:rFonts w:ascii="Times New Roman" w:hAnsi="Times New Roman" w:cs="Times New Roman"/>
          <w:sz w:val="24"/>
          <w:szCs w:val="24"/>
        </w:rPr>
        <w:t>, п о с т а н о в л я ю: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ab/>
        <w:t>Отказать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A3E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3ED7">
        <w:rPr>
          <w:rFonts w:ascii="Times New Roman" w:hAnsi="Times New Roman" w:cs="Times New Roman"/>
          <w:sz w:val="24"/>
          <w:szCs w:val="24"/>
        </w:rPr>
        <w:t>_</w:t>
      </w:r>
    </w:p>
    <w:p w:rsidR="00E85BB5" w:rsidRPr="00FE591F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(фамилия, имя</w:t>
      </w:r>
      <w:r w:rsidRPr="00FE591F">
        <w:rPr>
          <w:rFonts w:ascii="Times New Roman" w:hAnsi="Times New Roman" w:cs="Times New Roman"/>
        </w:rPr>
        <w:t xml:space="preserve"> отчество, гражданина, выразившего желание стать помощником</w:t>
      </w:r>
      <w:r>
        <w:rPr>
          <w:rFonts w:ascii="Times New Roman" w:hAnsi="Times New Roman" w:cs="Times New Roman"/>
        </w:rPr>
        <w:t>,</w:t>
      </w:r>
      <w:r w:rsidRPr="00FE591F">
        <w:rPr>
          <w:rFonts w:ascii="Times New Roman" w:hAnsi="Times New Roman" w:cs="Times New Roman"/>
        </w:rPr>
        <w:t xml:space="preserve"> дата рождения)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в назначении помощником.</w:t>
      </w:r>
    </w:p>
    <w:p w:rsidR="00E85BB5" w:rsidRPr="005A3ED7" w:rsidRDefault="00E85BB5" w:rsidP="00E85BB5">
      <w:pPr>
        <w:pBdr>
          <w:bottom w:val="single" w:sz="12" w:space="1" w:color="auto"/>
        </w:pBdr>
        <w:tabs>
          <w:tab w:val="left" w:pos="7155"/>
        </w:tabs>
        <w:jc w:val="both"/>
      </w:pPr>
    </w:p>
    <w:p w:rsidR="00E85BB5" w:rsidRPr="005A3ED7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3ED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3ED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3ED7">
        <w:rPr>
          <w:rFonts w:ascii="Times New Roman" w:hAnsi="Times New Roman" w:cs="Times New Roman"/>
          <w:sz w:val="24"/>
          <w:szCs w:val="24"/>
        </w:rPr>
        <w:t xml:space="preserve"> руководителя органа опеки и попечительства, дата, подпись)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М.П.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Pr="005A3ED7" w:rsidRDefault="00E85BB5" w:rsidP="00E85BB5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Pr="00004F16" w:rsidRDefault="00E85BB5" w:rsidP="00E85BB5">
      <w:pPr>
        <w:adjustRightInd w:val="0"/>
        <w:jc w:val="right"/>
        <w:outlineLvl w:val="1"/>
        <w:rPr>
          <w:sz w:val="28"/>
          <w:szCs w:val="28"/>
        </w:rPr>
        <w:sectPr w:rsidR="00E85BB5" w:rsidRPr="00004F16" w:rsidSect="00CA732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85BB5" w:rsidRDefault="00E85BB5" w:rsidP="00E85BB5">
      <w:pPr>
        <w:adjustRightInd w:val="0"/>
        <w:jc w:val="right"/>
        <w:outlineLvl w:val="1"/>
        <w:rPr>
          <w:sz w:val="28"/>
          <w:szCs w:val="28"/>
        </w:rPr>
      </w:pPr>
    </w:p>
    <w:p w:rsidR="00E85BB5" w:rsidRPr="00004F16" w:rsidRDefault="00E85BB5" w:rsidP="00E85BB5">
      <w:pPr>
        <w:autoSpaceDE w:val="0"/>
        <w:autoSpaceDN w:val="0"/>
        <w:adjustRightInd w:val="0"/>
        <w:ind w:firstLine="10206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13</w:t>
      </w:r>
    </w:p>
    <w:p w:rsidR="00E85BB5" w:rsidRPr="00004F16" w:rsidRDefault="00E85BB5" w:rsidP="00E85BB5">
      <w:pPr>
        <w:autoSpaceDE w:val="0"/>
        <w:autoSpaceDN w:val="0"/>
        <w:adjustRightInd w:val="0"/>
        <w:ind w:firstLine="10206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E85BB5" w:rsidRPr="00004F16" w:rsidRDefault="00E85BB5" w:rsidP="00E85BB5">
      <w:pPr>
        <w:pStyle w:val="ConsPlusNonformat"/>
        <w:widowControl/>
      </w:pPr>
    </w:p>
    <w:p w:rsidR="00E85BB5" w:rsidRPr="00004F16" w:rsidRDefault="00E85BB5" w:rsidP="00E85BB5">
      <w:pPr>
        <w:pStyle w:val="ConsPlusNonformat"/>
        <w:widowControl/>
      </w:pPr>
    </w:p>
    <w:p w:rsidR="00E85BB5" w:rsidRPr="00004F16" w:rsidRDefault="00E85BB5" w:rsidP="00E85BB5">
      <w:pPr>
        <w:adjustRightInd w:val="0"/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>Форма журнала</w:t>
      </w:r>
    </w:p>
    <w:p w:rsidR="00E85BB5" w:rsidRPr="00004F16" w:rsidRDefault="00E85BB5" w:rsidP="00E85BB5">
      <w:pPr>
        <w:adjustRightInd w:val="0"/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>учета и регистрации заявлений на установление (прекращение) патронажа</w:t>
      </w:r>
    </w:p>
    <w:p w:rsidR="00E85BB5" w:rsidRPr="00004F16" w:rsidRDefault="00E85BB5" w:rsidP="00E85BB5">
      <w:pPr>
        <w:adjustRightInd w:val="0"/>
        <w:ind w:firstLine="540"/>
        <w:jc w:val="both"/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268"/>
        <w:gridCol w:w="1843"/>
        <w:gridCol w:w="2268"/>
        <w:gridCol w:w="2268"/>
        <w:gridCol w:w="1984"/>
      </w:tblGrid>
      <w:tr w:rsidR="00E85BB5" w:rsidRPr="00004F16" w:rsidTr="00A870F9">
        <w:trPr>
          <w:cantSplit/>
          <w:trHeight w:val="9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№ п/п,</w:t>
            </w:r>
          </w:p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гражданином, нуждающимся в установлении патронажа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отчество,</w:t>
            </w:r>
          </w:p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, нуждающегося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установлении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>патронаж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и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лица,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>назначаемого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>помощником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Дата и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>акта об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установлении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патронажа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и номер договора поручения, доверительного управления или иного договора, срок действия договора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проверки исполнения помощником своих обязанностей, номер акта проверки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Дата и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>акта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прекращении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>патронажа</w:t>
            </w:r>
          </w:p>
        </w:tc>
      </w:tr>
      <w:tr w:rsidR="00E85BB5" w:rsidRPr="00004F16" w:rsidTr="00A870F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5BB5" w:rsidRPr="00004F16" w:rsidTr="00A870F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Pr="00004F16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>_____________________</w:t>
      </w: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Pr="00004F16" w:rsidRDefault="00E85BB5" w:rsidP="00E85BB5">
      <w:pPr>
        <w:autoSpaceDE w:val="0"/>
        <w:autoSpaceDN w:val="0"/>
        <w:adjustRightInd w:val="0"/>
        <w:ind w:firstLine="10206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14</w:t>
      </w:r>
    </w:p>
    <w:p w:rsidR="00E85BB5" w:rsidRPr="00004F16" w:rsidRDefault="00E85BB5" w:rsidP="00E85BB5">
      <w:pPr>
        <w:autoSpaceDE w:val="0"/>
        <w:autoSpaceDN w:val="0"/>
        <w:adjustRightInd w:val="0"/>
        <w:ind w:firstLine="10206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E85BB5" w:rsidRPr="00004F16" w:rsidRDefault="00E85BB5" w:rsidP="00E85BB5">
      <w:pPr>
        <w:pStyle w:val="ConsPlusNonformat"/>
        <w:widowControl/>
      </w:pPr>
    </w:p>
    <w:p w:rsidR="00E85BB5" w:rsidRPr="00004F16" w:rsidRDefault="00E85BB5" w:rsidP="00E85BB5">
      <w:pPr>
        <w:pStyle w:val="ConsPlusNonformat"/>
        <w:widowControl/>
      </w:pPr>
    </w:p>
    <w:p w:rsidR="00E85BB5" w:rsidRPr="00004F16" w:rsidRDefault="00E85BB5" w:rsidP="00E85BB5">
      <w:pPr>
        <w:tabs>
          <w:tab w:val="left" w:pos="7155"/>
        </w:tabs>
        <w:jc w:val="both"/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>Форма журнала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 xml:space="preserve">учета граждан, выразивших желание стать </w:t>
      </w:r>
      <w:r>
        <w:rPr>
          <w:b/>
          <w:sz w:val="28"/>
          <w:szCs w:val="28"/>
        </w:rPr>
        <w:t>помощником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 xml:space="preserve"> 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Начат: 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Окончен: 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1613"/>
        <w:gridCol w:w="1990"/>
        <w:gridCol w:w="2517"/>
        <w:gridCol w:w="2485"/>
        <w:gridCol w:w="2893"/>
        <w:gridCol w:w="2637"/>
      </w:tblGrid>
      <w:tr w:rsidR="00E85BB5" w:rsidRPr="00004F16" w:rsidTr="00A870F9">
        <w:tc>
          <w:tcPr>
            <w:tcW w:w="651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>№ п/п</w:t>
            </w:r>
          </w:p>
        </w:tc>
        <w:tc>
          <w:tcPr>
            <w:tcW w:w="1613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>Ф.И.О., дата рождения</w:t>
            </w:r>
          </w:p>
        </w:tc>
        <w:tc>
          <w:tcPr>
            <w:tcW w:w="1990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>Почтовый адрес места жительства, телефон (рабочий, домашний)</w:t>
            </w:r>
          </w:p>
        </w:tc>
        <w:tc>
          <w:tcPr>
            <w:tcW w:w="2517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 xml:space="preserve">Дата подачи заявления гражданина, выразившего желание стать </w:t>
            </w:r>
            <w:r>
              <w:t>помощником</w:t>
            </w:r>
          </w:p>
        </w:tc>
        <w:tc>
          <w:tcPr>
            <w:tcW w:w="2485" w:type="dxa"/>
            <w:shd w:val="clear" w:color="auto" w:fill="auto"/>
          </w:tcPr>
          <w:p w:rsidR="00E85BB5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>Дата и результаты обследований условий жизни гражданина, выразившего желание стать</w:t>
            </w:r>
            <w:r>
              <w:t xml:space="preserve"> помощником</w:t>
            </w:r>
          </w:p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3" w:type="dxa"/>
            <w:shd w:val="clear" w:color="auto" w:fill="auto"/>
          </w:tcPr>
          <w:p w:rsidR="00E85BB5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>Дата и номер акта о</w:t>
            </w:r>
            <w:r>
              <w:t>б установлении патронажа</w:t>
            </w:r>
          </w:p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7" w:type="dxa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Условия установления патронажа (срок действия патронажа, возмездный или безвозмездный и т.д.)</w:t>
            </w:r>
          </w:p>
        </w:tc>
      </w:tr>
      <w:tr w:rsidR="00E85BB5" w:rsidRPr="00004F16" w:rsidTr="00A870F9">
        <w:tc>
          <w:tcPr>
            <w:tcW w:w="651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>1</w:t>
            </w:r>
          </w:p>
        </w:tc>
        <w:tc>
          <w:tcPr>
            <w:tcW w:w="1613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>2</w:t>
            </w:r>
          </w:p>
        </w:tc>
        <w:tc>
          <w:tcPr>
            <w:tcW w:w="1990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>3</w:t>
            </w:r>
          </w:p>
        </w:tc>
        <w:tc>
          <w:tcPr>
            <w:tcW w:w="2517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>5</w:t>
            </w:r>
          </w:p>
        </w:tc>
        <w:tc>
          <w:tcPr>
            <w:tcW w:w="2485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>6</w:t>
            </w:r>
          </w:p>
        </w:tc>
        <w:tc>
          <w:tcPr>
            <w:tcW w:w="2893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>7</w:t>
            </w:r>
          </w:p>
        </w:tc>
        <w:tc>
          <w:tcPr>
            <w:tcW w:w="2637" w:type="dxa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 xml:space="preserve"> </w:t>
      </w:r>
    </w:p>
    <w:p w:rsidR="00E85BB5" w:rsidRDefault="00E85BB5" w:rsidP="00E85BB5">
      <w:pPr>
        <w:tabs>
          <w:tab w:val="left" w:pos="7155"/>
        </w:tabs>
        <w:jc w:val="both"/>
      </w:pPr>
    </w:p>
    <w:p w:rsidR="008F624E" w:rsidRDefault="008F624E" w:rsidP="008F624E">
      <w:pPr>
        <w:tabs>
          <w:tab w:val="left" w:pos="7155"/>
        </w:tabs>
        <w:jc w:val="center"/>
      </w:pPr>
      <w:r>
        <w:t>_____________</w:t>
      </w:r>
    </w:p>
    <w:p w:rsidR="008F624E" w:rsidRDefault="008F624E" w:rsidP="008F624E">
      <w:pPr>
        <w:tabs>
          <w:tab w:val="left" w:pos="7155"/>
        </w:tabs>
        <w:jc w:val="center"/>
      </w:pPr>
    </w:p>
    <w:p w:rsidR="008F624E" w:rsidRPr="00004F16" w:rsidRDefault="008F624E" w:rsidP="008F624E">
      <w:pPr>
        <w:tabs>
          <w:tab w:val="left" w:pos="7155"/>
        </w:tabs>
        <w:jc w:val="center"/>
        <w:sectPr w:rsidR="008F624E" w:rsidRPr="00004F16" w:rsidSect="00CA7321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E85BB5" w:rsidRDefault="00E85BB5" w:rsidP="008F624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E85BB5" w:rsidSect="00E85BB5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85" w:rsidRDefault="003A0285">
      <w:r>
        <w:separator/>
      </w:r>
    </w:p>
  </w:endnote>
  <w:endnote w:type="continuationSeparator" w:id="0">
    <w:p w:rsidR="003A0285" w:rsidRDefault="003A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85" w:rsidRDefault="003A0285">
      <w:r>
        <w:separator/>
      </w:r>
    </w:p>
  </w:footnote>
  <w:footnote w:type="continuationSeparator" w:id="0">
    <w:p w:rsidR="003A0285" w:rsidRDefault="003A0285">
      <w:r>
        <w:continuationSeparator/>
      </w:r>
    </w:p>
  </w:footnote>
  <w:footnote w:id="1">
    <w:p w:rsidR="00F13561" w:rsidRPr="00E660B6" w:rsidRDefault="00F13561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26.01.2009, № 4, ст.445.</w:t>
      </w:r>
    </w:p>
  </w:footnote>
  <w:footnote w:id="2">
    <w:p w:rsidR="00F13561" w:rsidRPr="00E660B6" w:rsidRDefault="00F13561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05.12.1994, № 32, ст.3301; от 29.01.1996, № 5, ст. 410; от 03.12.2001, № 49, ст. 4552; от 25.12.2006, № 52, ст.5496.</w:t>
      </w:r>
    </w:p>
  </w:footnote>
  <w:footnote w:id="3">
    <w:p w:rsidR="00F13561" w:rsidRPr="00E660B6" w:rsidRDefault="00F13561" w:rsidP="00DF1F84">
      <w:pPr>
        <w:pStyle w:val="a4"/>
      </w:pPr>
      <w:r w:rsidRPr="00E660B6">
        <w:rPr>
          <w:rStyle w:val="a6"/>
        </w:rPr>
        <w:footnoteRef/>
      </w:r>
      <w:r w:rsidRPr="00E660B6">
        <w:t xml:space="preserve"> «Ведомости СНД и ВС РФ», от 20.08.1992, № 33, ст.1913.</w:t>
      </w:r>
    </w:p>
  </w:footnote>
  <w:footnote w:id="4">
    <w:p w:rsidR="00F13561" w:rsidRPr="00E660B6" w:rsidRDefault="00F13561" w:rsidP="00912BAF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</w:t>
      </w:r>
      <w:r>
        <w:t>ьства Российской Федерации» от 06.10.2003</w:t>
      </w:r>
      <w:r w:rsidRPr="00E660B6">
        <w:t>, № 40, ст. 3822.</w:t>
      </w:r>
    </w:p>
  </w:footnote>
  <w:footnote w:id="5">
    <w:p w:rsidR="00F13561" w:rsidRPr="00E660B6" w:rsidRDefault="00F13561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08.05.2006, № 19, ст. 2060.</w:t>
      </w:r>
    </w:p>
  </w:footnote>
  <w:footnote w:id="6">
    <w:p w:rsidR="00F13561" w:rsidRPr="00E660B6" w:rsidRDefault="00F13561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31.07.2006, № 31 (1ч.), ст.3451.</w:t>
      </w:r>
    </w:p>
  </w:footnote>
  <w:footnote w:id="7">
    <w:p w:rsidR="00F13561" w:rsidRPr="00E660B6" w:rsidRDefault="00F13561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02.08.2010, № 31, ст.4179.</w:t>
      </w:r>
    </w:p>
  </w:footnote>
  <w:footnote w:id="8">
    <w:p w:rsidR="00F13561" w:rsidRPr="00E660B6" w:rsidRDefault="00F13561">
      <w:pPr>
        <w:pStyle w:val="a4"/>
      </w:pPr>
      <w:r w:rsidRPr="00E660B6">
        <w:rPr>
          <w:rStyle w:val="a6"/>
        </w:rPr>
        <w:footnoteRef/>
      </w:r>
      <w:r w:rsidRPr="00E660B6">
        <w:t xml:space="preserve"> «Российск</w:t>
      </w:r>
      <w:r>
        <w:t>ая газета</w:t>
      </w:r>
      <w:r w:rsidRPr="00E660B6">
        <w:t xml:space="preserve">», от </w:t>
      </w:r>
      <w:r>
        <w:t>22.06.2012</w:t>
      </w:r>
      <w:r w:rsidRPr="00E660B6">
        <w:t xml:space="preserve">, № </w:t>
      </w:r>
      <w:r>
        <w:t>141</w:t>
      </w:r>
      <w:r w:rsidRPr="00E660B6">
        <w:t>.</w:t>
      </w:r>
    </w:p>
  </w:footnote>
  <w:footnote w:id="9">
    <w:p w:rsidR="00F13561" w:rsidRPr="00E660B6" w:rsidRDefault="00F13561" w:rsidP="00952661">
      <w:pPr>
        <w:pStyle w:val="a4"/>
      </w:pPr>
      <w:r w:rsidRPr="00E660B6">
        <w:rPr>
          <w:rStyle w:val="a6"/>
        </w:rPr>
        <w:footnoteRef/>
      </w:r>
      <w:r w:rsidRPr="00E660B6">
        <w:t xml:space="preserve"> «Мурманский вестник», от 16.12.2009, № 242/1.</w:t>
      </w:r>
    </w:p>
  </w:footnote>
  <w:footnote w:id="10">
    <w:p w:rsidR="00F13561" w:rsidRPr="001D40CB" w:rsidRDefault="00F13561" w:rsidP="00346F22">
      <w:pPr>
        <w:pStyle w:val="a4"/>
      </w:pPr>
      <w:r w:rsidRPr="001D40CB">
        <w:rPr>
          <w:rStyle w:val="a6"/>
        </w:rPr>
        <w:footnoteRef/>
      </w:r>
      <w:r w:rsidRPr="001D40CB">
        <w:t xml:space="preserve"> Электронный бюллетень «Сборник нормативных правовых актов Губернатора Мурманской области, Правительства Мурманской области, иных исполнительных органов государственной власти Мурманской области» http://www.gov-murman.ru, 13.12.2012</w:t>
      </w:r>
    </w:p>
  </w:footnote>
  <w:footnote w:id="11">
    <w:p w:rsidR="00F13561" w:rsidRPr="001D40CB" w:rsidRDefault="00F13561" w:rsidP="00346F22">
      <w:pPr>
        <w:autoSpaceDE w:val="0"/>
        <w:autoSpaceDN w:val="0"/>
        <w:adjustRightInd w:val="0"/>
        <w:jc w:val="both"/>
      </w:pPr>
      <w:r w:rsidRPr="001D40CB">
        <w:rPr>
          <w:rStyle w:val="a6"/>
          <w:sz w:val="20"/>
          <w:szCs w:val="20"/>
        </w:rPr>
        <w:footnoteRef/>
      </w:r>
      <w:r w:rsidRPr="001D40CB">
        <w:rPr>
          <w:sz w:val="20"/>
          <w:szCs w:val="20"/>
        </w:rPr>
        <w:t xml:space="preserve"> Электронный бюллетень «Сборник нормативных правовых актов Губернатора Мурманской области, Правительства Мурманской области, иных исполнительных органов государственной власти Мурманской области» http://www.gov-murman.ru, 24.04.2013.</w:t>
      </w:r>
    </w:p>
  </w:footnote>
  <w:footnote w:id="12">
    <w:p w:rsidR="00F13561" w:rsidRPr="001D40CB" w:rsidRDefault="00F13561" w:rsidP="00346F2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D40CB">
        <w:rPr>
          <w:rStyle w:val="a6"/>
          <w:rFonts w:ascii="Times New Roman" w:hAnsi="Times New Roman" w:cs="Times New Roman"/>
        </w:rPr>
        <w:footnoteRef/>
      </w:r>
      <w:r w:rsidRPr="001D40CB">
        <w:rPr>
          <w:rFonts w:ascii="Times New Roman" w:hAnsi="Times New Roman" w:cs="Times New Roman"/>
        </w:rPr>
        <w:t>«Электронный бюллетень Правительства Мурманской области»  http://www.gov-murman.ru, 23.06.2015.</w:t>
      </w:r>
    </w:p>
  </w:footnote>
  <w:footnote w:id="13">
    <w:p w:rsidR="00F13561" w:rsidRPr="001D40CB" w:rsidRDefault="00F13561" w:rsidP="001D40C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D40CB">
        <w:rPr>
          <w:rStyle w:val="a6"/>
          <w:rFonts w:ascii="Times New Roman" w:hAnsi="Times New Roman" w:cs="Times New Roman"/>
        </w:rPr>
        <w:footnoteRef/>
      </w:r>
      <w:r w:rsidRPr="001D40CB">
        <w:rPr>
          <w:rFonts w:ascii="Times New Roman" w:hAnsi="Times New Roman" w:cs="Times New Roman"/>
        </w:rPr>
        <w:t xml:space="preserve"> «Электронный бюллетень Правительства Мурманской области» http://www.gov-murman.ru, 08.09.2015</w:t>
      </w:r>
      <w:r>
        <w:rPr>
          <w:rFonts w:ascii="Times New Roman" w:hAnsi="Times New Roman" w:cs="Times New Roman"/>
        </w:rPr>
        <w:t>.</w:t>
      </w:r>
    </w:p>
  </w:footnote>
  <w:footnote w:id="14">
    <w:p w:rsidR="00F13561" w:rsidRPr="001D40CB" w:rsidRDefault="00F13561" w:rsidP="00310EA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D40CB">
        <w:rPr>
          <w:rStyle w:val="a6"/>
          <w:rFonts w:ascii="Times New Roman" w:hAnsi="Times New Roman" w:cs="Times New Roman"/>
        </w:rPr>
        <w:footnoteRef/>
      </w:r>
      <w:r w:rsidRPr="001D40CB">
        <w:rPr>
          <w:rFonts w:ascii="Times New Roman" w:hAnsi="Times New Roman" w:cs="Times New Roman"/>
        </w:rPr>
        <w:t xml:space="preserve"> «Электронный бюллетень Правительства Мурманской области» http://www.gov-murman.ru, 29.04.2016.</w:t>
      </w:r>
    </w:p>
    <w:p w:rsidR="00F13561" w:rsidRPr="001D40CB" w:rsidRDefault="00F13561">
      <w:pPr>
        <w:pStyle w:val="a4"/>
      </w:pPr>
    </w:p>
  </w:footnote>
  <w:footnote w:id="15">
    <w:p w:rsidR="00F13561" w:rsidRDefault="00F13561" w:rsidP="00224B4B">
      <w:pPr>
        <w:autoSpaceDE w:val="0"/>
        <w:autoSpaceDN w:val="0"/>
        <w:adjustRightInd w:val="0"/>
        <w:jc w:val="both"/>
      </w:pPr>
      <w:r>
        <w:rPr>
          <w:rStyle w:val="a6"/>
        </w:rPr>
        <w:footnoteRef/>
      </w:r>
      <w:r>
        <w:t xml:space="preserve"> </w:t>
      </w:r>
      <w:r w:rsidRPr="003B34C5">
        <w:rPr>
          <w:sz w:val="20"/>
          <w:szCs w:val="20"/>
        </w:rPr>
        <w:t>Норма действует с даты вступления в силу изменений в нормативные правовые акты Правительства Мурманской области, определяющие перечень документов, представляемых заявителем, в части обеспечения возможности для заявителей подачи заявления и иных документов в электронном виде.</w:t>
      </w:r>
    </w:p>
  </w:footnote>
  <w:footnote w:id="16">
    <w:p w:rsidR="00F13561" w:rsidRPr="003B34C5" w:rsidRDefault="00F13561" w:rsidP="00224B4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B34C5">
        <w:t xml:space="preserve">В случае реализации обеспечения возможности для заявителей в целях получения услуги представлять документы в электронном виде с использованием регионального портала </w:t>
      </w:r>
      <w:r>
        <w:t>электронных</w:t>
      </w:r>
      <w:r w:rsidRPr="003B34C5">
        <w:t xml:space="preserve"> услуг.</w:t>
      </w:r>
    </w:p>
  </w:footnote>
  <w:footnote w:id="17">
    <w:p w:rsidR="00F13561" w:rsidRPr="00283C2F" w:rsidRDefault="00F13561" w:rsidP="00224B4B">
      <w:pPr>
        <w:pStyle w:val="a4"/>
        <w:rPr>
          <w:strike/>
        </w:rPr>
      </w:pPr>
    </w:p>
  </w:footnote>
  <w:footnote w:id="18">
    <w:p w:rsidR="00F13561" w:rsidRPr="00F539F9" w:rsidRDefault="00F13561" w:rsidP="005B710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539F9">
        <w:rPr>
          <w:rStyle w:val="a6"/>
          <w:sz w:val="20"/>
          <w:szCs w:val="20"/>
        </w:rPr>
        <w:footnoteRef/>
      </w:r>
      <w:r w:rsidRPr="00F539F9">
        <w:rPr>
          <w:sz w:val="20"/>
          <w:szCs w:val="20"/>
        </w:rPr>
        <w:t xml:space="preserve"> В случаях если федеральными законами, нормативными правовыми актами Правительства РФ используемый</w:t>
      </w:r>
    </w:p>
    <w:p w:rsidR="00F13561" w:rsidRPr="00F539F9" w:rsidRDefault="00F13561" w:rsidP="005B710F">
      <w:pPr>
        <w:pStyle w:val="a4"/>
      </w:pPr>
      <w:r w:rsidRPr="00F539F9">
        <w:t>вид электронной подписи не установлен.</w:t>
      </w:r>
    </w:p>
  </w:footnote>
  <w:footnote w:id="19">
    <w:p w:rsidR="00F13561" w:rsidRPr="00F539F9" w:rsidRDefault="00F13561" w:rsidP="005B710F">
      <w:pPr>
        <w:autoSpaceDE w:val="0"/>
        <w:autoSpaceDN w:val="0"/>
        <w:adjustRightInd w:val="0"/>
        <w:rPr>
          <w:sz w:val="20"/>
          <w:szCs w:val="20"/>
        </w:rPr>
      </w:pPr>
      <w:r w:rsidRPr="00F539F9">
        <w:rPr>
          <w:rStyle w:val="a6"/>
          <w:sz w:val="20"/>
          <w:szCs w:val="20"/>
        </w:rPr>
        <w:footnoteRef/>
      </w:r>
      <w:r w:rsidRPr="00F539F9">
        <w:rPr>
          <w:sz w:val="20"/>
          <w:szCs w:val="20"/>
        </w:rPr>
        <w:t xml:space="preserve"> В случае если выдача результата предоставления услуги в электронном виде предусмотрена в нормативных правовых актах Российской Федерации или Мурманской области.</w:t>
      </w:r>
    </w:p>
    <w:p w:rsidR="00F13561" w:rsidRPr="00F539F9" w:rsidRDefault="00F13561" w:rsidP="005B710F">
      <w:pPr>
        <w:pStyle w:val="a4"/>
      </w:pPr>
    </w:p>
  </w:footnote>
  <w:footnote w:id="20">
    <w:p w:rsidR="00F13561" w:rsidRDefault="00F13561" w:rsidP="00E85BB5">
      <w:pPr>
        <w:pStyle w:val="a4"/>
        <w:ind w:firstLine="567"/>
      </w:pPr>
      <w:r>
        <w:rPr>
          <w:rStyle w:val="a6"/>
          <w:vertAlign w:val="baseline"/>
        </w:rPr>
        <w:t>*</w:t>
      </w:r>
      <w:r>
        <w:t xml:space="preserve"> Ненужное зачеркнуть.</w:t>
      </w:r>
    </w:p>
  </w:footnote>
  <w:footnote w:id="21">
    <w:p w:rsidR="00F13561" w:rsidRDefault="00F13561" w:rsidP="00E85BB5">
      <w:pPr>
        <w:pStyle w:val="a4"/>
        <w:ind w:firstLine="56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561" w:rsidRDefault="00632D65" w:rsidP="00CA732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1356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13561" w:rsidRDefault="00F1356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561" w:rsidRDefault="00632D65" w:rsidP="00CA732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1356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650C4">
      <w:rPr>
        <w:rStyle w:val="af2"/>
        <w:noProof/>
      </w:rPr>
      <w:t>21</w:t>
    </w:r>
    <w:r>
      <w:rPr>
        <w:rStyle w:val="af2"/>
      </w:rPr>
      <w:fldChar w:fldCharType="end"/>
    </w:r>
  </w:p>
  <w:p w:rsidR="00F13561" w:rsidRDefault="00F1356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10"/>
    <w:multiLevelType w:val="singleLevel"/>
    <w:tmpl w:val="00000010"/>
    <w:lvl w:ilvl="0">
      <w:start w:val="1"/>
      <w:numFmt w:val="bullet"/>
      <w:lvlText w:val=""/>
      <w:lvlJc w:val="left"/>
      <w:pPr>
        <w:tabs>
          <w:tab w:val="num" w:pos="0"/>
        </w:tabs>
        <w:ind w:left="600" w:hanging="360"/>
      </w:pPr>
      <w:rPr>
        <w:rFonts w:ascii="Symbol" w:hAnsi="Symbol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9232FE7"/>
    <w:multiLevelType w:val="hybridMultilevel"/>
    <w:tmpl w:val="E334CC9E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66DA1"/>
    <w:multiLevelType w:val="hybridMultilevel"/>
    <w:tmpl w:val="F34AFC8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1226D5E"/>
    <w:multiLevelType w:val="hybridMultilevel"/>
    <w:tmpl w:val="1EF4F320"/>
    <w:lvl w:ilvl="0" w:tplc="74E26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8B1F04"/>
    <w:multiLevelType w:val="hybridMultilevel"/>
    <w:tmpl w:val="E698E5C2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290A18"/>
    <w:multiLevelType w:val="hybridMultilevel"/>
    <w:tmpl w:val="C24C6762"/>
    <w:lvl w:ilvl="0" w:tplc="15F6E4D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1881521B"/>
    <w:multiLevelType w:val="hybridMultilevel"/>
    <w:tmpl w:val="5022BC90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C18"/>
    <w:multiLevelType w:val="hybridMultilevel"/>
    <w:tmpl w:val="67F20FF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C17390"/>
    <w:multiLevelType w:val="hybridMultilevel"/>
    <w:tmpl w:val="6A2EC78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8E444E"/>
    <w:multiLevelType w:val="hybridMultilevel"/>
    <w:tmpl w:val="4E04880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2" w15:restartNumberingAfterBreak="0">
    <w:nsid w:val="245F0903"/>
    <w:multiLevelType w:val="hybridMultilevel"/>
    <w:tmpl w:val="D18A2678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39304D"/>
    <w:multiLevelType w:val="hybridMultilevel"/>
    <w:tmpl w:val="50C627C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2CD51379"/>
    <w:multiLevelType w:val="hybridMultilevel"/>
    <w:tmpl w:val="01D6C098"/>
    <w:lvl w:ilvl="0" w:tplc="32A2F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D137D6"/>
    <w:multiLevelType w:val="hybridMultilevel"/>
    <w:tmpl w:val="85FCB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120A22"/>
    <w:multiLevelType w:val="hybridMultilevel"/>
    <w:tmpl w:val="F9865168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6C7E86"/>
    <w:multiLevelType w:val="hybridMultilevel"/>
    <w:tmpl w:val="51C42F0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87A6F"/>
    <w:multiLevelType w:val="hybridMultilevel"/>
    <w:tmpl w:val="4122479E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304870E5"/>
    <w:multiLevelType w:val="multilevel"/>
    <w:tmpl w:val="98068C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0" w15:restartNumberingAfterBreak="0">
    <w:nsid w:val="36022012"/>
    <w:multiLevelType w:val="hybridMultilevel"/>
    <w:tmpl w:val="149853F0"/>
    <w:lvl w:ilvl="0" w:tplc="AC7244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B659A2"/>
    <w:multiLevelType w:val="hybridMultilevel"/>
    <w:tmpl w:val="B844BCA0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CE64CE"/>
    <w:multiLevelType w:val="hybridMultilevel"/>
    <w:tmpl w:val="DC9CF74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197B65"/>
    <w:multiLevelType w:val="hybridMultilevel"/>
    <w:tmpl w:val="2E1C453E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29515D"/>
    <w:multiLevelType w:val="hybridMultilevel"/>
    <w:tmpl w:val="2564E75E"/>
    <w:lvl w:ilvl="0" w:tplc="AC7244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CD1502"/>
    <w:multiLevelType w:val="hybridMultilevel"/>
    <w:tmpl w:val="33B6373E"/>
    <w:lvl w:ilvl="0" w:tplc="74E26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106A2"/>
    <w:multiLevelType w:val="hybridMultilevel"/>
    <w:tmpl w:val="3DFA21B4"/>
    <w:lvl w:ilvl="0" w:tplc="47E209E0">
      <w:start w:val="1"/>
      <w:numFmt w:val="decimal"/>
      <w:lvlText w:val="%1)"/>
      <w:lvlJc w:val="left"/>
      <w:pPr>
        <w:ind w:left="15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597C2A6C"/>
    <w:multiLevelType w:val="hybridMultilevel"/>
    <w:tmpl w:val="A658F8C6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5A35645B"/>
    <w:multiLevelType w:val="multilevel"/>
    <w:tmpl w:val="8C68DF6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1" w15:restartNumberingAfterBreak="0">
    <w:nsid w:val="68816536"/>
    <w:multiLevelType w:val="hybridMultilevel"/>
    <w:tmpl w:val="6158CE58"/>
    <w:lvl w:ilvl="0" w:tplc="15F6E4D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2" w15:restartNumberingAfterBreak="0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639A1"/>
    <w:multiLevelType w:val="hybridMultilevel"/>
    <w:tmpl w:val="23ACFCC4"/>
    <w:lvl w:ilvl="0" w:tplc="15F6E4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0E613C"/>
    <w:multiLevelType w:val="hybridMultilevel"/>
    <w:tmpl w:val="09067D1A"/>
    <w:lvl w:ilvl="0" w:tplc="C9F2BCA8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 w15:restartNumberingAfterBreak="0">
    <w:nsid w:val="7D39416A"/>
    <w:multiLevelType w:val="hybridMultilevel"/>
    <w:tmpl w:val="99FE3C2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9132B"/>
    <w:multiLevelType w:val="hybridMultilevel"/>
    <w:tmpl w:val="63E48F72"/>
    <w:lvl w:ilvl="0" w:tplc="74E26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D0289"/>
    <w:multiLevelType w:val="hybridMultilevel"/>
    <w:tmpl w:val="FD7AE73A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19"/>
  </w:num>
  <w:num w:numId="4">
    <w:abstractNumId w:val="20"/>
  </w:num>
  <w:num w:numId="5">
    <w:abstractNumId w:val="30"/>
  </w:num>
  <w:num w:numId="6">
    <w:abstractNumId w:val="45"/>
  </w:num>
  <w:num w:numId="7">
    <w:abstractNumId w:val="2"/>
  </w:num>
  <w:num w:numId="8">
    <w:abstractNumId w:val="27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"/>
  </w:num>
  <w:num w:numId="17">
    <w:abstractNumId w:val="9"/>
  </w:num>
  <w:num w:numId="18">
    <w:abstractNumId w:val="10"/>
  </w:num>
  <w:num w:numId="19">
    <w:abstractNumId w:val="12"/>
  </w:num>
  <w:num w:numId="20">
    <w:abstractNumId w:val="17"/>
  </w:num>
  <w:num w:numId="21">
    <w:abstractNumId w:val="15"/>
  </w:num>
  <w:num w:numId="22">
    <w:abstractNumId w:val="22"/>
  </w:num>
  <w:num w:numId="23">
    <w:abstractNumId w:val="43"/>
  </w:num>
  <w:num w:numId="24">
    <w:abstractNumId w:val="34"/>
  </w:num>
  <w:num w:numId="25">
    <w:abstractNumId w:val="24"/>
  </w:num>
  <w:num w:numId="26">
    <w:abstractNumId w:val="41"/>
  </w:num>
  <w:num w:numId="27">
    <w:abstractNumId w:val="31"/>
  </w:num>
  <w:num w:numId="28">
    <w:abstractNumId w:val="47"/>
  </w:num>
  <w:num w:numId="29">
    <w:abstractNumId w:val="16"/>
  </w:num>
  <w:num w:numId="30">
    <w:abstractNumId w:val="33"/>
  </w:num>
  <w:num w:numId="31">
    <w:abstractNumId w:val="37"/>
  </w:num>
  <w:num w:numId="32">
    <w:abstractNumId w:val="26"/>
  </w:num>
  <w:num w:numId="33">
    <w:abstractNumId w:val="28"/>
  </w:num>
  <w:num w:numId="34">
    <w:abstractNumId w:val="23"/>
  </w:num>
  <w:num w:numId="35">
    <w:abstractNumId w:val="11"/>
  </w:num>
  <w:num w:numId="36">
    <w:abstractNumId w:val="39"/>
  </w:num>
  <w:num w:numId="37">
    <w:abstractNumId w:val="38"/>
  </w:num>
  <w:num w:numId="38">
    <w:abstractNumId w:val="18"/>
  </w:num>
  <w:num w:numId="39">
    <w:abstractNumId w:val="42"/>
  </w:num>
  <w:num w:numId="40">
    <w:abstractNumId w:val="13"/>
  </w:num>
  <w:num w:numId="41">
    <w:abstractNumId w:val="35"/>
  </w:num>
  <w:num w:numId="42">
    <w:abstractNumId w:val="46"/>
  </w:num>
  <w:num w:numId="43">
    <w:abstractNumId w:val="14"/>
  </w:num>
  <w:num w:numId="44">
    <w:abstractNumId w:val="29"/>
  </w:num>
  <w:num w:numId="45">
    <w:abstractNumId w:val="21"/>
  </w:num>
  <w:num w:numId="46">
    <w:abstractNumId w:val="36"/>
  </w:num>
  <w:num w:numId="47">
    <w:abstractNumId w:val="25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6C"/>
    <w:rsid w:val="0000415C"/>
    <w:rsid w:val="00005028"/>
    <w:rsid w:val="00007682"/>
    <w:rsid w:val="000077F2"/>
    <w:rsid w:val="00007946"/>
    <w:rsid w:val="00010191"/>
    <w:rsid w:val="000158CF"/>
    <w:rsid w:val="00016F71"/>
    <w:rsid w:val="0001737D"/>
    <w:rsid w:val="00020E6A"/>
    <w:rsid w:val="00024BE3"/>
    <w:rsid w:val="0002534C"/>
    <w:rsid w:val="00025D09"/>
    <w:rsid w:val="00027DA8"/>
    <w:rsid w:val="00027F49"/>
    <w:rsid w:val="0003192B"/>
    <w:rsid w:val="000348F9"/>
    <w:rsid w:val="00035F36"/>
    <w:rsid w:val="00037616"/>
    <w:rsid w:val="000418D3"/>
    <w:rsid w:val="00041B6E"/>
    <w:rsid w:val="00051790"/>
    <w:rsid w:val="00053B60"/>
    <w:rsid w:val="00057502"/>
    <w:rsid w:val="00057BA4"/>
    <w:rsid w:val="00062C16"/>
    <w:rsid w:val="000663D8"/>
    <w:rsid w:val="00066624"/>
    <w:rsid w:val="00066B83"/>
    <w:rsid w:val="00070736"/>
    <w:rsid w:val="00072821"/>
    <w:rsid w:val="00077B5D"/>
    <w:rsid w:val="00080351"/>
    <w:rsid w:val="00083A67"/>
    <w:rsid w:val="00090964"/>
    <w:rsid w:val="00093381"/>
    <w:rsid w:val="00094AA1"/>
    <w:rsid w:val="000A08FF"/>
    <w:rsid w:val="000A13C3"/>
    <w:rsid w:val="000A3BD2"/>
    <w:rsid w:val="000A432A"/>
    <w:rsid w:val="000A65F2"/>
    <w:rsid w:val="000B24BD"/>
    <w:rsid w:val="000C0173"/>
    <w:rsid w:val="000C0B6D"/>
    <w:rsid w:val="000C365A"/>
    <w:rsid w:val="000C3841"/>
    <w:rsid w:val="000C621B"/>
    <w:rsid w:val="000C641E"/>
    <w:rsid w:val="000D15F1"/>
    <w:rsid w:val="000D21C5"/>
    <w:rsid w:val="000D28D6"/>
    <w:rsid w:val="000D6665"/>
    <w:rsid w:val="000E14E5"/>
    <w:rsid w:val="000E1CD8"/>
    <w:rsid w:val="000E2735"/>
    <w:rsid w:val="000E39B6"/>
    <w:rsid w:val="000E3E0F"/>
    <w:rsid w:val="000E4FB1"/>
    <w:rsid w:val="000F18B9"/>
    <w:rsid w:val="000F1B79"/>
    <w:rsid w:val="000F2CBE"/>
    <w:rsid w:val="000F3023"/>
    <w:rsid w:val="000F3E16"/>
    <w:rsid w:val="000F45C0"/>
    <w:rsid w:val="00104D4B"/>
    <w:rsid w:val="00105044"/>
    <w:rsid w:val="00105BDE"/>
    <w:rsid w:val="0010685B"/>
    <w:rsid w:val="00106971"/>
    <w:rsid w:val="00107E07"/>
    <w:rsid w:val="001116D9"/>
    <w:rsid w:val="00114025"/>
    <w:rsid w:val="0011426C"/>
    <w:rsid w:val="00115791"/>
    <w:rsid w:val="001254D8"/>
    <w:rsid w:val="00125B57"/>
    <w:rsid w:val="00125C21"/>
    <w:rsid w:val="0012765E"/>
    <w:rsid w:val="0013044A"/>
    <w:rsid w:val="00135CD6"/>
    <w:rsid w:val="00140A5E"/>
    <w:rsid w:val="00145598"/>
    <w:rsid w:val="0015583B"/>
    <w:rsid w:val="00160248"/>
    <w:rsid w:val="00160EFD"/>
    <w:rsid w:val="001610E4"/>
    <w:rsid w:val="00163959"/>
    <w:rsid w:val="00165D22"/>
    <w:rsid w:val="00166B8E"/>
    <w:rsid w:val="00167C42"/>
    <w:rsid w:val="00171451"/>
    <w:rsid w:val="00172821"/>
    <w:rsid w:val="001750E4"/>
    <w:rsid w:val="001756E2"/>
    <w:rsid w:val="00175B74"/>
    <w:rsid w:val="001765C8"/>
    <w:rsid w:val="00177394"/>
    <w:rsid w:val="00177C7D"/>
    <w:rsid w:val="00180FE5"/>
    <w:rsid w:val="00181FA1"/>
    <w:rsid w:val="00185678"/>
    <w:rsid w:val="0018612A"/>
    <w:rsid w:val="00186448"/>
    <w:rsid w:val="00187754"/>
    <w:rsid w:val="00191997"/>
    <w:rsid w:val="00191BD4"/>
    <w:rsid w:val="0019258F"/>
    <w:rsid w:val="00195447"/>
    <w:rsid w:val="0019739B"/>
    <w:rsid w:val="001A05CC"/>
    <w:rsid w:val="001A09E2"/>
    <w:rsid w:val="001A2458"/>
    <w:rsid w:val="001A2522"/>
    <w:rsid w:val="001A2AD1"/>
    <w:rsid w:val="001A5284"/>
    <w:rsid w:val="001A69B7"/>
    <w:rsid w:val="001B10E4"/>
    <w:rsid w:val="001B1179"/>
    <w:rsid w:val="001B1326"/>
    <w:rsid w:val="001B4EAE"/>
    <w:rsid w:val="001C20E0"/>
    <w:rsid w:val="001C2350"/>
    <w:rsid w:val="001C54BF"/>
    <w:rsid w:val="001D082A"/>
    <w:rsid w:val="001D2837"/>
    <w:rsid w:val="001D40CB"/>
    <w:rsid w:val="001E0BF9"/>
    <w:rsid w:val="001E19E8"/>
    <w:rsid w:val="001E56E1"/>
    <w:rsid w:val="001F2B6B"/>
    <w:rsid w:val="001F2D69"/>
    <w:rsid w:val="001F3810"/>
    <w:rsid w:val="001F4B6D"/>
    <w:rsid w:val="001F5661"/>
    <w:rsid w:val="001F5EB5"/>
    <w:rsid w:val="001F6A9C"/>
    <w:rsid w:val="001F6D51"/>
    <w:rsid w:val="001F7CB9"/>
    <w:rsid w:val="00200CCC"/>
    <w:rsid w:val="00201E0C"/>
    <w:rsid w:val="00202CF3"/>
    <w:rsid w:val="00202D91"/>
    <w:rsid w:val="002031BD"/>
    <w:rsid w:val="00203BF6"/>
    <w:rsid w:val="00205369"/>
    <w:rsid w:val="00210567"/>
    <w:rsid w:val="00210573"/>
    <w:rsid w:val="00210DD0"/>
    <w:rsid w:val="00210FC0"/>
    <w:rsid w:val="0021131D"/>
    <w:rsid w:val="00211DC9"/>
    <w:rsid w:val="00214D45"/>
    <w:rsid w:val="00215213"/>
    <w:rsid w:val="00224B4B"/>
    <w:rsid w:val="002251DD"/>
    <w:rsid w:val="00227FDA"/>
    <w:rsid w:val="002313E9"/>
    <w:rsid w:val="00232EFB"/>
    <w:rsid w:val="00233BE5"/>
    <w:rsid w:val="00240148"/>
    <w:rsid w:val="00241195"/>
    <w:rsid w:val="0024235D"/>
    <w:rsid w:val="00242659"/>
    <w:rsid w:val="00243E9C"/>
    <w:rsid w:val="00246A30"/>
    <w:rsid w:val="002479CC"/>
    <w:rsid w:val="00247F26"/>
    <w:rsid w:val="002518D3"/>
    <w:rsid w:val="00251C73"/>
    <w:rsid w:val="00252022"/>
    <w:rsid w:val="002532EE"/>
    <w:rsid w:val="0025332D"/>
    <w:rsid w:val="00253DA9"/>
    <w:rsid w:val="00254999"/>
    <w:rsid w:val="00257E8F"/>
    <w:rsid w:val="002606A0"/>
    <w:rsid w:val="00260967"/>
    <w:rsid w:val="00260CE1"/>
    <w:rsid w:val="0026211B"/>
    <w:rsid w:val="00263AD1"/>
    <w:rsid w:val="002640D3"/>
    <w:rsid w:val="00264C0C"/>
    <w:rsid w:val="002650A4"/>
    <w:rsid w:val="002657C1"/>
    <w:rsid w:val="00265C58"/>
    <w:rsid w:val="002667AF"/>
    <w:rsid w:val="002711F3"/>
    <w:rsid w:val="00273576"/>
    <w:rsid w:val="00277168"/>
    <w:rsid w:val="00280C78"/>
    <w:rsid w:val="00282B84"/>
    <w:rsid w:val="00284343"/>
    <w:rsid w:val="0028535B"/>
    <w:rsid w:val="00285AEF"/>
    <w:rsid w:val="00287F3C"/>
    <w:rsid w:val="00295EC8"/>
    <w:rsid w:val="00296C6B"/>
    <w:rsid w:val="002A1621"/>
    <w:rsid w:val="002A6D6B"/>
    <w:rsid w:val="002B4DEC"/>
    <w:rsid w:val="002B50F3"/>
    <w:rsid w:val="002B695E"/>
    <w:rsid w:val="002C0F43"/>
    <w:rsid w:val="002C1639"/>
    <w:rsid w:val="002C2571"/>
    <w:rsid w:val="002C4F92"/>
    <w:rsid w:val="002C5407"/>
    <w:rsid w:val="002C632A"/>
    <w:rsid w:val="002C7058"/>
    <w:rsid w:val="002D62B3"/>
    <w:rsid w:val="002D6B85"/>
    <w:rsid w:val="002E04AC"/>
    <w:rsid w:val="002E19AD"/>
    <w:rsid w:val="002E277E"/>
    <w:rsid w:val="002E4601"/>
    <w:rsid w:val="002E5336"/>
    <w:rsid w:val="002E61E1"/>
    <w:rsid w:val="002E671A"/>
    <w:rsid w:val="002F2D55"/>
    <w:rsid w:val="002F3F7B"/>
    <w:rsid w:val="0030277C"/>
    <w:rsid w:val="00302BAC"/>
    <w:rsid w:val="00304C88"/>
    <w:rsid w:val="003069A9"/>
    <w:rsid w:val="003073FF"/>
    <w:rsid w:val="00310EAD"/>
    <w:rsid w:val="00312E65"/>
    <w:rsid w:val="00313F05"/>
    <w:rsid w:val="0031597F"/>
    <w:rsid w:val="0031708E"/>
    <w:rsid w:val="0032007D"/>
    <w:rsid w:val="00321187"/>
    <w:rsid w:val="00321C4D"/>
    <w:rsid w:val="00324167"/>
    <w:rsid w:val="00331258"/>
    <w:rsid w:val="00331E90"/>
    <w:rsid w:val="003369CF"/>
    <w:rsid w:val="0034022D"/>
    <w:rsid w:val="0034207E"/>
    <w:rsid w:val="003435E7"/>
    <w:rsid w:val="00344F0E"/>
    <w:rsid w:val="0034630E"/>
    <w:rsid w:val="00346C66"/>
    <w:rsid w:val="00346F22"/>
    <w:rsid w:val="003475FB"/>
    <w:rsid w:val="00347C0A"/>
    <w:rsid w:val="00352649"/>
    <w:rsid w:val="00353325"/>
    <w:rsid w:val="003554E0"/>
    <w:rsid w:val="00356C03"/>
    <w:rsid w:val="00357B7E"/>
    <w:rsid w:val="003600BA"/>
    <w:rsid w:val="00361244"/>
    <w:rsid w:val="003622D3"/>
    <w:rsid w:val="00363E44"/>
    <w:rsid w:val="00364663"/>
    <w:rsid w:val="003650C4"/>
    <w:rsid w:val="003650EC"/>
    <w:rsid w:val="00367930"/>
    <w:rsid w:val="00371777"/>
    <w:rsid w:val="00372C6A"/>
    <w:rsid w:val="00372D14"/>
    <w:rsid w:val="00376149"/>
    <w:rsid w:val="0037654B"/>
    <w:rsid w:val="00376866"/>
    <w:rsid w:val="00382F0A"/>
    <w:rsid w:val="003853F8"/>
    <w:rsid w:val="00385678"/>
    <w:rsid w:val="00386630"/>
    <w:rsid w:val="00387816"/>
    <w:rsid w:val="003878B9"/>
    <w:rsid w:val="00390497"/>
    <w:rsid w:val="00391369"/>
    <w:rsid w:val="00393018"/>
    <w:rsid w:val="00395C89"/>
    <w:rsid w:val="003961E9"/>
    <w:rsid w:val="003968AF"/>
    <w:rsid w:val="003A0285"/>
    <w:rsid w:val="003A08B7"/>
    <w:rsid w:val="003A0A96"/>
    <w:rsid w:val="003A3A2D"/>
    <w:rsid w:val="003A4C71"/>
    <w:rsid w:val="003A7B52"/>
    <w:rsid w:val="003B34C5"/>
    <w:rsid w:val="003B3B0D"/>
    <w:rsid w:val="003B4131"/>
    <w:rsid w:val="003B4246"/>
    <w:rsid w:val="003B6423"/>
    <w:rsid w:val="003B6948"/>
    <w:rsid w:val="003B7114"/>
    <w:rsid w:val="003C0693"/>
    <w:rsid w:val="003C06B5"/>
    <w:rsid w:val="003C469C"/>
    <w:rsid w:val="003C5E5A"/>
    <w:rsid w:val="003C68B9"/>
    <w:rsid w:val="003D0431"/>
    <w:rsid w:val="003D1197"/>
    <w:rsid w:val="003D1551"/>
    <w:rsid w:val="003D1C0D"/>
    <w:rsid w:val="003D32B4"/>
    <w:rsid w:val="003D6BE4"/>
    <w:rsid w:val="003D73F3"/>
    <w:rsid w:val="003D7A9E"/>
    <w:rsid w:val="003E296D"/>
    <w:rsid w:val="003E4D2C"/>
    <w:rsid w:val="003E7C7A"/>
    <w:rsid w:val="003F53D1"/>
    <w:rsid w:val="00400F52"/>
    <w:rsid w:val="00402F4E"/>
    <w:rsid w:val="0040516E"/>
    <w:rsid w:val="004069A9"/>
    <w:rsid w:val="00406A69"/>
    <w:rsid w:val="00411040"/>
    <w:rsid w:val="00411724"/>
    <w:rsid w:val="00413061"/>
    <w:rsid w:val="004136AD"/>
    <w:rsid w:val="004143A3"/>
    <w:rsid w:val="00414934"/>
    <w:rsid w:val="0041539E"/>
    <w:rsid w:val="00422AAD"/>
    <w:rsid w:val="00427A05"/>
    <w:rsid w:val="00431CB8"/>
    <w:rsid w:val="00432D5D"/>
    <w:rsid w:val="00435062"/>
    <w:rsid w:val="004352B9"/>
    <w:rsid w:val="00437679"/>
    <w:rsid w:val="004412DE"/>
    <w:rsid w:val="00447CD9"/>
    <w:rsid w:val="0045025E"/>
    <w:rsid w:val="00451ADF"/>
    <w:rsid w:val="00451DD8"/>
    <w:rsid w:val="00454AA3"/>
    <w:rsid w:val="00454FC4"/>
    <w:rsid w:val="00455117"/>
    <w:rsid w:val="00456204"/>
    <w:rsid w:val="004575A9"/>
    <w:rsid w:val="0045775B"/>
    <w:rsid w:val="00457C75"/>
    <w:rsid w:val="004602C9"/>
    <w:rsid w:val="00462558"/>
    <w:rsid w:val="004630D3"/>
    <w:rsid w:val="00467339"/>
    <w:rsid w:val="00470B08"/>
    <w:rsid w:val="004712E9"/>
    <w:rsid w:val="004754CE"/>
    <w:rsid w:val="0048135D"/>
    <w:rsid w:val="004820D5"/>
    <w:rsid w:val="004826DB"/>
    <w:rsid w:val="004834BD"/>
    <w:rsid w:val="00484CD4"/>
    <w:rsid w:val="0049444D"/>
    <w:rsid w:val="00497612"/>
    <w:rsid w:val="004A06DA"/>
    <w:rsid w:val="004A11A2"/>
    <w:rsid w:val="004A3163"/>
    <w:rsid w:val="004A35AD"/>
    <w:rsid w:val="004A5379"/>
    <w:rsid w:val="004A5E96"/>
    <w:rsid w:val="004A77EE"/>
    <w:rsid w:val="004B0B49"/>
    <w:rsid w:val="004B10ED"/>
    <w:rsid w:val="004B537D"/>
    <w:rsid w:val="004C3332"/>
    <w:rsid w:val="004C3422"/>
    <w:rsid w:val="004C5986"/>
    <w:rsid w:val="004D08F8"/>
    <w:rsid w:val="004D093F"/>
    <w:rsid w:val="004D223F"/>
    <w:rsid w:val="004D4EA8"/>
    <w:rsid w:val="004D563F"/>
    <w:rsid w:val="004E3470"/>
    <w:rsid w:val="004E4C4A"/>
    <w:rsid w:val="004E5F9E"/>
    <w:rsid w:val="004E6101"/>
    <w:rsid w:val="004E782A"/>
    <w:rsid w:val="004F07AD"/>
    <w:rsid w:val="004F507A"/>
    <w:rsid w:val="004F7573"/>
    <w:rsid w:val="00500273"/>
    <w:rsid w:val="005027B8"/>
    <w:rsid w:val="0051085C"/>
    <w:rsid w:val="00514826"/>
    <w:rsid w:val="005153EE"/>
    <w:rsid w:val="0051715D"/>
    <w:rsid w:val="005178C9"/>
    <w:rsid w:val="00520968"/>
    <w:rsid w:val="005219BB"/>
    <w:rsid w:val="00522040"/>
    <w:rsid w:val="00523F15"/>
    <w:rsid w:val="00527EB7"/>
    <w:rsid w:val="005318E1"/>
    <w:rsid w:val="005320C5"/>
    <w:rsid w:val="00533281"/>
    <w:rsid w:val="0053353C"/>
    <w:rsid w:val="0053354A"/>
    <w:rsid w:val="00534010"/>
    <w:rsid w:val="00535F5D"/>
    <w:rsid w:val="0053619F"/>
    <w:rsid w:val="005365E3"/>
    <w:rsid w:val="00537CB0"/>
    <w:rsid w:val="0054153F"/>
    <w:rsid w:val="00547821"/>
    <w:rsid w:val="00553C68"/>
    <w:rsid w:val="0055400D"/>
    <w:rsid w:val="00556CEA"/>
    <w:rsid w:val="00563CD1"/>
    <w:rsid w:val="00564298"/>
    <w:rsid w:val="00574E21"/>
    <w:rsid w:val="00575FAA"/>
    <w:rsid w:val="00577CAF"/>
    <w:rsid w:val="0058067C"/>
    <w:rsid w:val="00581D0E"/>
    <w:rsid w:val="00582525"/>
    <w:rsid w:val="00585C5E"/>
    <w:rsid w:val="00587688"/>
    <w:rsid w:val="0059117D"/>
    <w:rsid w:val="00592296"/>
    <w:rsid w:val="00593EAA"/>
    <w:rsid w:val="0059425A"/>
    <w:rsid w:val="005943B0"/>
    <w:rsid w:val="005955FF"/>
    <w:rsid w:val="00596089"/>
    <w:rsid w:val="00596293"/>
    <w:rsid w:val="005A0A55"/>
    <w:rsid w:val="005A1372"/>
    <w:rsid w:val="005A2621"/>
    <w:rsid w:val="005A294B"/>
    <w:rsid w:val="005A3ED7"/>
    <w:rsid w:val="005A5F13"/>
    <w:rsid w:val="005A6503"/>
    <w:rsid w:val="005A6AFF"/>
    <w:rsid w:val="005B15E8"/>
    <w:rsid w:val="005B171B"/>
    <w:rsid w:val="005B1A6C"/>
    <w:rsid w:val="005B3B73"/>
    <w:rsid w:val="005B710F"/>
    <w:rsid w:val="005C1321"/>
    <w:rsid w:val="005C41E5"/>
    <w:rsid w:val="005C6811"/>
    <w:rsid w:val="005D2C26"/>
    <w:rsid w:val="005D4770"/>
    <w:rsid w:val="005D7125"/>
    <w:rsid w:val="005D7903"/>
    <w:rsid w:val="005E2C86"/>
    <w:rsid w:val="005E4400"/>
    <w:rsid w:val="005E477A"/>
    <w:rsid w:val="005E55AC"/>
    <w:rsid w:val="005E5A14"/>
    <w:rsid w:val="005E6B20"/>
    <w:rsid w:val="005F1E15"/>
    <w:rsid w:val="005F2464"/>
    <w:rsid w:val="005F3F60"/>
    <w:rsid w:val="005F4B13"/>
    <w:rsid w:val="005F58AB"/>
    <w:rsid w:val="005F5D0E"/>
    <w:rsid w:val="005F6BEE"/>
    <w:rsid w:val="006004CF"/>
    <w:rsid w:val="00602000"/>
    <w:rsid w:val="00603B74"/>
    <w:rsid w:val="00604D68"/>
    <w:rsid w:val="00604E26"/>
    <w:rsid w:val="00606653"/>
    <w:rsid w:val="00607656"/>
    <w:rsid w:val="0060784E"/>
    <w:rsid w:val="00607B2F"/>
    <w:rsid w:val="00610F97"/>
    <w:rsid w:val="00614860"/>
    <w:rsid w:val="006158D4"/>
    <w:rsid w:val="00615BDB"/>
    <w:rsid w:val="00617664"/>
    <w:rsid w:val="00617E6C"/>
    <w:rsid w:val="006234E2"/>
    <w:rsid w:val="0062432E"/>
    <w:rsid w:val="00625063"/>
    <w:rsid w:val="00625381"/>
    <w:rsid w:val="0062620D"/>
    <w:rsid w:val="00626C73"/>
    <w:rsid w:val="0062728A"/>
    <w:rsid w:val="0062780E"/>
    <w:rsid w:val="00632835"/>
    <w:rsid w:val="00632D65"/>
    <w:rsid w:val="00635419"/>
    <w:rsid w:val="00636E53"/>
    <w:rsid w:val="00636EEF"/>
    <w:rsid w:val="0063723C"/>
    <w:rsid w:val="006400C6"/>
    <w:rsid w:val="006503C2"/>
    <w:rsid w:val="00653560"/>
    <w:rsid w:val="006536AC"/>
    <w:rsid w:val="0066220C"/>
    <w:rsid w:val="0066348E"/>
    <w:rsid w:val="0066383B"/>
    <w:rsid w:val="00663B17"/>
    <w:rsid w:val="00665E7B"/>
    <w:rsid w:val="006674A6"/>
    <w:rsid w:val="00671F2D"/>
    <w:rsid w:val="006720A4"/>
    <w:rsid w:val="00672907"/>
    <w:rsid w:val="00672CFE"/>
    <w:rsid w:val="006767D8"/>
    <w:rsid w:val="00677F95"/>
    <w:rsid w:val="00680FD8"/>
    <w:rsid w:val="0068239D"/>
    <w:rsid w:val="006832FA"/>
    <w:rsid w:val="00683469"/>
    <w:rsid w:val="006851FF"/>
    <w:rsid w:val="00685CD3"/>
    <w:rsid w:val="00686372"/>
    <w:rsid w:val="006908F6"/>
    <w:rsid w:val="00690B9E"/>
    <w:rsid w:val="0069115A"/>
    <w:rsid w:val="006937D4"/>
    <w:rsid w:val="00697AF9"/>
    <w:rsid w:val="006A39AF"/>
    <w:rsid w:val="006B3032"/>
    <w:rsid w:val="006B5D34"/>
    <w:rsid w:val="006B5F28"/>
    <w:rsid w:val="006B606C"/>
    <w:rsid w:val="006C09CF"/>
    <w:rsid w:val="006C13BD"/>
    <w:rsid w:val="006C1ACE"/>
    <w:rsid w:val="006C27B6"/>
    <w:rsid w:val="006C3995"/>
    <w:rsid w:val="006C3C5A"/>
    <w:rsid w:val="006C3CCC"/>
    <w:rsid w:val="006C4237"/>
    <w:rsid w:val="006C4A21"/>
    <w:rsid w:val="006C4E83"/>
    <w:rsid w:val="006D1599"/>
    <w:rsid w:val="006D2C49"/>
    <w:rsid w:val="006D326A"/>
    <w:rsid w:val="006D4999"/>
    <w:rsid w:val="006D4F36"/>
    <w:rsid w:val="006D5F6F"/>
    <w:rsid w:val="006D7B6A"/>
    <w:rsid w:val="006E0693"/>
    <w:rsid w:val="006E32A3"/>
    <w:rsid w:val="006E3B2C"/>
    <w:rsid w:val="006E422A"/>
    <w:rsid w:val="006E44CA"/>
    <w:rsid w:val="006E6A0C"/>
    <w:rsid w:val="006E6DE5"/>
    <w:rsid w:val="006F3C5F"/>
    <w:rsid w:val="006F5E6F"/>
    <w:rsid w:val="00705F6E"/>
    <w:rsid w:val="007065F3"/>
    <w:rsid w:val="00712C06"/>
    <w:rsid w:val="007141BB"/>
    <w:rsid w:val="0071615F"/>
    <w:rsid w:val="00716BA6"/>
    <w:rsid w:val="007201D0"/>
    <w:rsid w:val="00721147"/>
    <w:rsid w:val="007222D6"/>
    <w:rsid w:val="00724231"/>
    <w:rsid w:val="007251E0"/>
    <w:rsid w:val="007267E5"/>
    <w:rsid w:val="00730E7C"/>
    <w:rsid w:val="007330E7"/>
    <w:rsid w:val="00733E88"/>
    <w:rsid w:val="00735E87"/>
    <w:rsid w:val="00736D43"/>
    <w:rsid w:val="007374C9"/>
    <w:rsid w:val="007378FD"/>
    <w:rsid w:val="00737FC4"/>
    <w:rsid w:val="00740FB9"/>
    <w:rsid w:val="00741DFD"/>
    <w:rsid w:val="00742DF0"/>
    <w:rsid w:val="007510C2"/>
    <w:rsid w:val="00751369"/>
    <w:rsid w:val="00751941"/>
    <w:rsid w:val="00756F14"/>
    <w:rsid w:val="00761976"/>
    <w:rsid w:val="00762010"/>
    <w:rsid w:val="00765135"/>
    <w:rsid w:val="00765771"/>
    <w:rsid w:val="00765C8D"/>
    <w:rsid w:val="00767111"/>
    <w:rsid w:val="007728A4"/>
    <w:rsid w:val="00772BAD"/>
    <w:rsid w:val="00772EDD"/>
    <w:rsid w:val="00773390"/>
    <w:rsid w:val="00775F15"/>
    <w:rsid w:val="00780441"/>
    <w:rsid w:val="00780AA7"/>
    <w:rsid w:val="007837E7"/>
    <w:rsid w:val="007838B3"/>
    <w:rsid w:val="00783E36"/>
    <w:rsid w:val="0078522D"/>
    <w:rsid w:val="00790976"/>
    <w:rsid w:val="00791137"/>
    <w:rsid w:val="007929CE"/>
    <w:rsid w:val="00792D39"/>
    <w:rsid w:val="00794209"/>
    <w:rsid w:val="00796D98"/>
    <w:rsid w:val="007977CD"/>
    <w:rsid w:val="007A6654"/>
    <w:rsid w:val="007A761C"/>
    <w:rsid w:val="007B2BAD"/>
    <w:rsid w:val="007B3E79"/>
    <w:rsid w:val="007B5704"/>
    <w:rsid w:val="007B5E3E"/>
    <w:rsid w:val="007B69F5"/>
    <w:rsid w:val="007B7451"/>
    <w:rsid w:val="007C271E"/>
    <w:rsid w:val="007C3112"/>
    <w:rsid w:val="007C329C"/>
    <w:rsid w:val="007C7E86"/>
    <w:rsid w:val="007D2D45"/>
    <w:rsid w:val="007D52A1"/>
    <w:rsid w:val="007D571B"/>
    <w:rsid w:val="007D6110"/>
    <w:rsid w:val="007D6460"/>
    <w:rsid w:val="007D6D9D"/>
    <w:rsid w:val="007D7566"/>
    <w:rsid w:val="007E3FED"/>
    <w:rsid w:val="007E6EE2"/>
    <w:rsid w:val="007E7CA8"/>
    <w:rsid w:val="007F3335"/>
    <w:rsid w:val="007F5243"/>
    <w:rsid w:val="007F57C2"/>
    <w:rsid w:val="007F60C1"/>
    <w:rsid w:val="007F61FC"/>
    <w:rsid w:val="007F7410"/>
    <w:rsid w:val="00800151"/>
    <w:rsid w:val="0080191B"/>
    <w:rsid w:val="0080297A"/>
    <w:rsid w:val="00802F4C"/>
    <w:rsid w:val="008031D6"/>
    <w:rsid w:val="0080360A"/>
    <w:rsid w:val="00804058"/>
    <w:rsid w:val="0080669E"/>
    <w:rsid w:val="008101A0"/>
    <w:rsid w:val="00811B2C"/>
    <w:rsid w:val="00813C1B"/>
    <w:rsid w:val="00814201"/>
    <w:rsid w:val="008155B8"/>
    <w:rsid w:val="00824BC1"/>
    <w:rsid w:val="008315E7"/>
    <w:rsid w:val="00833829"/>
    <w:rsid w:val="008355CF"/>
    <w:rsid w:val="00837CDE"/>
    <w:rsid w:val="008411A3"/>
    <w:rsid w:val="00841310"/>
    <w:rsid w:val="00842105"/>
    <w:rsid w:val="00842499"/>
    <w:rsid w:val="00843D25"/>
    <w:rsid w:val="00850EDB"/>
    <w:rsid w:val="00850F4F"/>
    <w:rsid w:val="008537B6"/>
    <w:rsid w:val="0086052A"/>
    <w:rsid w:val="00860C43"/>
    <w:rsid w:val="0086227C"/>
    <w:rsid w:val="0086518A"/>
    <w:rsid w:val="008701D5"/>
    <w:rsid w:val="00870D63"/>
    <w:rsid w:val="008710EF"/>
    <w:rsid w:val="008723B7"/>
    <w:rsid w:val="008728C5"/>
    <w:rsid w:val="008755CA"/>
    <w:rsid w:val="00881F25"/>
    <w:rsid w:val="00882705"/>
    <w:rsid w:val="00882B9D"/>
    <w:rsid w:val="00883224"/>
    <w:rsid w:val="00883A91"/>
    <w:rsid w:val="00891208"/>
    <w:rsid w:val="00892C6C"/>
    <w:rsid w:val="00893749"/>
    <w:rsid w:val="00893D4A"/>
    <w:rsid w:val="008956BB"/>
    <w:rsid w:val="00896E7B"/>
    <w:rsid w:val="008A1B2F"/>
    <w:rsid w:val="008A3345"/>
    <w:rsid w:val="008A4517"/>
    <w:rsid w:val="008A467E"/>
    <w:rsid w:val="008B268B"/>
    <w:rsid w:val="008B4F8C"/>
    <w:rsid w:val="008B5B26"/>
    <w:rsid w:val="008B6E02"/>
    <w:rsid w:val="008B78C6"/>
    <w:rsid w:val="008C18C2"/>
    <w:rsid w:val="008C1BD4"/>
    <w:rsid w:val="008C338F"/>
    <w:rsid w:val="008C60C2"/>
    <w:rsid w:val="008C786F"/>
    <w:rsid w:val="008D0597"/>
    <w:rsid w:val="008E0802"/>
    <w:rsid w:val="008E2018"/>
    <w:rsid w:val="008E4E44"/>
    <w:rsid w:val="008E6624"/>
    <w:rsid w:val="008E71E2"/>
    <w:rsid w:val="008F1F71"/>
    <w:rsid w:val="008F2099"/>
    <w:rsid w:val="008F3F73"/>
    <w:rsid w:val="008F459D"/>
    <w:rsid w:val="008F47B4"/>
    <w:rsid w:val="008F5F79"/>
    <w:rsid w:val="008F624E"/>
    <w:rsid w:val="008F6C52"/>
    <w:rsid w:val="0090138D"/>
    <w:rsid w:val="00901DC4"/>
    <w:rsid w:val="009052D2"/>
    <w:rsid w:val="00905673"/>
    <w:rsid w:val="0090609F"/>
    <w:rsid w:val="009112CE"/>
    <w:rsid w:val="0091189A"/>
    <w:rsid w:val="00912BAF"/>
    <w:rsid w:val="00915D82"/>
    <w:rsid w:val="00915DF1"/>
    <w:rsid w:val="00917256"/>
    <w:rsid w:val="0091732C"/>
    <w:rsid w:val="00920065"/>
    <w:rsid w:val="0092078F"/>
    <w:rsid w:val="00920CBB"/>
    <w:rsid w:val="00921E59"/>
    <w:rsid w:val="00923F23"/>
    <w:rsid w:val="00925491"/>
    <w:rsid w:val="00926F1B"/>
    <w:rsid w:val="00933906"/>
    <w:rsid w:val="009359D8"/>
    <w:rsid w:val="00935E71"/>
    <w:rsid w:val="009419AC"/>
    <w:rsid w:val="00941EF6"/>
    <w:rsid w:val="00942786"/>
    <w:rsid w:val="00942851"/>
    <w:rsid w:val="009454DD"/>
    <w:rsid w:val="009462DB"/>
    <w:rsid w:val="00946374"/>
    <w:rsid w:val="0094689E"/>
    <w:rsid w:val="00946F61"/>
    <w:rsid w:val="00947C00"/>
    <w:rsid w:val="009517ED"/>
    <w:rsid w:val="00952661"/>
    <w:rsid w:val="00952D5B"/>
    <w:rsid w:val="00953059"/>
    <w:rsid w:val="00953AB5"/>
    <w:rsid w:val="00953C10"/>
    <w:rsid w:val="009542A7"/>
    <w:rsid w:val="00957FFB"/>
    <w:rsid w:val="0096019C"/>
    <w:rsid w:val="00960456"/>
    <w:rsid w:val="00963786"/>
    <w:rsid w:val="0096439A"/>
    <w:rsid w:val="009665D4"/>
    <w:rsid w:val="00966DEF"/>
    <w:rsid w:val="00971866"/>
    <w:rsid w:val="00971B9C"/>
    <w:rsid w:val="00976062"/>
    <w:rsid w:val="009773A1"/>
    <w:rsid w:val="00980A0E"/>
    <w:rsid w:val="00984428"/>
    <w:rsid w:val="00985EAF"/>
    <w:rsid w:val="00986714"/>
    <w:rsid w:val="00987515"/>
    <w:rsid w:val="00990D0A"/>
    <w:rsid w:val="00991A14"/>
    <w:rsid w:val="009931A8"/>
    <w:rsid w:val="00997F86"/>
    <w:rsid w:val="009A153D"/>
    <w:rsid w:val="009A28A3"/>
    <w:rsid w:val="009A325E"/>
    <w:rsid w:val="009A372F"/>
    <w:rsid w:val="009A607B"/>
    <w:rsid w:val="009A7EB8"/>
    <w:rsid w:val="009B6FA0"/>
    <w:rsid w:val="009B7973"/>
    <w:rsid w:val="009B7E3E"/>
    <w:rsid w:val="009C0A1A"/>
    <w:rsid w:val="009C396F"/>
    <w:rsid w:val="009C4A80"/>
    <w:rsid w:val="009C6C4D"/>
    <w:rsid w:val="009C6C66"/>
    <w:rsid w:val="009D0893"/>
    <w:rsid w:val="009D32AA"/>
    <w:rsid w:val="009D4070"/>
    <w:rsid w:val="009D517C"/>
    <w:rsid w:val="009E2A1F"/>
    <w:rsid w:val="009E49FE"/>
    <w:rsid w:val="009E557D"/>
    <w:rsid w:val="009E6574"/>
    <w:rsid w:val="009F1BEF"/>
    <w:rsid w:val="009F245F"/>
    <w:rsid w:val="009F759B"/>
    <w:rsid w:val="00A02D52"/>
    <w:rsid w:val="00A03067"/>
    <w:rsid w:val="00A05A60"/>
    <w:rsid w:val="00A10F16"/>
    <w:rsid w:val="00A11ADE"/>
    <w:rsid w:val="00A14D9C"/>
    <w:rsid w:val="00A23294"/>
    <w:rsid w:val="00A23D04"/>
    <w:rsid w:val="00A24390"/>
    <w:rsid w:val="00A25C8E"/>
    <w:rsid w:val="00A26A13"/>
    <w:rsid w:val="00A2790F"/>
    <w:rsid w:val="00A31B25"/>
    <w:rsid w:val="00A3249A"/>
    <w:rsid w:val="00A337C9"/>
    <w:rsid w:val="00A3504D"/>
    <w:rsid w:val="00A35477"/>
    <w:rsid w:val="00A36841"/>
    <w:rsid w:val="00A402BE"/>
    <w:rsid w:val="00A40BC4"/>
    <w:rsid w:val="00A421F7"/>
    <w:rsid w:val="00A44A91"/>
    <w:rsid w:val="00A45F24"/>
    <w:rsid w:val="00A462CE"/>
    <w:rsid w:val="00A50649"/>
    <w:rsid w:val="00A51797"/>
    <w:rsid w:val="00A527FE"/>
    <w:rsid w:val="00A534E2"/>
    <w:rsid w:val="00A54F88"/>
    <w:rsid w:val="00A564C9"/>
    <w:rsid w:val="00A57ADD"/>
    <w:rsid w:val="00A60241"/>
    <w:rsid w:val="00A606F6"/>
    <w:rsid w:val="00A6088C"/>
    <w:rsid w:val="00A608DB"/>
    <w:rsid w:val="00A64462"/>
    <w:rsid w:val="00A653C8"/>
    <w:rsid w:val="00A6601F"/>
    <w:rsid w:val="00A73D90"/>
    <w:rsid w:val="00A743B7"/>
    <w:rsid w:val="00A74E35"/>
    <w:rsid w:val="00A7512E"/>
    <w:rsid w:val="00A76279"/>
    <w:rsid w:val="00A823D2"/>
    <w:rsid w:val="00A84F00"/>
    <w:rsid w:val="00A8614F"/>
    <w:rsid w:val="00A870F9"/>
    <w:rsid w:val="00A879AF"/>
    <w:rsid w:val="00A90885"/>
    <w:rsid w:val="00A916C4"/>
    <w:rsid w:val="00A9357B"/>
    <w:rsid w:val="00A93EBE"/>
    <w:rsid w:val="00A9585C"/>
    <w:rsid w:val="00A97442"/>
    <w:rsid w:val="00AA788D"/>
    <w:rsid w:val="00AB1789"/>
    <w:rsid w:val="00AB1D81"/>
    <w:rsid w:val="00AB3562"/>
    <w:rsid w:val="00AB3C00"/>
    <w:rsid w:val="00AB515B"/>
    <w:rsid w:val="00AB594C"/>
    <w:rsid w:val="00AC207D"/>
    <w:rsid w:val="00AD4AE4"/>
    <w:rsid w:val="00AD55DC"/>
    <w:rsid w:val="00AD6DEF"/>
    <w:rsid w:val="00AE024F"/>
    <w:rsid w:val="00AE1672"/>
    <w:rsid w:val="00AE22E0"/>
    <w:rsid w:val="00AE58D9"/>
    <w:rsid w:val="00AE7CAF"/>
    <w:rsid w:val="00AE7CCD"/>
    <w:rsid w:val="00AF168D"/>
    <w:rsid w:val="00AF276D"/>
    <w:rsid w:val="00AF44A5"/>
    <w:rsid w:val="00AF5029"/>
    <w:rsid w:val="00AF68CF"/>
    <w:rsid w:val="00AF7C24"/>
    <w:rsid w:val="00AF7F37"/>
    <w:rsid w:val="00B011C5"/>
    <w:rsid w:val="00B04B7A"/>
    <w:rsid w:val="00B04DA7"/>
    <w:rsid w:val="00B062E7"/>
    <w:rsid w:val="00B06A72"/>
    <w:rsid w:val="00B10082"/>
    <w:rsid w:val="00B10935"/>
    <w:rsid w:val="00B1149E"/>
    <w:rsid w:val="00B11B8C"/>
    <w:rsid w:val="00B13BCE"/>
    <w:rsid w:val="00B16317"/>
    <w:rsid w:val="00B1659A"/>
    <w:rsid w:val="00B2066E"/>
    <w:rsid w:val="00B2255E"/>
    <w:rsid w:val="00B227D9"/>
    <w:rsid w:val="00B2330B"/>
    <w:rsid w:val="00B2460A"/>
    <w:rsid w:val="00B25E66"/>
    <w:rsid w:val="00B26E01"/>
    <w:rsid w:val="00B34D1C"/>
    <w:rsid w:val="00B34F25"/>
    <w:rsid w:val="00B403CE"/>
    <w:rsid w:val="00B4269E"/>
    <w:rsid w:val="00B42887"/>
    <w:rsid w:val="00B45727"/>
    <w:rsid w:val="00B505A8"/>
    <w:rsid w:val="00B50B4D"/>
    <w:rsid w:val="00B51BC5"/>
    <w:rsid w:val="00B53697"/>
    <w:rsid w:val="00B54599"/>
    <w:rsid w:val="00B5502A"/>
    <w:rsid w:val="00B550D8"/>
    <w:rsid w:val="00B55A49"/>
    <w:rsid w:val="00B56C05"/>
    <w:rsid w:val="00B60A32"/>
    <w:rsid w:val="00B6153A"/>
    <w:rsid w:val="00B636F2"/>
    <w:rsid w:val="00B63B07"/>
    <w:rsid w:val="00B642F8"/>
    <w:rsid w:val="00B65310"/>
    <w:rsid w:val="00B70016"/>
    <w:rsid w:val="00B771BD"/>
    <w:rsid w:val="00B77F45"/>
    <w:rsid w:val="00B808CF"/>
    <w:rsid w:val="00B81D10"/>
    <w:rsid w:val="00B82F16"/>
    <w:rsid w:val="00B84D1C"/>
    <w:rsid w:val="00B87230"/>
    <w:rsid w:val="00B91184"/>
    <w:rsid w:val="00B91FD7"/>
    <w:rsid w:val="00B93203"/>
    <w:rsid w:val="00B94681"/>
    <w:rsid w:val="00B9522B"/>
    <w:rsid w:val="00B975A7"/>
    <w:rsid w:val="00BA0180"/>
    <w:rsid w:val="00BA12B9"/>
    <w:rsid w:val="00BA1E41"/>
    <w:rsid w:val="00BA1E9F"/>
    <w:rsid w:val="00BA3FE7"/>
    <w:rsid w:val="00BA6E7B"/>
    <w:rsid w:val="00BA7E11"/>
    <w:rsid w:val="00BB0733"/>
    <w:rsid w:val="00BB10F6"/>
    <w:rsid w:val="00BB2695"/>
    <w:rsid w:val="00BB3587"/>
    <w:rsid w:val="00BB445C"/>
    <w:rsid w:val="00BB677B"/>
    <w:rsid w:val="00BC0C2B"/>
    <w:rsid w:val="00BC2820"/>
    <w:rsid w:val="00BC2A22"/>
    <w:rsid w:val="00BC5039"/>
    <w:rsid w:val="00BC5227"/>
    <w:rsid w:val="00BC5458"/>
    <w:rsid w:val="00BC6639"/>
    <w:rsid w:val="00BC68CB"/>
    <w:rsid w:val="00BC6F2C"/>
    <w:rsid w:val="00BC757F"/>
    <w:rsid w:val="00BD152F"/>
    <w:rsid w:val="00BD1B75"/>
    <w:rsid w:val="00BD1DEF"/>
    <w:rsid w:val="00BD2A17"/>
    <w:rsid w:val="00BD2BF2"/>
    <w:rsid w:val="00BD40EB"/>
    <w:rsid w:val="00BD6044"/>
    <w:rsid w:val="00BE0379"/>
    <w:rsid w:val="00BE4909"/>
    <w:rsid w:val="00BE5CFF"/>
    <w:rsid w:val="00BE71E7"/>
    <w:rsid w:val="00BE7E53"/>
    <w:rsid w:val="00BF0D8C"/>
    <w:rsid w:val="00BF28F6"/>
    <w:rsid w:val="00BF3AE8"/>
    <w:rsid w:val="00BF774D"/>
    <w:rsid w:val="00C02F3B"/>
    <w:rsid w:val="00C058CC"/>
    <w:rsid w:val="00C06B10"/>
    <w:rsid w:val="00C116D5"/>
    <w:rsid w:val="00C14457"/>
    <w:rsid w:val="00C165EC"/>
    <w:rsid w:val="00C1696C"/>
    <w:rsid w:val="00C22540"/>
    <w:rsid w:val="00C2351F"/>
    <w:rsid w:val="00C26600"/>
    <w:rsid w:val="00C303A0"/>
    <w:rsid w:val="00C31B77"/>
    <w:rsid w:val="00C31F4D"/>
    <w:rsid w:val="00C32D6B"/>
    <w:rsid w:val="00C34B86"/>
    <w:rsid w:val="00C34D15"/>
    <w:rsid w:val="00C37289"/>
    <w:rsid w:val="00C4252C"/>
    <w:rsid w:val="00C43076"/>
    <w:rsid w:val="00C44DE5"/>
    <w:rsid w:val="00C461B0"/>
    <w:rsid w:val="00C4637D"/>
    <w:rsid w:val="00C46421"/>
    <w:rsid w:val="00C46DBF"/>
    <w:rsid w:val="00C51CA7"/>
    <w:rsid w:val="00C528AF"/>
    <w:rsid w:val="00C53752"/>
    <w:rsid w:val="00C55D49"/>
    <w:rsid w:val="00C56BCE"/>
    <w:rsid w:val="00C575E8"/>
    <w:rsid w:val="00C658CE"/>
    <w:rsid w:val="00C66BF4"/>
    <w:rsid w:val="00C678C4"/>
    <w:rsid w:val="00C7220E"/>
    <w:rsid w:val="00C739AF"/>
    <w:rsid w:val="00C807D8"/>
    <w:rsid w:val="00C83106"/>
    <w:rsid w:val="00C8392E"/>
    <w:rsid w:val="00C84722"/>
    <w:rsid w:val="00C977AB"/>
    <w:rsid w:val="00C97E2A"/>
    <w:rsid w:val="00CA19B1"/>
    <w:rsid w:val="00CA4B73"/>
    <w:rsid w:val="00CA5141"/>
    <w:rsid w:val="00CA58B7"/>
    <w:rsid w:val="00CA5FB9"/>
    <w:rsid w:val="00CA7321"/>
    <w:rsid w:val="00CA7F20"/>
    <w:rsid w:val="00CB017E"/>
    <w:rsid w:val="00CB1BD7"/>
    <w:rsid w:val="00CB56E0"/>
    <w:rsid w:val="00CB7762"/>
    <w:rsid w:val="00CC023C"/>
    <w:rsid w:val="00CC1044"/>
    <w:rsid w:val="00CC3D92"/>
    <w:rsid w:val="00CC693F"/>
    <w:rsid w:val="00CC7152"/>
    <w:rsid w:val="00CC7560"/>
    <w:rsid w:val="00CC7CA1"/>
    <w:rsid w:val="00CD4080"/>
    <w:rsid w:val="00CD591F"/>
    <w:rsid w:val="00CD63B5"/>
    <w:rsid w:val="00CE3EC5"/>
    <w:rsid w:val="00CE5D99"/>
    <w:rsid w:val="00CE7271"/>
    <w:rsid w:val="00CF0359"/>
    <w:rsid w:val="00CF1BB0"/>
    <w:rsid w:val="00CF20A3"/>
    <w:rsid w:val="00CF2258"/>
    <w:rsid w:val="00CF5E58"/>
    <w:rsid w:val="00CF6AFB"/>
    <w:rsid w:val="00CF6FE9"/>
    <w:rsid w:val="00D02EC1"/>
    <w:rsid w:val="00D10056"/>
    <w:rsid w:val="00D12933"/>
    <w:rsid w:val="00D12F3B"/>
    <w:rsid w:val="00D15412"/>
    <w:rsid w:val="00D17A98"/>
    <w:rsid w:val="00D20F34"/>
    <w:rsid w:val="00D22FA2"/>
    <w:rsid w:val="00D23BBF"/>
    <w:rsid w:val="00D243B0"/>
    <w:rsid w:val="00D25175"/>
    <w:rsid w:val="00D260C5"/>
    <w:rsid w:val="00D270E0"/>
    <w:rsid w:val="00D31B92"/>
    <w:rsid w:val="00D333BA"/>
    <w:rsid w:val="00D33955"/>
    <w:rsid w:val="00D33E23"/>
    <w:rsid w:val="00D35495"/>
    <w:rsid w:val="00D40EC6"/>
    <w:rsid w:val="00D416BB"/>
    <w:rsid w:val="00D43732"/>
    <w:rsid w:val="00D50D66"/>
    <w:rsid w:val="00D52CEC"/>
    <w:rsid w:val="00D54AFD"/>
    <w:rsid w:val="00D5552A"/>
    <w:rsid w:val="00D555EF"/>
    <w:rsid w:val="00D56561"/>
    <w:rsid w:val="00D5710A"/>
    <w:rsid w:val="00D60ABB"/>
    <w:rsid w:val="00D62540"/>
    <w:rsid w:val="00D62F76"/>
    <w:rsid w:val="00D63A21"/>
    <w:rsid w:val="00D70630"/>
    <w:rsid w:val="00D74268"/>
    <w:rsid w:val="00D7679F"/>
    <w:rsid w:val="00D771F3"/>
    <w:rsid w:val="00D80B17"/>
    <w:rsid w:val="00D815E9"/>
    <w:rsid w:val="00D8176D"/>
    <w:rsid w:val="00D83EE5"/>
    <w:rsid w:val="00D911BE"/>
    <w:rsid w:val="00D92073"/>
    <w:rsid w:val="00D95843"/>
    <w:rsid w:val="00D962B0"/>
    <w:rsid w:val="00D975B3"/>
    <w:rsid w:val="00D97C9C"/>
    <w:rsid w:val="00DA03FB"/>
    <w:rsid w:val="00DA0ADB"/>
    <w:rsid w:val="00DA101B"/>
    <w:rsid w:val="00DA33B1"/>
    <w:rsid w:val="00DA3544"/>
    <w:rsid w:val="00DA461B"/>
    <w:rsid w:val="00DA52EC"/>
    <w:rsid w:val="00DA7AA8"/>
    <w:rsid w:val="00DB0BD4"/>
    <w:rsid w:val="00DB0F6C"/>
    <w:rsid w:val="00DB5979"/>
    <w:rsid w:val="00DB5A7F"/>
    <w:rsid w:val="00DC0351"/>
    <w:rsid w:val="00DC15FB"/>
    <w:rsid w:val="00DC16BF"/>
    <w:rsid w:val="00DC2E7A"/>
    <w:rsid w:val="00DC4217"/>
    <w:rsid w:val="00DC782F"/>
    <w:rsid w:val="00DC7F2B"/>
    <w:rsid w:val="00DD044C"/>
    <w:rsid w:val="00DD0ABE"/>
    <w:rsid w:val="00DE01D7"/>
    <w:rsid w:val="00DE0255"/>
    <w:rsid w:val="00DE0B0F"/>
    <w:rsid w:val="00DF1F84"/>
    <w:rsid w:val="00E000DD"/>
    <w:rsid w:val="00E00B5D"/>
    <w:rsid w:val="00E0338D"/>
    <w:rsid w:val="00E11079"/>
    <w:rsid w:val="00E115C3"/>
    <w:rsid w:val="00E14149"/>
    <w:rsid w:val="00E143B9"/>
    <w:rsid w:val="00E16E32"/>
    <w:rsid w:val="00E204D9"/>
    <w:rsid w:val="00E20DC4"/>
    <w:rsid w:val="00E236A1"/>
    <w:rsid w:val="00E23C0E"/>
    <w:rsid w:val="00E2747F"/>
    <w:rsid w:val="00E27E69"/>
    <w:rsid w:val="00E30194"/>
    <w:rsid w:val="00E30DFB"/>
    <w:rsid w:val="00E321CF"/>
    <w:rsid w:val="00E345BA"/>
    <w:rsid w:val="00E358C2"/>
    <w:rsid w:val="00E36154"/>
    <w:rsid w:val="00E406E5"/>
    <w:rsid w:val="00E408DE"/>
    <w:rsid w:val="00E40EB5"/>
    <w:rsid w:val="00E410ED"/>
    <w:rsid w:val="00E41A5A"/>
    <w:rsid w:val="00E47277"/>
    <w:rsid w:val="00E47FA4"/>
    <w:rsid w:val="00E51CFA"/>
    <w:rsid w:val="00E54367"/>
    <w:rsid w:val="00E54C2D"/>
    <w:rsid w:val="00E56D0D"/>
    <w:rsid w:val="00E60AD3"/>
    <w:rsid w:val="00E611C1"/>
    <w:rsid w:val="00E660B6"/>
    <w:rsid w:val="00E677FC"/>
    <w:rsid w:val="00E719F2"/>
    <w:rsid w:val="00E7392C"/>
    <w:rsid w:val="00E74D9D"/>
    <w:rsid w:val="00E84368"/>
    <w:rsid w:val="00E844B8"/>
    <w:rsid w:val="00E85BB5"/>
    <w:rsid w:val="00E87025"/>
    <w:rsid w:val="00E95C56"/>
    <w:rsid w:val="00E95F57"/>
    <w:rsid w:val="00EA071B"/>
    <w:rsid w:val="00EA5C16"/>
    <w:rsid w:val="00EA60C5"/>
    <w:rsid w:val="00EA6503"/>
    <w:rsid w:val="00EB1B50"/>
    <w:rsid w:val="00EC356C"/>
    <w:rsid w:val="00EC5B5D"/>
    <w:rsid w:val="00EC6632"/>
    <w:rsid w:val="00ED1A6B"/>
    <w:rsid w:val="00ED36B6"/>
    <w:rsid w:val="00ED53AA"/>
    <w:rsid w:val="00EE0B34"/>
    <w:rsid w:val="00EE7A5B"/>
    <w:rsid w:val="00EE7BBD"/>
    <w:rsid w:val="00EF0A1F"/>
    <w:rsid w:val="00EF3C91"/>
    <w:rsid w:val="00EF7F29"/>
    <w:rsid w:val="00F022B4"/>
    <w:rsid w:val="00F053D2"/>
    <w:rsid w:val="00F05B55"/>
    <w:rsid w:val="00F06CD4"/>
    <w:rsid w:val="00F10207"/>
    <w:rsid w:val="00F105D9"/>
    <w:rsid w:val="00F132FC"/>
    <w:rsid w:val="00F13561"/>
    <w:rsid w:val="00F13571"/>
    <w:rsid w:val="00F1390C"/>
    <w:rsid w:val="00F150BA"/>
    <w:rsid w:val="00F1608B"/>
    <w:rsid w:val="00F16A76"/>
    <w:rsid w:val="00F1715D"/>
    <w:rsid w:val="00F17AF8"/>
    <w:rsid w:val="00F24077"/>
    <w:rsid w:val="00F24764"/>
    <w:rsid w:val="00F25133"/>
    <w:rsid w:val="00F25271"/>
    <w:rsid w:val="00F256FE"/>
    <w:rsid w:val="00F25778"/>
    <w:rsid w:val="00F26022"/>
    <w:rsid w:val="00F26E13"/>
    <w:rsid w:val="00F279C0"/>
    <w:rsid w:val="00F31B8D"/>
    <w:rsid w:val="00F343EF"/>
    <w:rsid w:val="00F357C1"/>
    <w:rsid w:val="00F377C4"/>
    <w:rsid w:val="00F4133E"/>
    <w:rsid w:val="00F44315"/>
    <w:rsid w:val="00F47D61"/>
    <w:rsid w:val="00F537F6"/>
    <w:rsid w:val="00F539F9"/>
    <w:rsid w:val="00F54528"/>
    <w:rsid w:val="00F569C7"/>
    <w:rsid w:val="00F56E63"/>
    <w:rsid w:val="00F604AF"/>
    <w:rsid w:val="00F60B72"/>
    <w:rsid w:val="00F628AB"/>
    <w:rsid w:val="00F6490D"/>
    <w:rsid w:val="00F77F28"/>
    <w:rsid w:val="00F80958"/>
    <w:rsid w:val="00F847C5"/>
    <w:rsid w:val="00F848BE"/>
    <w:rsid w:val="00F8754A"/>
    <w:rsid w:val="00F9088D"/>
    <w:rsid w:val="00F9114A"/>
    <w:rsid w:val="00F9738C"/>
    <w:rsid w:val="00F9758D"/>
    <w:rsid w:val="00FA101C"/>
    <w:rsid w:val="00FA30AC"/>
    <w:rsid w:val="00FA312A"/>
    <w:rsid w:val="00FA7198"/>
    <w:rsid w:val="00FA7464"/>
    <w:rsid w:val="00FA7C17"/>
    <w:rsid w:val="00FB2049"/>
    <w:rsid w:val="00FB5D95"/>
    <w:rsid w:val="00FB6A38"/>
    <w:rsid w:val="00FB7E31"/>
    <w:rsid w:val="00FC2A99"/>
    <w:rsid w:val="00FC523E"/>
    <w:rsid w:val="00FC7194"/>
    <w:rsid w:val="00FC7215"/>
    <w:rsid w:val="00FD1EF1"/>
    <w:rsid w:val="00FD22F5"/>
    <w:rsid w:val="00FD3507"/>
    <w:rsid w:val="00FD4D6E"/>
    <w:rsid w:val="00FD69D3"/>
    <w:rsid w:val="00FD6EC3"/>
    <w:rsid w:val="00FE2A08"/>
    <w:rsid w:val="00FE40FB"/>
    <w:rsid w:val="00FE54F7"/>
    <w:rsid w:val="00FE5874"/>
    <w:rsid w:val="00FE76D7"/>
    <w:rsid w:val="00FF12DA"/>
    <w:rsid w:val="00FF6037"/>
    <w:rsid w:val="00FF6677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CD41AC-5F4E-4DB3-83EB-C7BA8AB0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49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46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420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142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42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142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rsid w:val="00F4133E"/>
    <w:rPr>
      <w:sz w:val="20"/>
      <w:szCs w:val="20"/>
    </w:rPr>
  </w:style>
  <w:style w:type="character" w:styleId="a6">
    <w:name w:val="footnote reference"/>
    <w:rsid w:val="00F4133E"/>
    <w:rPr>
      <w:vertAlign w:val="superscript"/>
    </w:rPr>
  </w:style>
  <w:style w:type="paragraph" w:styleId="a7">
    <w:name w:val="Body Text Indent"/>
    <w:basedOn w:val="a"/>
    <w:link w:val="a8"/>
    <w:rsid w:val="00F132FC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F132FC"/>
    <w:rPr>
      <w:sz w:val="24"/>
      <w:szCs w:val="24"/>
      <w:lang w:val="ru-RU" w:eastAsia="ru-RU" w:bidi="ar-SA"/>
    </w:rPr>
  </w:style>
  <w:style w:type="paragraph" w:customStyle="1" w:styleId="consplusnormal0">
    <w:name w:val="consplusnormal"/>
    <w:basedOn w:val="a"/>
    <w:rsid w:val="00F132FC"/>
    <w:pPr>
      <w:spacing w:before="100" w:beforeAutospacing="1" w:after="100" w:afterAutospacing="1"/>
    </w:pPr>
  </w:style>
  <w:style w:type="character" w:customStyle="1" w:styleId="a5">
    <w:name w:val="Текст сноски Знак"/>
    <w:link w:val="a4"/>
    <w:rsid w:val="00F132FC"/>
    <w:rPr>
      <w:lang w:val="ru-RU" w:eastAsia="ru-RU" w:bidi="ar-SA"/>
    </w:rPr>
  </w:style>
  <w:style w:type="character" w:styleId="a9">
    <w:name w:val="Hyperlink"/>
    <w:rsid w:val="00260CE1"/>
    <w:rPr>
      <w:color w:val="0000FF"/>
      <w:u w:val="single"/>
    </w:rPr>
  </w:style>
  <w:style w:type="paragraph" w:customStyle="1" w:styleId="22">
    <w:name w:val="Основной текст 22"/>
    <w:basedOn w:val="a"/>
    <w:rsid w:val="00891208"/>
    <w:pPr>
      <w:suppressAutoHyphens/>
      <w:jc w:val="both"/>
    </w:pPr>
    <w:rPr>
      <w:sz w:val="28"/>
      <w:szCs w:val="20"/>
      <w:lang w:eastAsia="ar-SA"/>
    </w:rPr>
  </w:style>
  <w:style w:type="character" w:customStyle="1" w:styleId="aa">
    <w:name w:val="Символ сноски"/>
    <w:rsid w:val="00CC7560"/>
    <w:rPr>
      <w:vertAlign w:val="superscript"/>
    </w:rPr>
  </w:style>
  <w:style w:type="character" w:customStyle="1" w:styleId="WW-">
    <w:name w:val="WW-Символ сноски"/>
    <w:rsid w:val="00CC7560"/>
    <w:rPr>
      <w:vertAlign w:val="superscript"/>
    </w:rPr>
  </w:style>
  <w:style w:type="character" w:styleId="ab">
    <w:name w:val="endnote reference"/>
    <w:rsid w:val="00F628AB"/>
    <w:rPr>
      <w:vertAlign w:val="superscript"/>
    </w:rPr>
  </w:style>
  <w:style w:type="character" w:customStyle="1" w:styleId="FontStyle13">
    <w:name w:val="Font Style13"/>
    <w:rsid w:val="002F2D5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rsid w:val="002F2D5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c">
    <w:name w:val="Normal (Web)"/>
    <w:basedOn w:val="a"/>
    <w:uiPriority w:val="99"/>
    <w:rsid w:val="002F2D55"/>
    <w:pPr>
      <w:suppressAutoHyphens/>
      <w:spacing w:before="100" w:after="100"/>
    </w:pPr>
    <w:rPr>
      <w:color w:val="000000"/>
      <w:lang w:eastAsia="ar-SA"/>
    </w:rPr>
  </w:style>
  <w:style w:type="paragraph" w:styleId="ad">
    <w:name w:val="List Paragraph"/>
    <w:basedOn w:val="a"/>
    <w:qFormat/>
    <w:rsid w:val="002F2D55"/>
    <w:pPr>
      <w:widowControl w:val="0"/>
      <w:suppressAutoHyphens/>
      <w:spacing w:after="200" w:line="276" w:lineRule="auto"/>
      <w:ind w:left="720"/>
    </w:pPr>
    <w:rPr>
      <w:rFonts w:ascii="Cambria" w:eastAsia="Calibri" w:hAnsi="Cambria" w:cs="Mangal"/>
      <w:kern w:val="1"/>
      <w:sz w:val="22"/>
      <w:szCs w:val="22"/>
      <w:lang w:val="en-US" w:eastAsia="en-US" w:bidi="en-US"/>
    </w:rPr>
  </w:style>
  <w:style w:type="paragraph" w:customStyle="1" w:styleId="Style5">
    <w:name w:val="Style5"/>
    <w:basedOn w:val="a"/>
    <w:rsid w:val="002F2D55"/>
    <w:pPr>
      <w:widowControl w:val="0"/>
      <w:suppressAutoHyphens/>
      <w:autoSpaceDE w:val="0"/>
      <w:spacing w:line="322" w:lineRule="exact"/>
      <w:ind w:firstLine="365"/>
      <w:jc w:val="both"/>
    </w:pPr>
    <w:rPr>
      <w:rFonts w:eastAsia="SimSun" w:cs="Mangal"/>
      <w:kern w:val="1"/>
      <w:lang w:eastAsia="hi-IN" w:bidi="hi-IN"/>
    </w:rPr>
  </w:style>
  <w:style w:type="character" w:styleId="ae">
    <w:name w:val="Strong"/>
    <w:qFormat/>
    <w:rsid w:val="004E4C4A"/>
    <w:rPr>
      <w:b/>
      <w:bCs/>
    </w:rPr>
  </w:style>
  <w:style w:type="character" w:customStyle="1" w:styleId="11">
    <w:name w:val="Дата1"/>
    <w:rsid w:val="004E4C4A"/>
  </w:style>
  <w:style w:type="character" w:customStyle="1" w:styleId="portal-headlinelogin">
    <w:name w:val="portal-headline__login"/>
    <w:rsid w:val="004E4C4A"/>
  </w:style>
  <w:style w:type="paragraph" w:customStyle="1" w:styleId="12">
    <w:name w:val="Абзац списка1"/>
    <w:basedOn w:val="a"/>
    <w:rsid w:val="004E4C4A"/>
    <w:pPr>
      <w:ind w:left="720" w:right="-425" w:firstLine="289"/>
      <w:jc w:val="both"/>
    </w:pPr>
    <w:rPr>
      <w:rFonts w:ascii="Calibri" w:hAnsi="Calibri"/>
      <w:sz w:val="22"/>
      <w:szCs w:val="22"/>
      <w:lang w:eastAsia="en-US"/>
    </w:rPr>
  </w:style>
  <w:style w:type="character" w:styleId="af">
    <w:name w:val="FollowedHyperlink"/>
    <w:rsid w:val="00371777"/>
    <w:rPr>
      <w:color w:val="800080"/>
      <w:u w:val="single"/>
    </w:rPr>
  </w:style>
  <w:style w:type="paragraph" w:styleId="af0">
    <w:name w:val="header"/>
    <w:basedOn w:val="a"/>
    <w:link w:val="af1"/>
    <w:rsid w:val="001773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77394"/>
    <w:rPr>
      <w:sz w:val="24"/>
      <w:szCs w:val="24"/>
    </w:rPr>
  </w:style>
  <w:style w:type="character" w:styleId="af2">
    <w:name w:val="page number"/>
    <w:basedOn w:val="a0"/>
    <w:rsid w:val="00177394"/>
  </w:style>
  <w:style w:type="character" w:customStyle="1" w:styleId="10">
    <w:name w:val="Заголовок 1 Знак"/>
    <w:link w:val="1"/>
    <w:uiPriority w:val="99"/>
    <w:rsid w:val="00F6490D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F6490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4">
    <w:name w:val="Balloon Text"/>
    <w:basedOn w:val="a"/>
    <w:link w:val="af5"/>
    <w:rsid w:val="007D52A1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D52A1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semiHidden/>
    <w:unhideWhenUsed/>
    <w:rsid w:val="00224B4B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224B4B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224B4B"/>
  </w:style>
  <w:style w:type="paragraph" w:styleId="af9">
    <w:name w:val="annotation subject"/>
    <w:basedOn w:val="af7"/>
    <w:next w:val="af7"/>
    <w:link w:val="afa"/>
    <w:semiHidden/>
    <w:unhideWhenUsed/>
    <w:rsid w:val="00BD1B75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D1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C3A77268651035DBC7C8CA1C8DD2B604FC772C45E511BC25A7C2DA5D252D91B199A1D6F3923347RFTBM" TargetMode="External"/><Relationship Id="rId18" Type="http://schemas.openxmlformats.org/officeDocument/2006/relationships/hyperlink" Target="consultantplus://offline/ref=BCC3A77268651035DBC7D6C70AE185B903F52B224BE413EA71F899870A2C27C6F6D6F894B79F3340F3B0C2RCT5M" TargetMode="External"/><Relationship Id="rId26" Type="http://schemas.openxmlformats.org/officeDocument/2006/relationships/hyperlink" Target="mailto:kdm@citymurmansk.ru" TargetMode="External"/><Relationship Id="rId39" Type="http://schemas.openxmlformats.org/officeDocument/2006/relationships/hyperlink" Target="mailto:chernova-nv@apatity-city.ru" TargetMode="External"/><Relationship Id="rId21" Type="http://schemas.openxmlformats.org/officeDocument/2006/relationships/hyperlink" Target="consultantplus://offline/ref=5B210991F9B6FEA11DEBA6F233A1483764D24B20209B116158FC1554A88D434FCFA4ABBEF73CBC0447399CD9X4I" TargetMode="External"/><Relationship Id="rId34" Type="http://schemas.openxmlformats.org/officeDocument/2006/relationships/hyperlink" Target="mailto:opeka-olen@admol.ru" TargetMode="External"/><Relationship Id="rId42" Type="http://schemas.openxmlformats.org/officeDocument/2006/relationships/hyperlink" Target="mailto:adm_pech@mail.ru" TargetMode="External"/><Relationship Id="rId47" Type="http://schemas.openxmlformats.org/officeDocument/2006/relationships/hyperlink" Target="mailto:orgotdel2@kovadm.ru" TargetMode="External"/><Relationship Id="rId50" Type="http://schemas.openxmlformats.org/officeDocument/2006/relationships/hyperlink" Target="mailto:lovozeroadm@mail.ru" TargetMode="External"/><Relationship Id="rId55" Type="http://schemas.openxmlformats.org/officeDocument/2006/relationships/hyperlink" Target="http://www.kandalaksha-admin.ru" TargetMode="External"/><Relationship Id="rId63" Type="http://schemas.openxmlformats.org/officeDocument/2006/relationships/hyperlink" Target="http://www.zatovid.ru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A799BD835D3CED3B9404C5A0668A3B1EAC827774EBE4556455CEFD2A16F3C3363162944AxCR1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51gosuslugi.ru" TargetMode="External"/><Relationship Id="rId29" Type="http://schemas.openxmlformats.org/officeDocument/2006/relationships/hyperlink" Target="mailto:pochta@monchegorsk-adm.ru" TargetMode="External"/><Relationship Id="rId11" Type="http://schemas.openxmlformats.org/officeDocument/2006/relationships/hyperlink" Target="http://51gosuslugi.ru" TargetMode="External"/><Relationship Id="rId24" Type="http://schemas.openxmlformats.org/officeDocument/2006/relationships/hyperlink" Target="mailto:citymurmansk@citymurmansk.ru" TargetMode="External"/><Relationship Id="rId32" Type="http://schemas.openxmlformats.org/officeDocument/2006/relationships/hyperlink" Target="mailto:olenegorsk@admol.ru" TargetMode="External"/><Relationship Id="rId37" Type="http://schemas.openxmlformats.org/officeDocument/2006/relationships/hyperlink" Target="mailto:opeka@pz-city.ru" TargetMode="External"/><Relationship Id="rId40" Type="http://schemas.openxmlformats.org/officeDocument/2006/relationships/hyperlink" Target="mailto:zaozadm@zatozaozersk.ru" TargetMode="External"/><Relationship Id="rId45" Type="http://schemas.openxmlformats.org/officeDocument/2006/relationships/hyperlink" Target="mailto:cti@terskyrayon.ru" TargetMode="External"/><Relationship Id="rId53" Type="http://schemas.openxmlformats.org/officeDocument/2006/relationships/hyperlink" Target="http://www.lovozeroadm.ru" TargetMode="External"/><Relationship Id="rId58" Type="http://schemas.openxmlformats.org/officeDocument/2006/relationships/hyperlink" Target="http://www.citysever.ru" TargetMode="External"/><Relationship Id="rId66" Type="http://schemas.openxmlformats.org/officeDocument/2006/relationships/hyperlink" Target="mailto:admzato@zato-ost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C3A77268651035DBC7C8CA1C8DD2B604FF7D2F44EB4CB62DFECED8R5TAM" TargetMode="External"/><Relationship Id="rId23" Type="http://schemas.openxmlformats.org/officeDocument/2006/relationships/hyperlink" Target="mailto:minsoc@gov-murman.ru" TargetMode="External"/><Relationship Id="rId28" Type="http://schemas.openxmlformats.org/officeDocument/2006/relationships/hyperlink" Target="http://www.kirovsk.ru" TargetMode="External"/><Relationship Id="rId36" Type="http://schemas.openxmlformats.org/officeDocument/2006/relationships/hyperlink" Target="http://www.pz-city.ru" TargetMode="External"/><Relationship Id="rId49" Type="http://schemas.openxmlformats.org/officeDocument/2006/relationships/hyperlink" Target="mailto:adm@akolr.gov-murman.ru" TargetMode="External"/><Relationship Id="rId57" Type="http://schemas.openxmlformats.org/officeDocument/2006/relationships/hyperlink" Target="mailto:zatoseveromorsk@severm.mels.ru" TargetMode="External"/><Relationship Id="rId61" Type="http://schemas.openxmlformats.org/officeDocument/2006/relationships/hyperlink" Target="mailto:oksmp@zatovid.ru" TargetMode="External"/><Relationship Id="rId10" Type="http://schemas.openxmlformats.org/officeDocument/2006/relationships/hyperlink" Target="http://gosuslugi.ru" TargetMode="External"/><Relationship Id="rId19" Type="http://schemas.openxmlformats.org/officeDocument/2006/relationships/hyperlink" Target="https://do.gosuslugi.ru" TargetMode="External"/><Relationship Id="rId31" Type="http://schemas.openxmlformats.org/officeDocument/2006/relationships/hyperlink" Target="mailto:opd@edumonch.ru" TargetMode="External"/><Relationship Id="rId44" Type="http://schemas.openxmlformats.org/officeDocument/2006/relationships/hyperlink" Target="mailto:terskibereg@com.mels.ru" TargetMode="External"/><Relationship Id="rId52" Type="http://schemas.openxmlformats.org/officeDocument/2006/relationships/hyperlink" Target="http://e.mail.ru/cgi-bin/sentmsg?compose=1&amp;To-rec=a-BcqMk4jS" TargetMode="External"/><Relationship Id="rId60" Type="http://schemas.openxmlformats.org/officeDocument/2006/relationships/hyperlink" Target="mailto:opeka@zatovid.ru" TargetMode="External"/><Relationship Id="rId65" Type="http://schemas.openxmlformats.org/officeDocument/2006/relationships/hyperlink" Target="http://www.zato-a.ru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insoc.gov-murman.ru" TargetMode="External"/><Relationship Id="rId14" Type="http://schemas.openxmlformats.org/officeDocument/2006/relationships/hyperlink" Target="consultantplus://offline/ref=BCC3A77268651035DBC7C8CA1C8DD2B604FC77274DE111BC25A7C2DA5D252D91B199A1D5RFT4M" TargetMode="External"/><Relationship Id="rId22" Type="http://schemas.openxmlformats.org/officeDocument/2006/relationships/hyperlink" Target="consultantplus://offline/ref=5B210991F9B6FEA11DEBB8FF25CD163262DA172922981A3E00A34E09FF84491888EBF2FCB331BD07D4X4I" TargetMode="External"/><Relationship Id="rId27" Type="http://schemas.openxmlformats.org/officeDocument/2006/relationships/hyperlink" Target="mailto:city@gov.kirovsk.ru" TargetMode="External"/><Relationship Id="rId30" Type="http://schemas.openxmlformats.org/officeDocument/2006/relationships/hyperlink" Target="http://www.monchegorsk-adm.ru" TargetMode="External"/><Relationship Id="rId35" Type="http://schemas.openxmlformats.org/officeDocument/2006/relationships/hyperlink" Target="mailto:polzori@pz-city.ru" TargetMode="External"/><Relationship Id="rId43" Type="http://schemas.openxmlformats.org/officeDocument/2006/relationships/hyperlink" Target="http://www.pechengamr.ru" TargetMode="External"/><Relationship Id="rId48" Type="http://schemas.openxmlformats.org/officeDocument/2006/relationships/hyperlink" Target="http://www.kovadm.ru" TargetMode="External"/><Relationship Id="rId56" Type="http://schemas.openxmlformats.org/officeDocument/2006/relationships/hyperlink" Target="mailto:CCPNadmkanda@yandex.ru" TargetMode="External"/><Relationship Id="rId64" Type="http://schemas.openxmlformats.org/officeDocument/2006/relationships/hyperlink" Target="mailto:adm@zato-a.ru" TargetMode="External"/><Relationship Id="rId69" Type="http://schemas.openxmlformats.org/officeDocument/2006/relationships/header" Target="header2.xml"/><Relationship Id="rId8" Type="http://schemas.openxmlformats.org/officeDocument/2006/relationships/hyperlink" Target="http://minsoc.gov-murman.ru" TargetMode="External"/><Relationship Id="rId51" Type="http://schemas.openxmlformats.org/officeDocument/2006/relationships/hyperlink" Target="mailto:lovozeroadm@yandex.ru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minsoc.gov-murman.ru" TargetMode="External"/><Relationship Id="rId17" Type="http://schemas.openxmlformats.org/officeDocument/2006/relationships/hyperlink" Target="consultantplus://offline/ref=BCC3A77268651035DBC7D6C70AE185B903F52B224BE413EA71F899870A2C27C6F6D6F894B79F3340F3B0C2RCT5M" TargetMode="External"/><Relationship Id="rId25" Type="http://schemas.openxmlformats.org/officeDocument/2006/relationships/hyperlink" Target="http://www.citymurmansk.ru" TargetMode="External"/><Relationship Id="rId33" Type="http://schemas.openxmlformats.org/officeDocument/2006/relationships/hyperlink" Target="http://www.gorodolenegorsk.ru/" TargetMode="External"/><Relationship Id="rId38" Type="http://schemas.openxmlformats.org/officeDocument/2006/relationships/hyperlink" Target="mailto:madm@apatity-city.ru" TargetMode="External"/><Relationship Id="rId46" Type="http://schemas.openxmlformats.org/officeDocument/2006/relationships/hyperlink" Target="http://www.terskyrayon.ru" TargetMode="External"/><Relationship Id="rId59" Type="http://schemas.openxmlformats.org/officeDocument/2006/relationships/hyperlink" Target="mailto:oszn@citysever.ru" TargetMode="External"/><Relationship Id="rId67" Type="http://schemas.openxmlformats.org/officeDocument/2006/relationships/hyperlink" Target="http://www.zato-ostrov.ru" TargetMode="External"/><Relationship Id="rId20" Type="http://schemas.openxmlformats.org/officeDocument/2006/relationships/hyperlink" Target="consultantplus://offline/main?base=LAW;n=103155;fld=134;dst=100051" TargetMode="External"/><Relationship Id="rId41" Type="http://schemas.openxmlformats.org/officeDocument/2006/relationships/hyperlink" Target="http://www.zatozaozersk.ru" TargetMode="External"/><Relationship Id="rId54" Type="http://schemas.openxmlformats.org/officeDocument/2006/relationships/hyperlink" Target="mailto:admkanda@com.mels.ru" TargetMode="External"/><Relationship Id="rId62" Type="http://schemas.openxmlformats.org/officeDocument/2006/relationships/hyperlink" Target="mailto:admvid@bk.ru" TargetMode="External"/><Relationship Id="rId70" Type="http://schemas.openxmlformats.org/officeDocument/2006/relationships/hyperlink" Target="consultantplus://offline/ref=A799BD835D3CED3B9404C5A0668A3B1EAC827774EBE4556455CEFD2A16F3C3363162944AxCR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7701D-B3E3-4BA2-96D8-BB9F11CB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16489</Words>
  <Characters>93992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СОЦИАЛЬНОГО РАЗВИТИЯ</vt:lpstr>
    </vt:vector>
  </TitlesOfParts>
  <Company/>
  <LinksUpToDate>false</LinksUpToDate>
  <CharactersWithSpaces>110261</CharactersWithSpaces>
  <SharedDoc>false</SharedDoc>
  <HLinks>
    <vt:vector size="378" baseType="variant">
      <vt:variant>
        <vt:i4>2818104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consultantplus://offline/ref=A799BD835D3CED3B9404C5A0668A3B1EAC827774EBE4556455CEFD2A16F3C3363162944AxCR1G</vt:lpwstr>
      </vt:variant>
      <vt:variant>
        <vt:lpwstr/>
      </vt:variant>
      <vt:variant>
        <vt:i4>2228337</vt:i4>
      </vt:variant>
      <vt:variant>
        <vt:i4>183</vt:i4>
      </vt:variant>
      <vt:variant>
        <vt:i4>0</vt:i4>
      </vt:variant>
      <vt:variant>
        <vt:i4>5</vt:i4>
      </vt:variant>
      <vt:variant>
        <vt:lpwstr>http://www.zato-ostrov.ru/</vt:lpwstr>
      </vt:variant>
      <vt:variant>
        <vt:lpwstr/>
      </vt:variant>
      <vt:variant>
        <vt:i4>4259896</vt:i4>
      </vt:variant>
      <vt:variant>
        <vt:i4>180</vt:i4>
      </vt:variant>
      <vt:variant>
        <vt:i4>0</vt:i4>
      </vt:variant>
      <vt:variant>
        <vt:i4>5</vt:i4>
      </vt:variant>
      <vt:variant>
        <vt:lpwstr>mailto:admzato@gremih.mels.ru</vt:lpwstr>
      </vt:variant>
      <vt:variant>
        <vt:lpwstr/>
      </vt:variant>
      <vt:variant>
        <vt:i4>5439565</vt:i4>
      </vt:variant>
      <vt:variant>
        <vt:i4>177</vt:i4>
      </vt:variant>
      <vt:variant>
        <vt:i4>0</vt:i4>
      </vt:variant>
      <vt:variant>
        <vt:i4>5</vt:i4>
      </vt:variant>
      <vt:variant>
        <vt:lpwstr>http://www.zato-a.ru/</vt:lpwstr>
      </vt:variant>
      <vt:variant>
        <vt:lpwstr/>
      </vt:variant>
      <vt:variant>
        <vt:i4>1441907</vt:i4>
      </vt:variant>
      <vt:variant>
        <vt:i4>174</vt:i4>
      </vt:variant>
      <vt:variant>
        <vt:i4>0</vt:i4>
      </vt:variant>
      <vt:variant>
        <vt:i4>5</vt:i4>
      </vt:variant>
      <vt:variant>
        <vt:lpwstr>mailto:adm@zato-a.ru</vt:lpwstr>
      </vt:variant>
      <vt:variant>
        <vt:lpwstr/>
      </vt:variant>
      <vt:variant>
        <vt:i4>6946924</vt:i4>
      </vt:variant>
      <vt:variant>
        <vt:i4>171</vt:i4>
      </vt:variant>
      <vt:variant>
        <vt:i4>0</vt:i4>
      </vt:variant>
      <vt:variant>
        <vt:i4>5</vt:i4>
      </vt:variant>
      <vt:variant>
        <vt:lpwstr>http://www.zatovid.ru/</vt:lpwstr>
      </vt:variant>
      <vt:variant>
        <vt:lpwstr/>
      </vt:variant>
      <vt:variant>
        <vt:i4>6160496</vt:i4>
      </vt:variant>
      <vt:variant>
        <vt:i4>168</vt:i4>
      </vt:variant>
      <vt:variant>
        <vt:i4>0</vt:i4>
      </vt:variant>
      <vt:variant>
        <vt:i4>5</vt:i4>
      </vt:variant>
      <vt:variant>
        <vt:lpwstr>mailto:admvid@bk.ru</vt:lpwstr>
      </vt:variant>
      <vt:variant>
        <vt:lpwstr/>
      </vt:variant>
      <vt:variant>
        <vt:i4>6291525</vt:i4>
      </vt:variant>
      <vt:variant>
        <vt:i4>165</vt:i4>
      </vt:variant>
      <vt:variant>
        <vt:i4>0</vt:i4>
      </vt:variant>
      <vt:variant>
        <vt:i4>5</vt:i4>
      </vt:variant>
      <vt:variant>
        <vt:lpwstr>mailto:oksmp@zatovid.ru</vt:lpwstr>
      </vt:variant>
      <vt:variant>
        <vt:lpwstr/>
      </vt:variant>
      <vt:variant>
        <vt:i4>6750296</vt:i4>
      </vt:variant>
      <vt:variant>
        <vt:i4>162</vt:i4>
      </vt:variant>
      <vt:variant>
        <vt:i4>0</vt:i4>
      </vt:variant>
      <vt:variant>
        <vt:i4>5</vt:i4>
      </vt:variant>
      <vt:variant>
        <vt:lpwstr>mailto:opeka@zatovid.ru</vt:lpwstr>
      </vt:variant>
      <vt:variant>
        <vt:lpwstr/>
      </vt:variant>
      <vt:variant>
        <vt:i4>8126533</vt:i4>
      </vt:variant>
      <vt:variant>
        <vt:i4>159</vt:i4>
      </vt:variant>
      <vt:variant>
        <vt:i4>0</vt:i4>
      </vt:variant>
      <vt:variant>
        <vt:i4>5</vt:i4>
      </vt:variant>
      <vt:variant>
        <vt:lpwstr>mailto:oszn@citysever.ru</vt:lpwstr>
      </vt:variant>
      <vt:variant>
        <vt:lpwstr/>
      </vt:variant>
      <vt:variant>
        <vt:i4>5374005</vt:i4>
      </vt:variant>
      <vt:variant>
        <vt:i4>156</vt:i4>
      </vt:variant>
      <vt:variant>
        <vt:i4>0</vt:i4>
      </vt:variant>
      <vt:variant>
        <vt:i4>5</vt:i4>
      </vt:variant>
      <vt:variant>
        <vt:lpwstr>mailto:zatoseveromorsk@severm.mels.ru</vt:lpwstr>
      </vt:variant>
      <vt:variant>
        <vt:lpwstr/>
      </vt:variant>
      <vt:variant>
        <vt:i4>196673</vt:i4>
      </vt:variant>
      <vt:variant>
        <vt:i4>153</vt:i4>
      </vt:variant>
      <vt:variant>
        <vt:i4>0</vt:i4>
      </vt:variant>
      <vt:variant>
        <vt:i4>5</vt:i4>
      </vt:variant>
      <vt:variant>
        <vt:lpwstr>http://www.kandalaksha-admin.ru/</vt:lpwstr>
      </vt:variant>
      <vt:variant>
        <vt:lpwstr/>
      </vt:variant>
      <vt:variant>
        <vt:i4>5242972</vt:i4>
      </vt:variant>
      <vt:variant>
        <vt:i4>150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6815845</vt:i4>
      </vt:variant>
      <vt:variant>
        <vt:i4>147</vt:i4>
      </vt:variant>
      <vt:variant>
        <vt:i4>0</vt:i4>
      </vt:variant>
      <vt:variant>
        <vt:i4>5</vt:i4>
      </vt:variant>
      <vt:variant>
        <vt:lpwstr>http://www.lovozeroadm.ru/</vt:lpwstr>
      </vt:variant>
      <vt:variant>
        <vt:lpwstr/>
      </vt:variant>
      <vt:variant>
        <vt:i4>5242972</vt:i4>
      </vt:variant>
      <vt:variant>
        <vt:i4>144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5570667</vt:i4>
      </vt:variant>
      <vt:variant>
        <vt:i4>141</vt:i4>
      </vt:variant>
      <vt:variant>
        <vt:i4>0</vt:i4>
      </vt:variant>
      <vt:variant>
        <vt:i4>5</vt:i4>
      </vt:variant>
      <vt:variant>
        <vt:lpwstr>mailto:lovozeroadm@yandex.ru</vt:lpwstr>
      </vt:variant>
      <vt:variant>
        <vt:lpwstr/>
      </vt:variant>
      <vt:variant>
        <vt:i4>2293787</vt:i4>
      </vt:variant>
      <vt:variant>
        <vt:i4>138</vt:i4>
      </vt:variant>
      <vt:variant>
        <vt:i4>0</vt:i4>
      </vt:variant>
      <vt:variant>
        <vt:i4>5</vt:i4>
      </vt:variant>
      <vt:variant>
        <vt:lpwstr>mailto:lovozeroadm@mail.ru</vt:lpwstr>
      </vt:variant>
      <vt:variant>
        <vt:lpwstr/>
      </vt:variant>
      <vt:variant>
        <vt:i4>4325384</vt:i4>
      </vt:variant>
      <vt:variant>
        <vt:i4>135</vt:i4>
      </vt:variant>
      <vt:variant>
        <vt:i4>0</vt:i4>
      </vt:variant>
      <vt:variant>
        <vt:i4>5</vt:i4>
      </vt:variant>
      <vt:variant>
        <vt:lpwstr>http://www.kola.murmansk.ru/</vt:lpwstr>
      </vt:variant>
      <vt:variant>
        <vt:lpwstr/>
      </vt:variant>
      <vt:variant>
        <vt:i4>8192113</vt:i4>
      </vt:variant>
      <vt:variant>
        <vt:i4>132</vt:i4>
      </vt:variant>
      <vt:variant>
        <vt:i4>0</vt:i4>
      </vt:variant>
      <vt:variant>
        <vt:i4>5</vt:i4>
      </vt:variant>
      <vt:variant>
        <vt:lpwstr>mailto:mo_kr@mail.ru</vt:lpwstr>
      </vt:variant>
      <vt:variant>
        <vt:lpwstr/>
      </vt:variant>
      <vt:variant>
        <vt:i4>589889</vt:i4>
      </vt:variant>
      <vt:variant>
        <vt:i4>129</vt:i4>
      </vt:variant>
      <vt:variant>
        <vt:i4>0</vt:i4>
      </vt:variant>
      <vt:variant>
        <vt:i4>5</vt:i4>
      </vt:variant>
      <vt:variant>
        <vt:lpwstr>http://www.kovadm.ru/</vt:lpwstr>
      </vt:variant>
      <vt:variant>
        <vt:lpwstr/>
      </vt:variant>
      <vt:variant>
        <vt:i4>2752520</vt:i4>
      </vt:variant>
      <vt:variant>
        <vt:i4>126</vt:i4>
      </vt:variant>
      <vt:variant>
        <vt:i4>0</vt:i4>
      </vt:variant>
      <vt:variant>
        <vt:i4>5</vt:i4>
      </vt:variant>
      <vt:variant>
        <vt:lpwstr>mailto:orgotdel@kovadm.ru</vt:lpwstr>
      </vt:variant>
      <vt:variant>
        <vt:lpwstr/>
      </vt:variant>
      <vt:variant>
        <vt:i4>8257642</vt:i4>
      </vt:variant>
      <vt:variant>
        <vt:i4>123</vt:i4>
      </vt:variant>
      <vt:variant>
        <vt:i4>0</vt:i4>
      </vt:variant>
      <vt:variant>
        <vt:i4>5</vt:i4>
      </vt:variant>
      <vt:variant>
        <vt:lpwstr>http://www.terskyrayon.ru/</vt:lpwstr>
      </vt:variant>
      <vt:variant>
        <vt:lpwstr/>
      </vt:variant>
      <vt:variant>
        <vt:i4>2883664</vt:i4>
      </vt:variant>
      <vt:variant>
        <vt:i4>120</vt:i4>
      </vt:variant>
      <vt:variant>
        <vt:i4>0</vt:i4>
      </vt:variant>
      <vt:variant>
        <vt:i4>5</vt:i4>
      </vt:variant>
      <vt:variant>
        <vt:lpwstr>mailto:terskibereg@com.mels.ru</vt:lpwstr>
      </vt:variant>
      <vt:variant>
        <vt:lpwstr/>
      </vt:variant>
      <vt:variant>
        <vt:i4>786514</vt:i4>
      </vt:variant>
      <vt:variant>
        <vt:i4>117</vt:i4>
      </vt:variant>
      <vt:variant>
        <vt:i4>0</vt:i4>
      </vt:variant>
      <vt:variant>
        <vt:i4>5</vt:i4>
      </vt:variant>
      <vt:variant>
        <vt:lpwstr>http://www.pechengamr.ru/</vt:lpwstr>
      </vt:variant>
      <vt:variant>
        <vt:lpwstr/>
      </vt:variant>
      <vt:variant>
        <vt:i4>4325462</vt:i4>
      </vt:variant>
      <vt:variant>
        <vt:i4>114</vt:i4>
      </vt:variant>
      <vt:variant>
        <vt:i4>0</vt:i4>
      </vt:variant>
      <vt:variant>
        <vt:i4>5</vt:i4>
      </vt:variant>
      <vt:variant>
        <vt:lpwstr>mailto:adm_pech@mail.ru</vt:lpwstr>
      </vt:variant>
      <vt:variant>
        <vt:lpwstr/>
      </vt:variant>
      <vt:variant>
        <vt:i4>8192046</vt:i4>
      </vt:variant>
      <vt:variant>
        <vt:i4>111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5242972</vt:i4>
      </vt:variant>
      <vt:variant>
        <vt:i4>108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8061007</vt:i4>
      </vt:variant>
      <vt:variant>
        <vt:i4>105</vt:i4>
      </vt:variant>
      <vt:variant>
        <vt:i4>0</vt:i4>
      </vt:variant>
      <vt:variant>
        <vt:i4>5</vt:i4>
      </vt:variant>
      <vt:variant>
        <vt:lpwstr>mailto:chernova-nv@apatity-city.ru</vt:lpwstr>
      </vt:variant>
      <vt:variant>
        <vt:lpwstr/>
      </vt:variant>
      <vt:variant>
        <vt:i4>7798895</vt:i4>
      </vt:variant>
      <vt:variant>
        <vt:i4>102</vt:i4>
      </vt:variant>
      <vt:variant>
        <vt:i4>0</vt:i4>
      </vt:variant>
      <vt:variant>
        <vt:i4>5</vt:i4>
      </vt:variant>
      <vt:variant>
        <vt:lpwstr>http://www.apatity-city.ru/</vt:lpwstr>
      </vt:variant>
      <vt:variant>
        <vt:lpwstr/>
      </vt:variant>
      <vt:variant>
        <vt:i4>4587564</vt:i4>
      </vt:variant>
      <vt:variant>
        <vt:i4>99</vt:i4>
      </vt:variant>
      <vt:variant>
        <vt:i4>0</vt:i4>
      </vt:variant>
      <vt:variant>
        <vt:i4>5</vt:i4>
      </vt:variant>
      <vt:variant>
        <vt:lpwstr>mailto:opeka-pz@mail.ru</vt:lpwstr>
      </vt:variant>
      <vt:variant>
        <vt:lpwstr/>
      </vt:variant>
      <vt:variant>
        <vt:i4>3866726</vt:i4>
      </vt:variant>
      <vt:variant>
        <vt:i4>96</vt:i4>
      </vt:variant>
      <vt:variant>
        <vt:i4>0</vt:i4>
      </vt:variant>
      <vt:variant>
        <vt:i4>5</vt:i4>
      </vt:variant>
      <vt:variant>
        <vt:lpwstr>http://www.pz-city.ru/</vt:lpwstr>
      </vt:variant>
      <vt:variant>
        <vt:lpwstr/>
      </vt:variant>
      <vt:variant>
        <vt:i4>5242972</vt:i4>
      </vt:variant>
      <vt:variant>
        <vt:i4>93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3932244</vt:i4>
      </vt:variant>
      <vt:variant>
        <vt:i4>90</vt:i4>
      </vt:variant>
      <vt:variant>
        <vt:i4>0</vt:i4>
      </vt:variant>
      <vt:variant>
        <vt:i4>5</vt:i4>
      </vt:variant>
      <vt:variant>
        <vt:lpwstr>mailto:opeka-olen@mail.ru</vt:lpwstr>
      </vt:variant>
      <vt:variant>
        <vt:lpwstr/>
      </vt:variant>
      <vt:variant>
        <vt:i4>8061048</vt:i4>
      </vt:variant>
      <vt:variant>
        <vt:i4>87</vt:i4>
      </vt:variant>
      <vt:variant>
        <vt:i4>0</vt:i4>
      </vt:variant>
      <vt:variant>
        <vt:i4>5</vt:i4>
      </vt:variant>
      <vt:variant>
        <vt:lpwstr>http://www.gorodolenegorsk.ru/</vt:lpwstr>
      </vt:variant>
      <vt:variant>
        <vt:lpwstr/>
      </vt:variant>
      <vt:variant>
        <vt:i4>5242972</vt:i4>
      </vt:variant>
      <vt:variant>
        <vt:i4>84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2621519</vt:i4>
      </vt:variant>
      <vt:variant>
        <vt:i4>81</vt:i4>
      </vt:variant>
      <vt:variant>
        <vt:i4>0</vt:i4>
      </vt:variant>
      <vt:variant>
        <vt:i4>5</vt:i4>
      </vt:variant>
      <vt:variant>
        <vt:lpwstr>mailto:soczashita@monchegorsk-adm.ru</vt:lpwstr>
      </vt:variant>
      <vt:variant>
        <vt:lpwstr/>
      </vt:variant>
      <vt:variant>
        <vt:i4>7274551</vt:i4>
      </vt:variant>
      <vt:variant>
        <vt:i4>78</vt:i4>
      </vt:variant>
      <vt:variant>
        <vt:i4>0</vt:i4>
      </vt:variant>
      <vt:variant>
        <vt:i4>5</vt:i4>
      </vt:variant>
      <vt:variant>
        <vt:lpwstr>http://www.monchegorsk-adm.ru/</vt:lpwstr>
      </vt:variant>
      <vt:variant>
        <vt:lpwstr/>
      </vt:variant>
      <vt:variant>
        <vt:i4>2228295</vt:i4>
      </vt:variant>
      <vt:variant>
        <vt:i4>75</vt:i4>
      </vt:variant>
      <vt:variant>
        <vt:i4>0</vt:i4>
      </vt:variant>
      <vt:variant>
        <vt:i4>5</vt:i4>
      </vt:variant>
      <vt:variant>
        <vt:lpwstr>mailto:pochta@monchegorsk-adm.ru</vt:lpwstr>
      </vt:variant>
      <vt:variant>
        <vt:lpwstr/>
      </vt:variant>
      <vt:variant>
        <vt:i4>7471230</vt:i4>
      </vt:variant>
      <vt:variant>
        <vt:i4>72</vt:i4>
      </vt:variant>
      <vt:variant>
        <vt:i4>0</vt:i4>
      </vt:variant>
      <vt:variant>
        <vt:i4>5</vt:i4>
      </vt:variant>
      <vt:variant>
        <vt:lpwstr>http://www.kirovsk.ru/</vt:lpwstr>
      </vt:variant>
      <vt:variant>
        <vt:lpwstr/>
      </vt:variant>
      <vt:variant>
        <vt:i4>4849725</vt:i4>
      </vt:variant>
      <vt:variant>
        <vt:i4>69</vt:i4>
      </vt:variant>
      <vt:variant>
        <vt:i4>0</vt:i4>
      </vt:variant>
      <vt:variant>
        <vt:i4>5</vt:i4>
      </vt:variant>
      <vt:variant>
        <vt:lpwstr>mailto:sity@gov.kirovsk.ru</vt:lpwstr>
      </vt:variant>
      <vt:variant>
        <vt:lpwstr/>
      </vt:variant>
      <vt:variant>
        <vt:i4>6946863</vt:i4>
      </vt:variant>
      <vt:variant>
        <vt:i4>66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655396</vt:i4>
      </vt:variant>
      <vt:variant>
        <vt:i4>63</vt:i4>
      </vt:variant>
      <vt:variant>
        <vt:i4>0</vt:i4>
      </vt:variant>
      <vt:variant>
        <vt:i4>5</vt:i4>
      </vt:variant>
      <vt:variant>
        <vt:lpwstr>mailto:kdm51@mail.ru</vt:lpwstr>
      </vt:variant>
      <vt:variant>
        <vt:lpwstr/>
      </vt:variant>
      <vt:variant>
        <vt:i4>1966195</vt:i4>
      </vt:variant>
      <vt:variant>
        <vt:i4>60</vt:i4>
      </vt:variant>
      <vt:variant>
        <vt:i4>0</vt:i4>
      </vt:variant>
      <vt:variant>
        <vt:i4>5</vt:i4>
      </vt:variant>
      <vt:variant>
        <vt:lpwstr>mailto:mintrudsoc@gov-murman.ru</vt:lpwstr>
      </vt:variant>
      <vt:variant>
        <vt:lpwstr/>
      </vt:variant>
      <vt:variant>
        <vt:i4>3145834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  <vt:variant>
        <vt:i4>4391003</vt:i4>
      </vt:variant>
      <vt:variant>
        <vt:i4>53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4391003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852056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consultantplus://offline/ref=6F3FEAC610016C3238DF397B0F169797115C527C6E0840A744A8A39788d7w5O</vt:lpwstr>
      </vt:variant>
      <vt:variant>
        <vt:lpwstr/>
      </vt:variant>
      <vt:variant>
        <vt:i4>851968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consultantplus://offline/ref=6F3FEAC610016C3238DF397B0F169797115F5577610B40A744A8A39788d7w5O</vt:lpwstr>
      </vt:variant>
      <vt:variant>
        <vt:lpwstr/>
      </vt:variant>
      <vt:variant>
        <vt:i4>4391003</vt:i4>
      </vt:variant>
      <vt:variant>
        <vt:i4>41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4391003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8192101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consultantplus://offline/ref=BCC3A77268651035DBC7C8CA1C8DD2B604FC772C45E511BC25A7C2DA5D252D91B199A1D6F3923349RFT0M</vt:lpwstr>
      </vt:variant>
      <vt:variant>
        <vt:lpwstr/>
      </vt:variant>
      <vt:variant>
        <vt:i4>7667816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consultantplus://offline/ref=BCC3A77268651035DBC7C8CA1C8DD2B604FF7D2F44EB4CB62DFECED8R5TAM</vt:lpwstr>
      </vt:variant>
      <vt:variant>
        <vt:lpwstr/>
      </vt:variant>
      <vt:variant>
        <vt:i4>8192062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consultantplus://offline/ref=BCC3A77268651035DBC7C8CA1C8DD2B604FC712A4CE711BC25A7C2DA5D252D91B199A1D6F3923244RFT7M</vt:lpwstr>
      </vt:variant>
      <vt:variant>
        <vt:lpwstr/>
      </vt:variant>
      <vt:variant>
        <vt:i4>8192059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consultantplus://offline/ref=BCC3A77268651035DBC7C8CA1C8DD2B604FF772A4DE011BC25A7C2DA5D252D91B199A1D6F3923241RFT4M</vt:lpwstr>
      </vt:variant>
      <vt:variant>
        <vt:lpwstr/>
      </vt:variant>
      <vt:variant>
        <vt:i4>2424936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consultantplus://offline/ref=BCC3A77268651035DBC7C8CA1C8DD2B604FC77274DE111BC25A7C2DA5D252D91B199A1D5RFT4M</vt:lpwstr>
      </vt:variant>
      <vt:variant>
        <vt:lpwstr/>
      </vt:variant>
      <vt:variant>
        <vt:i4>8192106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consultantplus://offline/ref=BCC3A77268651035DBC7C8CA1C8DD2B604FF70274AE611BC25A7C2DA5D252D91B199A1D6F3923247RFT1M</vt:lpwstr>
      </vt:variant>
      <vt:variant>
        <vt:lpwstr/>
      </vt:variant>
      <vt:variant>
        <vt:i4>8192057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consultantplus://offline/ref=BCC3A77268651035DBC7C8CA1C8DD2B604FC772C45E511BC25A7C2DA5D252D91B199A1D6F3923347RFTBM</vt:lpwstr>
      </vt:variant>
      <vt:variant>
        <vt:lpwstr/>
      </vt:variant>
      <vt:variant>
        <vt:i4>4391003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4391003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68</vt:i4>
      </vt:variant>
      <vt:variant>
        <vt:i4>9</vt:i4>
      </vt:variant>
      <vt:variant>
        <vt:i4>0</vt:i4>
      </vt:variant>
      <vt:variant>
        <vt:i4>5</vt:i4>
      </vt:variant>
      <vt:variant>
        <vt:lpwstr>http://minsoc.gov-murman.ru/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http://51gosuslugi.ru/</vt:lpwstr>
      </vt:variant>
      <vt:variant>
        <vt:lpwstr/>
      </vt:variant>
      <vt:variant>
        <vt:i4>68</vt:i4>
      </vt:variant>
      <vt:variant>
        <vt:i4>3</vt:i4>
      </vt:variant>
      <vt:variant>
        <vt:i4>0</vt:i4>
      </vt:variant>
      <vt:variant>
        <vt:i4>5</vt:i4>
      </vt:variant>
      <vt:variant>
        <vt:lpwstr>http://minsoc.gov-murman.ru/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http://minsoc.gov-murman.ru/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СОЦИАЛЬНОГО РАЗВИТИЯ</dc:title>
  <dc:creator>Тамара</dc:creator>
  <cp:lastModifiedBy>Admin</cp:lastModifiedBy>
  <cp:revision>3</cp:revision>
  <cp:lastPrinted>2016-05-27T10:08:00Z</cp:lastPrinted>
  <dcterms:created xsi:type="dcterms:W3CDTF">2017-10-16T09:51:00Z</dcterms:created>
  <dcterms:modified xsi:type="dcterms:W3CDTF">2017-10-16T09:52:00Z</dcterms:modified>
</cp:coreProperties>
</file>